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418B" w:rsidRDefault="00EE418B">
      <w:pPr>
        <w:widowControl w:val="0"/>
        <w:spacing w:before="96"/>
        <w:ind w:right="-20"/>
        <w:jc w:val="center"/>
        <w:rPr>
          <w:sz w:val="20"/>
          <w:szCs w:val="20"/>
          <w:lang w:eastAsia="fr-FR"/>
        </w:rPr>
      </w:pPr>
      <w:bookmarkStart w:id="0" w:name="_GoBack"/>
      <w:bookmarkEnd w:id="0"/>
    </w:p>
    <w:p w:rsidR="00EE418B" w:rsidRDefault="00EE418B">
      <w:pPr>
        <w:rPr>
          <w:sz w:val="20"/>
          <w:szCs w:val="20"/>
          <w:lang w:eastAsia="fr-FR"/>
        </w:rPr>
      </w:pPr>
    </w:p>
    <w:p w:rsidR="00EE418B" w:rsidRDefault="00F003AA">
      <w:pPr>
        <w:widowControl w:val="0"/>
        <w:spacing w:before="96"/>
        <w:ind w:right="-20"/>
        <w:jc w:val="center"/>
        <w:rPr>
          <w:sz w:val="20"/>
          <w:szCs w:val="20"/>
          <w:lang w:eastAsia="fr-FR"/>
        </w:rPr>
      </w:pPr>
      <w:r>
        <w:rPr>
          <w:noProof/>
          <w:sz w:val="20"/>
          <w:szCs w:val="20"/>
          <w:lang w:eastAsia="fr-FR"/>
        </w:rPr>
        <w:drawing>
          <wp:anchor distT="0" distB="0" distL="114300" distR="114300" simplePos="0" relativeHeight="251667968" behindDoc="0" locked="0" layoutInCell="1" allowOverlap="1" wp14:editId="0EAEAE9D">
            <wp:simplePos x="0" y="0"/>
            <wp:positionH relativeFrom="margin">
              <wp:align>right</wp:align>
            </wp:positionH>
            <wp:positionV relativeFrom="paragraph">
              <wp:posOffset>62230</wp:posOffset>
            </wp:positionV>
            <wp:extent cx="2480310" cy="1533525"/>
            <wp:effectExtent l="0" t="0" r="0" b="0"/>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031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66944" behindDoc="0" locked="0" layoutInCell="1" allowOverlap="1" wp14:editId="4E2BE5D7">
            <wp:simplePos x="0" y="0"/>
            <wp:positionH relativeFrom="column">
              <wp:posOffset>202565</wp:posOffset>
            </wp:positionH>
            <wp:positionV relativeFrom="paragraph">
              <wp:posOffset>66675</wp:posOffset>
            </wp:positionV>
            <wp:extent cx="2893695" cy="1438275"/>
            <wp:effectExtent l="0" t="0" r="1905" b="9525"/>
            <wp:wrapSquare wrapText="bothSides"/>
            <wp:docPr id="38" name="Image 38" descr="MIN_TE+CT+Mer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MIN_TE+CT+Mer_CMJ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369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18B" w:rsidRDefault="00EE418B">
      <w:pPr>
        <w:widowControl w:val="0"/>
        <w:spacing w:before="96"/>
        <w:ind w:right="-20"/>
        <w:jc w:val="center"/>
        <w:rPr>
          <w:sz w:val="20"/>
          <w:szCs w:val="20"/>
          <w:lang w:eastAsia="fr-FR"/>
        </w:rPr>
      </w:pPr>
    </w:p>
    <w:p w:rsidR="00EE418B" w:rsidRDefault="00EE418B">
      <w:pPr>
        <w:widowControl w:val="0"/>
        <w:spacing w:before="96"/>
        <w:ind w:right="-20"/>
        <w:jc w:val="center"/>
        <w:rPr>
          <w:sz w:val="20"/>
          <w:szCs w:val="20"/>
          <w:lang w:eastAsia="fr-FR"/>
        </w:rPr>
      </w:pPr>
    </w:p>
    <w:p w:rsidR="00EE418B" w:rsidRDefault="00EE418B">
      <w:pPr>
        <w:widowControl w:val="0"/>
        <w:spacing w:before="96"/>
        <w:ind w:right="-20"/>
        <w:jc w:val="center"/>
        <w:rPr>
          <w:sz w:val="20"/>
          <w:szCs w:val="20"/>
          <w:lang w:eastAsia="fr-FR"/>
        </w:rPr>
      </w:pPr>
    </w:p>
    <w:tbl>
      <w:tblPr>
        <w:tblW w:w="0" w:type="auto"/>
        <w:tblInd w:w="115" w:type="dxa"/>
        <w:tblLayout w:type="fixed"/>
        <w:tblCellMar>
          <w:top w:w="170" w:type="dxa"/>
          <w:left w:w="170" w:type="dxa"/>
          <w:bottom w:w="170" w:type="dxa"/>
          <w:right w:w="170" w:type="dxa"/>
        </w:tblCellMar>
        <w:tblLook w:val="0000" w:firstRow="0" w:lastRow="0" w:firstColumn="0" w:lastColumn="0" w:noHBand="0" w:noVBand="0"/>
      </w:tblPr>
      <w:tblGrid>
        <w:gridCol w:w="4880"/>
        <w:gridCol w:w="4813"/>
      </w:tblGrid>
      <w:tr w:rsidR="00EE418B">
        <w:trPr>
          <w:trHeight w:val="942"/>
        </w:trPr>
        <w:tc>
          <w:tcPr>
            <w:tcW w:w="4880" w:type="dxa"/>
            <w:shd w:val="clear" w:color="auto" w:fill="auto"/>
            <w:vAlign w:val="center"/>
          </w:tcPr>
          <w:p w:rsidR="00EE418B" w:rsidRDefault="00F416D5" w:rsidP="00F003AA">
            <w:pPr>
              <w:pStyle w:val="mBlocTitreMETL"/>
              <w:ind w:left="282"/>
            </w:pPr>
            <w:r>
              <w:t>Secrétariat Général</w:t>
            </w:r>
          </w:p>
          <w:p w:rsidR="00EE418B" w:rsidRDefault="00F416D5" w:rsidP="00F003AA">
            <w:pPr>
              <w:pStyle w:val="mBlocTitreMETL"/>
              <w:ind w:left="282"/>
            </w:pPr>
            <w:r>
              <w:t>Direction des Ressources Humaines</w:t>
            </w:r>
          </w:p>
          <w:p w:rsidR="00EE418B" w:rsidRDefault="00F416D5" w:rsidP="00F003AA">
            <w:pPr>
              <w:pStyle w:val="mBlocTitreMETL"/>
              <w:ind w:left="282"/>
            </w:pPr>
            <w:r>
              <w:t>Service d</w:t>
            </w:r>
            <w:r>
              <w:rPr>
                <w:color w:val="666666"/>
                <w:sz w:val="21"/>
                <w:szCs w:val="21"/>
              </w:rPr>
              <w:t>e gestion</w:t>
            </w:r>
          </w:p>
          <w:p w:rsidR="00EE418B" w:rsidRDefault="00EE418B">
            <w:pPr>
              <w:pStyle w:val="mBlocTitreMETL"/>
              <w:spacing w:after="113"/>
              <w:jc w:val="center"/>
              <w:rPr>
                <w:color w:val="666666"/>
                <w:sz w:val="21"/>
                <w:szCs w:val="21"/>
              </w:rPr>
            </w:pPr>
          </w:p>
        </w:tc>
        <w:tc>
          <w:tcPr>
            <w:tcW w:w="4813" w:type="dxa"/>
            <w:shd w:val="clear" w:color="auto" w:fill="auto"/>
          </w:tcPr>
          <w:p w:rsidR="00EE418B" w:rsidRDefault="00F416D5" w:rsidP="00F003AA">
            <w:pPr>
              <w:pStyle w:val="NormalWeb"/>
              <w:spacing w:before="0" w:after="57"/>
              <w:ind w:left="794"/>
            </w:pPr>
            <w:r>
              <w:rPr>
                <w:rFonts w:ascii="Liberation Serif" w:eastAsia="Times New Roman" w:hAnsi="Liberation Serif" w:cs="Liberation Serif"/>
                <w:color w:val="808080"/>
                <w:sz w:val="22"/>
              </w:rPr>
              <w:t>Secrétariat Général</w:t>
            </w:r>
          </w:p>
          <w:p w:rsidR="00EE418B" w:rsidRDefault="00F416D5" w:rsidP="00F003AA">
            <w:pPr>
              <w:pStyle w:val="NormalWeb"/>
              <w:spacing w:before="0" w:after="57"/>
              <w:ind w:left="794"/>
            </w:pPr>
            <w:r>
              <w:rPr>
                <w:rFonts w:ascii="Liberation Serif" w:eastAsia="Times New Roman" w:hAnsi="Liberation Serif" w:cs="Liberation Serif"/>
                <w:color w:val="808080"/>
                <w:sz w:val="22"/>
              </w:rPr>
              <w:t>Service des Ressources Humaines</w:t>
            </w:r>
          </w:p>
          <w:p w:rsidR="00EE418B" w:rsidRDefault="00F416D5" w:rsidP="00F003AA">
            <w:pPr>
              <w:pStyle w:val="NormalWeb"/>
              <w:widowControl/>
              <w:spacing w:before="0" w:after="0"/>
              <w:ind w:left="794"/>
            </w:pPr>
            <w:r>
              <w:rPr>
                <w:rFonts w:ascii="Liberation Serif" w:eastAsia="Times New Roman" w:hAnsi="Liberation Serif" w:cs="Liberation Serif"/>
                <w:color w:val="808080"/>
                <w:sz w:val="22"/>
              </w:rPr>
              <w:t>Sous-direction de la gestion des carrières et</w:t>
            </w:r>
            <w:r w:rsidR="00F003AA">
              <w:rPr>
                <w:rFonts w:ascii="Liberation Serif" w:eastAsia="Times New Roman" w:hAnsi="Liberation Serif" w:cs="Liberation Serif"/>
                <w:color w:val="808080"/>
                <w:sz w:val="22"/>
              </w:rPr>
              <w:t xml:space="preserve"> </w:t>
            </w:r>
            <w:r>
              <w:rPr>
                <w:rFonts w:ascii="Liberation Serif" w:eastAsia="Times New Roman" w:hAnsi="Liberation Serif" w:cs="Liberation Serif"/>
                <w:color w:val="808080"/>
                <w:sz w:val="22"/>
              </w:rPr>
              <w:t>de la rémunération</w:t>
            </w:r>
          </w:p>
        </w:tc>
      </w:tr>
    </w:tbl>
    <w:p w:rsidR="00EE418B" w:rsidRDefault="00EE418B">
      <w:pPr>
        <w:widowControl w:val="0"/>
        <w:tabs>
          <w:tab w:val="center" w:pos="4819"/>
        </w:tabs>
        <w:spacing w:line="200" w:lineRule="exact"/>
        <w:rPr>
          <w:color w:val="333333"/>
          <w:sz w:val="20"/>
          <w:szCs w:val="20"/>
          <w:lang w:eastAsia="fr-FR"/>
        </w:rPr>
      </w:pPr>
    </w:p>
    <w:p w:rsidR="00EE418B" w:rsidRDefault="00EE418B">
      <w:pPr>
        <w:widowControl w:val="0"/>
        <w:tabs>
          <w:tab w:val="center" w:pos="4819"/>
        </w:tabs>
        <w:spacing w:line="200" w:lineRule="exact"/>
        <w:rPr>
          <w:color w:val="333333"/>
          <w:sz w:val="20"/>
          <w:szCs w:val="20"/>
          <w:lang w:eastAsia="fr-FR"/>
        </w:rPr>
      </w:pPr>
    </w:p>
    <w:p w:rsidR="00EE418B" w:rsidRDefault="00EE418B">
      <w:pPr>
        <w:widowControl w:val="0"/>
        <w:tabs>
          <w:tab w:val="center" w:pos="4819"/>
        </w:tabs>
        <w:spacing w:line="200" w:lineRule="exact"/>
        <w:rPr>
          <w:rFonts w:ascii="Liberation Sans" w:hAnsi="Liberation Sans" w:cs="Liberation Sans"/>
          <w:color w:val="333333"/>
          <w:sz w:val="20"/>
          <w:szCs w:val="20"/>
          <w:lang w:eastAsia="fr-FR"/>
        </w:rPr>
      </w:pPr>
    </w:p>
    <w:p w:rsidR="00EE418B" w:rsidRDefault="00EE418B">
      <w:pPr>
        <w:widowControl w:val="0"/>
        <w:tabs>
          <w:tab w:val="center" w:pos="4819"/>
        </w:tabs>
        <w:spacing w:line="200" w:lineRule="exact"/>
        <w:rPr>
          <w:rFonts w:ascii="Liberation Sans" w:hAnsi="Liberation Sans" w:cs="Liberation Sans"/>
          <w:color w:val="333333"/>
          <w:sz w:val="20"/>
          <w:szCs w:val="20"/>
          <w:lang w:eastAsia="fr-FR"/>
        </w:rPr>
      </w:pPr>
    </w:p>
    <w:p w:rsidR="00EE418B" w:rsidRDefault="00EE418B">
      <w:pPr>
        <w:widowControl w:val="0"/>
        <w:tabs>
          <w:tab w:val="center" w:pos="4819"/>
        </w:tabs>
        <w:spacing w:line="200" w:lineRule="exact"/>
        <w:rPr>
          <w:rFonts w:ascii="Liberation Sans" w:hAnsi="Liberation Sans" w:cs="Liberation Sans"/>
          <w:color w:val="333333"/>
          <w:sz w:val="20"/>
          <w:szCs w:val="20"/>
          <w:lang w:eastAsia="fr-FR"/>
        </w:rPr>
      </w:pPr>
    </w:p>
    <w:p w:rsidR="00EE418B" w:rsidRDefault="00EE418B">
      <w:pPr>
        <w:widowControl w:val="0"/>
        <w:tabs>
          <w:tab w:val="center" w:pos="4819"/>
        </w:tabs>
        <w:rPr>
          <w:rFonts w:ascii="Arial" w:hAnsi="Arial" w:cs="Arial"/>
          <w:color w:val="666666"/>
          <w:sz w:val="36"/>
          <w:szCs w:val="36"/>
          <w:lang w:eastAsia="fr-FR"/>
        </w:rPr>
      </w:pPr>
    </w:p>
    <w:p w:rsidR="00EE418B" w:rsidRDefault="00F416D5">
      <w:pPr>
        <w:widowControl w:val="0"/>
        <w:tabs>
          <w:tab w:val="center" w:pos="4819"/>
        </w:tabs>
        <w:spacing w:after="170"/>
        <w:jc w:val="center"/>
      </w:pPr>
      <w:r>
        <w:rPr>
          <w:rFonts w:ascii="Arial" w:hAnsi="Arial" w:cs="Arial"/>
          <w:color w:val="666666"/>
          <w:sz w:val="36"/>
          <w:szCs w:val="36"/>
          <w:lang w:eastAsia="fr-FR"/>
        </w:rPr>
        <w:t>GUIDE D’UTILISATION</w:t>
      </w:r>
    </w:p>
    <w:p w:rsidR="00EE418B" w:rsidRDefault="00F416D5">
      <w:pPr>
        <w:widowControl w:val="0"/>
        <w:tabs>
          <w:tab w:val="center" w:pos="4819"/>
        </w:tabs>
        <w:jc w:val="center"/>
      </w:pPr>
      <w:r>
        <w:rPr>
          <w:rFonts w:ascii="Arial" w:hAnsi="Arial" w:cs="Arial"/>
          <w:color w:val="666666"/>
          <w:sz w:val="36"/>
          <w:szCs w:val="36"/>
          <w:lang w:eastAsia="fr-FR"/>
        </w:rPr>
        <w:t>DU COMPTE RENDU</w:t>
      </w:r>
    </w:p>
    <w:p w:rsidR="00EE418B" w:rsidRDefault="00F416D5">
      <w:pPr>
        <w:widowControl w:val="0"/>
        <w:tabs>
          <w:tab w:val="center" w:pos="4819"/>
        </w:tabs>
        <w:jc w:val="center"/>
      </w:pPr>
      <w:r>
        <w:rPr>
          <w:rFonts w:ascii="Arial" w:hAnsi="Arial" w:cs="Arial"/>
          <w:color w:val="666666"/>
          <w:sz w:val="36"/>
          <w:szCs w:val="36"/>
          <w:lang w:eastAsia="fr-FR"/>
        </w:rPr>
        <w:t>D’ENTRETIEN PROFESSIONNEL</w:t>
      </w:r>
    </w:p>
    <w:p w:rsidR="00EE418B" w:rsidRDefault="00F416D5">
      <w:pPr>
        <w:widowControl w:val="0"/>
        <w:tabs>
          <w:tab w:val="center" w:pos="4819"/>
        </w:tabs>
        <w:jc w:val="center"/>
      </w:pPr>
      <w:r>
        <w:rPr>
          <w:rFonts w:ascii="Arial" w:hAnsi="Arial" w:cs="Arial"/>
          <w:color w:val="666666"/>
          <w:sz w:val="36"/>
          <w:szCs w:val="36"/>
          <w:lang w:eastAsia="fr-FR"/>
        </w:rPr>
        <w:t>ET DE FORMATION</w:t>
      </w:r>
    </w:p>
    <w:p w:rsidR="00EE418B" w:rsidRDefault="00F416D5">
      <w:pPr>
        <w:widowControl w:val="0"/>
        <w:tabs>
          <w:tab w:val="center" w:pos="4819"/>
        </w:tabs>
        <w:spacing w:after="340"/>
        <w:jc w:val="center"/>
      </w:pPr>
      <w:r>
        <w:rPr>
          <w:rFonts w:ascii="Arial" w:hAnsi="Arial" w:cs="Arial"/>
          <w:color w:val="666666"/>
          <w:sz w:val="36"/>
          <w:szCs w:val="36"/>
          <w:lang w:eastAsia="fr-FR"/>
        </w:rPr>
        <w:t>DES</w:t>
      </w:r>
    </w:p>
    <w:p w:rsidR="00EE418B" w:rsidRDefault="00F416D5">
      <w:pPr>
        <w:widowControl w:val="0"/>
        <w:tabs>
          <w:tab w:val="center" w:pos="4819"/>
        </w:tabs>
        <w:jc w:val="center"/>
      </w:pPr>
      <w:r>
        <w:rPr>
          <w:rFonts w:ascii="Arial" w:hAnsi="Arial" w:cs="Arial"/>
          <w:color w:val="666666"/>
          <w:sz w:val="36"/>
          <w:szCs w:val="36"/>
          <w:lang w:eastAsia="fr-FR"/>
        </w:rPr>
        <w:t>INGÉNIEURS DES PONTS, DES EAUX ET DES FORÊTS</w:t>
      </w:r>
    </w:p>
    <w:p w:rsidR="00EE418B" w:rsidRDefault="00EE418B">
      <w:pPr>
        <w:widowControl w:val="0"/>
        <w:tabs>
          <w:tab w:val="center" w:pos="4819"/>
        </w:tabs>
        <w:jc w:val="center"/>
        <w:rPr>
          <w:rFonts w:ascii="Arial" w:hAnsi="Arial" w:cs="Arial"/>
          <w:color w:val="666666"/>
          <w:sz w:val="36"/>
          <w:szCs w:val="36"/>
          <w:lang w:eastAsia="fr-FR"/>
        </w:rPr>
      </w:pPr>
    </w:p>
    <w:p w:rsidR="00EE418B" w:rsidRDefault="00EE418B">
      <w:pPr>
        <w:widowControl w:val="0"/>
        <w:tabs>
          <w:tab w:val="center" w:pos="4819"/>
        </w:tabs>
        <w:jc w:val="center"/>
        <w:rPr>
          <w:rFonts w:ascii="Arial" w:hAnsi="Arial" w:cs="Arial"/>
          <w:color w:val="666666"/>
          <w:sz w:val="36"/>
          <w:szCs w:val="36"/>
          <w:lang w:eastAsia="fr-FR"/>
        </w:rPr>
      </w:pPr>
    </w:p>
    <w:p w:rsidR="00EE418B" w:rsidRDefault="00F003AA">
      <w:pPr>
        <w:widowControl w:val="0"/>
        <w:tabs>
          <w:tab w:val="center" w:pos="4819"/>
        </w:tabs>
        <w:jc w:val="center"/>
      </w:pPr>
      <w:r>
        <w:rPr>
          <w:rFonts w:ascii="Arial" w:hAnsi="Arial" w:cs="Arial"/>
          <w:color w:val="666666"/>
          <w:sz w:val="36"/>
          <w:szCs w:val="36"/>
          <w:lang w:eastAsia="fr-FR"/>
        </w:rPr>
        <w:t>Édition 2021</w:t>
      </w:r>
    </w:p>
    <w:p w:rsidR="00EE418B" w:rsidRDefault="00EE418B">
      <w:pPr>
        <w:widowControl w:val="0"/>
        <w:tabs>
          <w:tab w:val="center" w:pos="4819"/>
        </w:tabs>
        <w:jc w:val="center"/>
        <w:rPr>
          <w:rFonts w:ascii="Arial" w:hAnsi="Arial" w:cs="Arial"/>
          <w:color w:val="666666"/>
          <w:sz w:val="36"/>
          <w:szCs w:val="36"/>
          <w:lang w:eastAsia="fr-FR"/>
        </w:rPr>
      </w:pPr>
    </w:p>
    <w:p w:rsidR="00EE418B" w:rsidRDefault="00EE418B">
      <w:pPr>
        <w:widowControl w:val="0"/>
        <w:tabs>
          <w:tab w:val="center" w:pos="4819"/>
        </w:tabs>
        <w:jc w:val="center"/>
        <w:rPr>
          <w:rFonts w:ascii="Arial" w:hAnsi="Arial" w:cs="Arial"/>
          <w:color w:val="666666"/>
          <w:sz w:val="36"/>
          <w:szCs w:val="36"/>
          <w:lang w:eastAsia="fr-FR"/>
        </w:rPr>
      </w:pPr>
    </w:p>
    <w:p w:rsidR="00EE418B" w:rsidRDefault="00EE418B">
      <w:pPr>
        <w:widowControl w:val="0"/>
        <w:tabs>
          <w:tab w:val="center" w:pos="4819"/>
        </w:tabs>
        <w:jc w:val="center"/>
        <w:rPr>
          <w:rFonts w:ascii="Arial" w:hAnsi="Arial" w:cs="Arial"/>
          <w:color w:val="666666"/>
          <w:sz w:val="36"/>
          <w:szCs w:val="36"/>
          <w:lang w:eastAsia="fr-FR"/>
        </w:rPr>
      </w:pPr>
    </w:p>
    <w:p w:rsidR="00EE418B" w:rsidRDefault="00EE418B">
      <w:pPr>
        <w:widowControl w:val="0"/>
        <w:tabs>
          <w:tab w:val="center" w:pos="4819"/>
        </w:tabs>
        <w:jc w:val="center"/>
        <w:rPr>
          <w:rFonts w:ascii="Arial" w:hAnsi="Arial" w:cs="Arial"/>
          <w:color w:val="666666"/>
          <w:sz w:val="36"/>
          <w:szCs w:val="36"/>
          <w:lang w:eastAsia="fr-FR"/>
        </w:rPr>
      </w:pPr>
    </w:p>
    <w:p w:rsidR="00EE418B" w:rsidRDefault="00EE418B">
      <w:pPr>
        <w:widowControl w:val="0"/>
        <w:tabs>
          <w:tab w:val="center" w:pos="4819"/>
        </w:tabs>
        <w:spacing w:line="200" w:lineRule="exact"/>
        <w:jc w:val="center"/>
        <w:rPr>
          <w:rFonts w:ascii="Arial" w:hAnsi="Arial" w:cs="Arial"/>
          <w:color w:val="333333"/>
          <w:sz w:val="36"/>
          <w:szCs w:val="36"/>
          <w:lang w:eastAsia="fr-FR"/>
        </w:rPr>
      </w:pPr>
    </w:p>
    <w:p w:rsidR="00EE418B" w:rsidRDefault="00EE418B">
      <w:pPr>
        <w:widowControl w:val="0"/>
        <w:tabs>
          <w:tab w:val="center" w:pos="4819"/>
        </w:tabs>
        <w:spacing w:line="200" w:lineRule="exact"/>
        <w:jc w:val="center"/>
        <w:rPr>
          <w:rFonts w:ascii="Arial" w:hAnsi="Arial" w:cs="Arial"/>
          <w:color w:val="333333"/>
          <w:sz w:val="28"/>
          <w:szCs w:val="28"/>
          <w:lang w:eastAsia="fr-FR"/>
        </w:rPr>
      </w:pPr>
    </w:p>
    <w:p w:rsidR="00EE418B" w:rsidRDefault="00EE418B">
      <w:pPr>
        <w:widowControl w:val="0"/>
        <w:tabs>
          <w:tab w:val="center" w:pos="4819"/>
        </w:tabs>
        <w:spacing w:line="200" w:lineRule="exact"/>
        <w:jc w:val="center"/>
        <w:rPr>
          <w:rFonts w:ascii="Arial" w:hAnsi="Arial" w:cs="Arial"/>
          <w:color w:val="333333"/>
          <w:sz w:val="28"/>
          <w:szCs w:val="28"/>
          <w:lang w:eastAsia="fr-FR"/>
        </w:rPr>
      </w:pPr>
    </w:p>
    <w:p w:rsidR="00EE418B" w:rsidRDefault="00EE418B">
      <w:pPr>
        <w:widowControl w:val="0"/>
        <w:tabs>
          <w:tab w:val="center" w:pos="4819"/>
        </w:tabs>
        <w:spacing w:line="200" w:lineRule="exact"/>
        <w:jc w:val="center"/>
        <w:rPr>
          <w:rFonts w:ascii="Arial" w:hAnsi="Arial" w:cs="Arial"/>
          <w:color w:val="333333"/>
          <w:sz w:val="28"/>
          <w:szCs w:val="28"/>
          <w:lang w:eastAsia="fr-FR"/>
        </w:rPr>
      </w:pPr>
    </w:p>
    <w:p w:rsidR="00EE418B" w:rsidRDefault="00F416D5">
      <w:pPr>
        <w:pageBreakBefore/>
        <w:widowControl w:val="0"/>
        <w:tabs>
          <w:tab w:val="left" w:pos="4376"/>
        </w:tabs>
        <w:spacing w:after="113"/>
        <w:jc w:val="center"/>
      </w:pPr>
      <w:r>
        <w:rPr>
          <w:rFonts w:ascii="Arial" w:hAnsi="Arial" w:cs="Arial"/>
          <w:b/>
          <w:bCs/>
          <w:sz w:val="22"/>
          <w:szCs w:val="22"/>
          <w:lang w:eastAsia="fr-FR"/>
        </w:rPr>
        <w:lastRenderedPageBreak/>
        <w:t>PRÉAMBULE</w:t>
      </w:r>
    </w:p>
    <w:p w:rsidR="00EE418B" w:rsidRDefault="00EE418B">
      <w:pPr>
        <w:widowControl w:val="0"/>
        <w:spacing w:after="113"/>
        <w:jc w:val="both"/>
        <w:rPr>
          <w:rFonts w:ascii="Arial" w:hAnsi="Arial" w:cs="Arial"/>
          <w:sz w:val="22"/>
          <w:szCs w:val="22"/>
        </w:rPr>
      </w:pPr>
    </w:p>
    <w:p w:rsidR="00EE418B" w:rsidRDefault="00F416D5">
      <w:pPr>
        <w:widowControl w:val="0"/>
        <w:spacing w:after="113"/>
        <w:jc w:val="both"/>
      </w:pPr>
      <w:r>
        <w:rPr>
          <w:rFonts w:ascii="Arial" w:hAnsi="Arial" w:cs="Arial"/>
          <w:sz w:val="22"/>
          <w:szCs w:val="22"/>
          <w:lang w:eastAsia="fr-FR"/>
        </w:rPr>
        <w:t>Afin d’adopter des critères d'évaluation communs à différents corps de l'encadrement supérieur et d’harmoniser l’évaluation professionnelle des ingénieurs des ponts,</w:t>
      </w:r>
      <w:r>
        <w:rPr>
          <w:rFonts w:ascii="Arial" w:hAnsi="Arial" w:cs="Arial"/>
          <w:spacing w:val="4"/>
          <w:sz w:val="22"/>
          <w:szCs w:val="22"/>
          <w:lang w:eastAsia="fr-FR"/>
        </w:rPr>
        <w:t xml:space="preserve"> des eaux et des forêts (IPEF), un support de compte rendu d’entretien professionn</w:t>
      </w:r>
      <w:r w:rsidR="00F003AA">
        <w:rPr>
          <w:rFonts w:ascii="Arial" w:hAnsi="Arial" w:cs="Arial"/>
          <w:spacing w:val="4"/>
          <w:sz w:val="22"/>
          <w:szCs w:val="22"/>
          <w:lang w:eastAsia="fr-FR"/>
        </w:rPr>
        <w:t>el et de formation commun aux MTE/MCTRCT/MM</w:t>
      </w:r>
      <w:r>
        <w:rPr>
          <w:rFonts w:ascii="Arial" w:hAnsi="Arial" w:cs="Arial"/>
          <w:spacing w:val="4"/>
          <w:sz w:val="22"/>
          <w:szCs w:val="22"/>
          <w:lang w:eastAsia="fr-FR"/>
        </w:rPr>
        <w:t xml:space="preserve"> et au MAA a été élaboré en 2016, sur la base de celui en usage pour les administrateurs civils.</w:t>
      </w:r>
    </w:p>
    <w:p w:rsidR="00EE418B" w:rsidRDefault="00F416D5">
      <w:pPr>
        <w:widowControl w:val="0"/>
        <w:spacing w:after="113"/>
        <w:jc w:val="both"/>
      </w:pPr>
      <w:r>
        <w:rPr>
          <w:rFonts w:ascii="Arial" w:hAnsi="Arial" w:cs="Arial"/>
          <w:spacing w:val="4"/>
          <w:sz w:val="22"/>
          <w:szCs w:val="22"/>
          <w:lang w:eastAsia="fr-FR"/>
        </w:rPr>
        <w:t>Le</w:t>
      </w:r>
      <w:r>
        <w:rPr>
          <w:rFonts w:ascii="Arial" w:hAnsi="Arial" w:cs="Arial"/>
          <w:spacing w:val="29"/>
          <w:sz w:val="22"/>
          <w:szCs w:val="22"/>
          <w:lang w:eastAsia="fr-FR"/>
        </w:rPr>
        <w:t xml:space="preserve"> </w:t>
      </w:r>
      <w:r>
        <w:rPr>
          <w:rFonts w:ascii="Arial" w:hAnsi="Arial" w:cs="Arial"/>
          <w:spacing w:val="4"/>
          <w:sz w:val="22"/>
          <w:szCs w:val="22"/>
          <w:lang w:eastAsia="fr-FR"/>
        </w:rPr>
        <w:t>présent</w:t>
      </w:r>
      <w:r>
        <w:rPr>
          <w:rFonts w:ascii="Arial" w:hAnsi="Arial" w:cs="Arial"/>
          <w:spacing w:val="25"/>
          <w:sz w:val="22"/>
          <w:szCs w:val="22"/>
          <w:lang w:eastAsia="fr-FR"/>
        </w:rPr>
        <w:t xml:space="preserve"> </w:t>
      </w:r>
      <w:r>
        <w:rPr>
          <w:rFonts w:ascii="Arial" w:hAnsi="Arial" w:cs="Arial"/>
          <w:spacing w:val="2"/>
          <w:sz w:val="22"/>
          <w:szCs w:val="22"/>
          <w:lang w:eastAsia="fr-FR"/>
        </w:rPr>
        <w:t>g</w:t>
      </w:r>
      <w:r>
        <w:rPr>
          <w:rFonts w:ascii="Arial" w:hAnsi="Arial" w:cs="Arial"/>
          <w:spacing w:val="4"/>
          <w:sz w:val="22"/>
          <w:szCs w:val="22"/>
          <w:lang w:eastAsia="fr-FR"/>
        </w:rPr>
        <w:t>u</w:t>
      </w:r>
      <w:r>
        <w:rPr>
          <w:rFonts w:ascii="Arial" w:hAnsi="Arial" w:cs="Arial"/>
          <w:spacing w:val="-1"/>
          <w:sz w:val="22"/>
          <w:szCs w:val="22"/>
          <w:lang w:eastAsia="fr-FR"/>
        </w:rPr>
        <w:t>i</w:t>
      </w:r>
      <w:r>
        <w:rPr>
          <w:rFonts w:ascii="Arial" w:hAnsi="Arial" w:cs="Arial"/>
          <w:spacing w:val="4"/>
          <w:sz w:val="22"/>
          <w:szCs w:val="22"/>
          <w:lang w:eastAsia="fr-FR"/>
        </w:rPr>
        <w:t xml:space="preserve">de a été élaboré par la direction des ressources humaines des </w:t>
      </w:r>
      <w:r w:rsidR="00F003AA">
        <w:rPr>
          <w:rFonts w:ascii="Arial" w:hAnsi="Arial" w:cs="Arial"/>
          <w:spacing w:val="4"/>
          <w:sz w:val="22"/>
          <w:szCs w:val="22"/>
          <w:lang w:eastAsia="fr-FR"/>
        </w:rPr>
        <w:t>MTE/MCTRCT/MM</w:t>
      </w:r>
      <w:r>
        <w:rPr>
          <w:rFonts w:ascii="Arial" w:hAnsi="Arial" w:cs="Arial"/>
          <w:spacing w:val="4"/>
          <w:sz w:val="22"/>
          <w:szCs w:val="22"/>
          <w:lang w:eastAsia="fr-FR"/>
        </w:rPr>
        <w:t xml:space="preserve">, à partir du guide de l’entretien professionnel des administrateurs civils, </w:t>
      </w:r>
      <w:r>
        <w:rPr>
          <w:rFonts w:ascii="Arial" w:hAnsi="Arial" w:cs="Arial"/>
          <w:spacing w:val="-2"/>
          <w:sz w:val="22"/>
          <w:szCs w:val="22"/>
          <w:lang w:eastAsia="fr-FR"/>
        </w:rPr>
        <w:t>r</w:t>
      </w:r>
      <w:r>
        <w:rPr>
          <w:rFonts w:ascii="Arial" w:hAnsi="Arial" w:cs="Arial"/>
          <w:spacing w:val="4"/>
          <w:sz w:val="22"/>
          <w:szCs w:val="22"/>
          <w:lang w:eastAsia="fr-FR"/>
        </w:rPr>
        <w:t>é</w:t>
      </w:r>
      <w:r>
        <w:rPr>
          <w:rFonts w:ascii="Arial" w:hAnsi="Arial" w:cs="Arial"/>
          <w:spacing w:val="-1"/>
          <w:sz w:val="22"/>
          <w:szCs w:val="22"/>
          <w:lang w:eastAsia="fr-FR"/>
        </w:rPr>
        <w:t>ali</w:t>
      </w:r>
      <w:r>
        <w:rPr>
          <w:rFonts w:ascii="Arial" w:hAnsi="Arial" w:cs="Arial"/>
          <w:spacing w:val="4"/>
          <w:sz w:val="22"/>
          <w:szCs w:val="22"/>
          <w:lang w:eastAsia="fr-FR"/>
        </w:rPr>
        <w:t>sé</w:t>
      </w:r>
      <w:r>
        <w:rPr>
          <w:rFonts w:ascii="Arial" w:hAnsi="Arial" w:cs="Arial"/>
          <w:spacing w:val="29"/>
          <w:sz w:val="22"/>
          <w:szCs w:val="22"/>
          <w:lang w:eastAsia="fr-FR"/>
        </w:rPr>
        <w:t xml:space="preserve"> </w:t>
      </w:r>
      <w:r>
        <w:rPr>
          <w:rFonts w:ascii="Arial" w:hAnsi="Arial" w:cs="Arial"/>
          <w:spacing w:val="4"/>
          <w:sz w:val="22"/>
          <w:szCs w:val="22"/>
          <w:lang w:eastAsia="fr-FR"/>
        </w:rPr>
        <w:t>p</w:t>
      </w:r>
      <w:r>
        <w:rPr>
          <w:rFonts w:ascii="Arial" w:hAnsi="Arial" w:cs="Arial"/>
          <w:spacing w:val="-1"/>
          <w:sz w:val="22"/>
          <w:szCs w:val="22"/>
          <w:lang w:eastAsia="fr-FR"/>
        </w:rPr>
        <w:t>a</w:t>
      </w:r>
      <w:r>
        <w:rPr>
          <w:rFonts w:ascii="Arial" w:hAnsi="Arial" w:cs="Arial"/>
          <w:spacing w:val="4"/>
          <w:sz w:val="22"/>
          <w:szCs w:val="22"/>
          <w:lang w:eastAsia="fr-FR"/>
        </w:rPr>
        <w:t>r</w:t>
      </w:r>
      <w:r>
        <w:rPr>
          <w:rFonts w:ascii="Arial" w:hAnsi="Arial" w:cs="Arial"/>
          <w:spacing w:val="30"/>
          <w:sz w:val="22"/>
          <w:szCs w:val="22"/>
          <w:lang w:eastAsia="fr-FR"/>
        </w:rPr>
        <w:t xml:space="preserve"> </w:t>
      </w:r>
      <w:r>
        <w:rPr>
          <w:rFonts w:ascii="Arial" w:hAnsi="Arial" w:cs="Arial"/>
          <w:spacing w:val="-1"/>
          <w:sz w:val="22"/>
          <w:szCs w:val="22"/>
          <w:lang w:eastAsia="fr-FR"/>
        </w:rPr>
        <w:t>l</w:t>
      </w:r>
      <w:r>
        <w:rPr>
          <w:rFonts w:ascii="Arial" w:hAnsi="Arial" w:cs="Arial"/>
          <w:spacing w:val="4"/>
          <w:sz w:val="22"/>
          <w:szCs w:val="22"/>
          <w:lang w:eastAsia="fr-FR"/>
        </w:rPr>
        <w:t>a</w:t>
      </w:r>
      <w:r>
        <w:rPr>
          <w:rFonts w:ascii="Arial" w:hAnsi="Arial" w:cs="Arial"/>
          <w:spacing w:val="29"/>
          <w:sz w:val="22"/>
          <w:szCs w:val="22"/>
          <w:lang w:eastAsia="fr-FR"/>
        </w:rPr>
        <w:t xml:space="preserve"> </w:t>
      </w:r>
      <w:r>
        <w:rPr>
          <w:rFonts w:ascii="Arial" w:hAnsi="Arial" w:cs="Arial"/>
          <w:spacing w:val="4"/>
          <w:sz w:val="22"/>
          <w:szCs w:val="22"/>
          <w:lang w:eastAsia="fr-FR"/>
        </w:rPr>
        <w:t>d</w:t>
      </w:r>
      <w:r>
        <w:rPr>
          <w:rFonts w:ascii="Arial" w:hAnsi="Arial" w:cs="Arial"/>
          <w:spacing w:val="-1"/>
          <w:sz w:val="22"/>
          <w:szCs w:val="22"/>
          <w:lang w:eastAsia="fr-FR"/>
        </w:rPr>
        <w:t>i</w:t>
      </w:r>
      <w:r>
        <w:rPr>
          <w:rFonts w:ascii="Arial" w:hAnsi="Arial" w:cs="Arial"/>
          <w:spacing w:val="1"/>
          <w:sz w:val="22"/>
          <w:szCs w:val="22"/>
          <w:lang w:eastAsia="fr-FR"/>
        </w:rPr>
        <w:t>r</w:t>
      </w:r>
      <w:r>
        <w:rPr>
          <w:rFonts w:ascii="Arial" w:hAnsi="Arial" w:cs="Arial"/>
          <w:spacing w:val="4"/>
          <w:sz w:val="22"/>
          <w:szCs w:val="22"/>
          <w:lang w:eastAsia="fr-FR"/>
        </w:rPr>
        <w:t>e</w:t>
      </w:r>
      <w:r>
        <w:rPr>
          <w:rFonts w:ascii="Arial" w:hAnsi="Arial" w:cs="Arial"/>
          <w:spacing w:val="-3"/>
          <w:sz w:val="22"/>
          <w:szCs w:val="22"/>
          <w:lang w:eastAsia="fr-FR"/>
        </w:rPr>
        <w:t>c</w:t>
      </w:r>
      <w:r>
        <w:rPr>
          <w:rFonts w:ascii="Arial" w:hAnsi="Arial" w:cs="Arial"/>
          <w:spacing w:val="1"/>
          <w:sz w:val="22"/>
          <w:szCs w:val="22"/>
          <w:lang w:eastAsia="fr-FR"/>
        </w:rPr>
        <w:t>t</w:t>
      </w:r>
      <w:r>
        <w:rPr>
          <w:rFonts w:ascii="Arial" w:hAnsi="Arial" w:cs="Arial"/>
          <w:spacing w:val="-1"/>
          <w:sz w:val="22"/>
          <w:szCs w:val="22"/>
          <w:lang w:eastAsia="fr-FR"/>
        </w:rPr>
        <w:t>i</w:t>
      </w:r>
      <w:r>
        <w:rPr>
          <w:rFonts w:ascii="Arial" w:hAnsi="Arial" w:cs="Arial"/>
          <w:spacing w:val="4"/>
          <w:sz w:val="22"/>
          <w:szCs w:val="22"/>
          <w:lang w:eastAsia="fr-FR"/>
        </w:rPr>
        <w:t>on</w:t>
      </w:r>
      <w:r>
        <w:rPr>
          <w:rFonts w:ascii="Arial" w:hAnsi="Arial" w:cs="Arial"/>
          <w:spacing w:val="29"/>
          <w:sz w:val="22"/>
          <w:szCs w:val="22"/>
          <w:lang w:eastAsia="fr-FR"/>
        </w:rPr>
        <w:t xml:space="preserve"> </w:t>
      </w:r>
      <w:r>
        <w:rPr>
          <w:rFonts w:ascii="Arial" w:hAnsi="Arial" w:cs="Arial"/>
          <w:spacing w:val="2"/>
          <w:sz w:val="22"/>
          <w:szCs w:val="22"/>
          <w:lang w:eastAsia="fr-FR"/>
        </w:rPr>
        <w:t>g</w:t>
      </w:r>
      <w:r>
        <w:rPr>
          <w:rFonts w:ascii="Arial" w:hAnsi="Arial" w:cs="Arial"/>
          <w:spacing w:val="4"/>
          <w:sz w:val="22"/>
          <w:szCs w:val="22"/>
          <w:lang w:eastAsia="fr-FR"/>
        </w:rPr>
        <w:t>é</w:t>
      </w:r>
      <w:r>
        <w:rPr>
          <w:rFonts w:ascii="Arial" w:hAnsi="Arial" w:cs="Arial"/>
          <w:spacing w:val="-1"/>
          <w:sz w:val="22"/>
          <w:szCs w:val="22"/>
          <w:lang w:eastAsia="fr-FR"/>
        </w:rPr>
        <w:t>n</w:t>
      </w:r>
      <w:r>
        <w:rPr>
          <w:rFonts w:ascii="Arial" w:hAnsi="Arial" w:cs="Arial"/>
          <w:spacing w:val="-3"/>
          <w:sz w:val="22"/>
          <w:szCs w:val="22"/>
          <w:lang w:eastAsia="fr-FR"/>
        </w:rPr>
        <w:t>é</w:t>
      </w:r>
      <w:r>
        <w:rPr>
          <w:rFonts w:ascii="Arial" w:hAnsi="Arial" w:cs="Arial"/>
          <w:spacing w:val="-2"/>
          <w:sz w:val="22"/>
          <w:szCs w:val="22"/>
          <w:lang w:eastAsia="fr-FR"/>
        </w:rPr>
        <w:t>r</w:t>
      </w:r>
      <w:r>
        <w:rPr>
          <w:rFonts w:ascii="Arial" w:hAnsi="Arial" w:cs="Arial"/>
          <w:spacing w:val="4"/>
          <w:sz w:val="22"/>
          <w:szCs w:val="22"/>
          <w:lang w:eastAsia="fr-FR"/>
        </w:rPr>
        <w:t>a</w:t>
      </w:r>
      <w:r>
        <w:rPr>
          <w:rFonts w:ascii="Arial" w:hAnsi="Arial" w:cs="Arial"/>
          <w:spacing w:val="-1"/>
          <w:sz w:val="22"/>
          <w:szCs w:val="22"/>
          <w:lang w:eastAsia="fr-FR"/>
        </w:rPr>
        <w:t>l</w:t>
      </w:r>
      <w:r>
        <w:rPr>
          <w:rFonts w:ascii="Arial" w:hAnsi="Arial" w:cs="Arial"/>
          <w:spacing w:val="4"/>
          <w:sz w:val="22"/>
          <w:szCs w:val="22"/>
          <w:lang w:eastAsia="fr-FR"/>
        </w:rPr>
        <w:t>e</w:t>
      </w:r>
      <w:r>
        <w:rPr>
          <w:rFonts w:ascii="Arial" w:hAnsi="Arial" w:cs="Arial"/>
          <w:spacing w:val="29"/>
          <w:sz w:val="22"/>
          <w:szCs w:val="22"/>
          <w:lang w:eastAsia="fr-FR"/>
        </w:rPr>
        <w:t xml:space="preserve"> </w:t>
      </w:r>
      <w:r>
        <w:rPr>
          <w:rFonts w:ascii="Arial" w:hAnsi="Arial" w:cs="Arial"/>
          <w:spacing w:val="4"/>
          <w:sz w:val="22"/>
          <w:szCs w:val="22"/>
          <w:lang w:eastAsia="fr-FR"/>
        </w:rPr>
        <w:t>de</w:t>
      </w:r>
      <w:r>
        <w:rPr>
          <w:rFonts w:ascii="Arial" w:hAnsi="Arial" w:cs="Arial"/>
          <w:spacing w:val="29"/>
          <w:sz w:val="22"/>
          <w:szCs w:val="22"/>
          <w:lang w:eastAsia="fr-FR"/>
        </w:rPr>
        <w:t xml:space="preserve"> </w:t>
      </w:r>
      <w:r>
        <w:rPr>
          <w:rFonts w:ascii="Arial" w:hAnsi="Arial" w:cs="Arial"/>
          <w:spacing w:val="-1"/>
          <w:sz w:val="22"/>
          <w:szCs w:val="22"/>
          <w:lang w:eastAsia="fr-FR"/>
        </w:rPr>
        <w:t>l’</w:t>
      </w:r>
      <w:r>
        <w:rPr>
          <w:rFonts w:ascii="Arial" w:hAnsi="Arial" w:cs="Arial"/>
          <w:spacing w:val="4"/>
          <w:sz w:val="22"/>
          <w:szCs w:val="22"/>
          <w:lang w:eastAsia="fr-FR"/>
        </w:rPr>
        <w:t>a</w:t>
      </w:r>
      <w:r>
        <w:rPr>
          <w:rFonts w:ascii="Arial" w:hAnsi="Arial" w:cs="Arial"/>
          <w:spacing w:val="-1"/>
          <w:sz w:val="22"/>
          <w:szCs w:val="22"/>
          <w:lang w:eastAsia="fr-FR"/>
        </w:rPr>
        <w:t>d</w:t>
      </w:r>
      <w:r>
        <w:rPr>
          <w:rFonts w:ascii="Arial" w:hAnsi="Arial" w:cs="Arial"/>
          <w:spacing w:val="5"/>
          <w:sz w:val="22"/>
          <w:szCs w:val="22"/>
          <w:lang w:eastAsia="fr-FR"/>
        </w:rPr>
        <w:t>m</w:t>
      </w:r>
      <w:r>
        <w:rPr>
          <w:rFonts w:ascii="Arial" w:hAnsi="Arial" w:cs="Arial"/>
          <w:spacing w:val="-1"/>
          <w:sz w:val="22"/>
          <w:szCs w:val="22"/>
          <w:lang w:eastAsia="fr-FR"/>
        </w:rPr>
        <w:t>i</w:t>
      </w:r>
      <w:r>
        <w:rPr>
          <w:rFonts w:ascii="Arial" w:hAnsi="Arial" w:cs="Arial"/>
          <w:spacing w:val="4"/>
          <w:sz w:val="22"/>
          <w:szCs w:val="22"/>
          <w:lang w:eastAsia="fr-FR"/>
        </w:rPr>
        <w:t>n</w:t>
      </w:r>
      <w:r>
        <w:rPr>
          <w:rFonts w:ascii="Arial" w:hAnsi="Arial" w:cs="Arial"/>
          <w:spacing w:val="-1"/>
          <w:sz w:val="22"/>
          <w:szCs w:val="22"/>
          <w:lang w:eastAsia="fr-FR"/>
        </w:rPr>
        <w:t>i</w:t>
      </w:r>
      <w:r>
        <w:rPr>
          <w:rFonts w:ascii="Arial" w:hAnsi="Arial" w:cs="Arial"/>
          <w:spacing w:val="4"/>
          <w:sz w:val="22"/>
          <w:szCs w:val="22"/>
          <w:lang w:eastAsia="fr-FR"/>
        </w:rPr>
        <w:t>s</w:t>
      </w:r>
      <w:r>
        <w:rPr>
          <w:rFonts w:ascii="Arial" w:hAnsi="Arial" w:cs="Arial"/>
          <w:spacing w:val="1"/>
          <w:sz w:val="22"/>
          <w:szCs w:val="22"/>
          <w:lang w:eastAsia="fr-FR"/>
        </w:rPr>
        <w:t>tr</w:t>
      </w:r>
      <w:r>
        <w:rPr>
          <w:rFonts w:ascii="Arial" w:hAnsi="Arial" w:cs="Arial"/>
          <w:spacing w:val="4"/>
          <w:sz w:val="22"/>
          <w:szCs w:val="22"/>
          <w:lang w:eastAsia="fr-FR"/>
        </w:rPr>
        <w:t>ati</w:t>
      </w:r>
      <w:r>
        <w:rPr>
          <w:rFonts w:ascii="Arial" w:hAnsi="Arial" w:cs="Arial"/>
          <w:spacing w:val="-1"/>
          <w:sz w:val="22"/>
          <w:szCs w:val="22"/>
          <w:lang w:eastAsia="fr-FR"/>
        </w:rPr>
        <w:t>o</w:t>
      </w:r>
      <w:r>
        <w:rPr>
          <w:rFonts w:ascii="Arial" w:hAnsi="Arial" w:cs="Arial"/>
          <w:spacing w:val="4"/>
          <w:sz w:val="22"/>
          <w:szCs w:val="22"/>
          <w:lang w:eastAsia="fr-FR"/>
        </w:rPr>
        <w:t>n</w:t>
      </w:r>
      <w:r>
        <w:rPr>
          <w:rFonts w:ascii="Arial" w:hAnsi="Arial" w:cs="Arial"/>
          <w:spacing w:val="29"/>
          <w:sz w:val="22"/>
          <w:szCs w:val="22"/>
          <w:lang w:eastAsia="fr-FR"/>
        </w:rPr>
        <w:t xml:space="preserve"> </w:t>
      </w:r>
      <w:r>
        <w:rPr>
          <w:rFonts w:ascii="Arial" w:hAnsi="Arial" w:cs="Arial"/>
          <w:spacing w:val="-3"/>
          <w:sz w:val="22"/>
          <w:szCs w:val="22"/>
          <w:lang w:eastAsia="fr-FR"/>
        </w:rPr>
        <w:t>e</w:t>
      </w:r>
      <w:r>
        <w:rPr>
          <w:rFonts w:ascii="Arial" w:hAnsi="Arial" w:cs="Arial"/>
          <w:spacing w:val="4"/>
          <w:sz w:val="22"/>
          <w:szCs w:val="22"/>
          <w:lang w:eastAsia="fr-FR"/>
        </w:rPr>
        <w:t>t</w:t>
      </w:r>
      <w:r>
        <w:rPr>
          <w:rFonts w:ascii="Arial" w:hAnsi="Arial" w:cs="Arial"/>
          <w:spacing w:val="31"/>
          <w:sz w:val="22"/>
          <w:szCs w:val="22"/>
          <w:lang w:eastAsia="fr-FR"/>
        </w:rPr>
        <w:t xml:space="preserve"> </w:t>
      </w:r>
      <w:r>
        <w:rPr>
          <w:rFonts w:ascii="Arial" w:hAnsi="Arial" w:cs="Arial"/>
          <w:spacing w:val="4"/>
          <w:sz w:val="22"/>
          <w:szCs w:val="22"/>
          <w:lang w:eastAsia="fr-FR"/>
        </w:rPr>
        <w:t>de</w:t>
      </w:r>
      <w:r>
        <w:rPr>
          <w:rFonts w:ascii="Arial" w:hAnsi="Arial" w:cs="Arial"/>
          <w:spacing w:val="29"/>
          <w:sz w:val="22"/>
          <w:szCs w:val="22"/>
          <w:lang w:eastAsia="fr-FR"/>
        </w:rPr>
        <w:t xml:space="preserve"> </w:t>
      </w:r>
      <w:r>
        <w:rPr>
          <w:rFonts w:ascii="Arial" w:hAnsi="Arial" w:cs="Arial"/>
          <w:spacing w:val="-1"/>
          <w:sz w:val="22"/>
          <w:szCs w:val="22"/>
          <w:lang w:eastAsia="fr-FR"/>
        </w:rPr>
        <w:t>l</w:t>
      </w:r>
      <w:r>
        <w:rPr>
          <w:rFonts w:ascii="Arial" w:hAnsi="Arial" w:cs="Arial"/>
          <w:spacing w:val="4"/>
          <w:sz w:val="22"/>
          <w:szCs w:val="22"/>
          <w:lang w:eastAsia="fr-FR"/>
        </w:rPr>
        <w:t>a</w:t>
      </w:r>
      <w:r>
        <w:rPr>
          <w:rFonts w:ascii="Arial" w:hAnsi="Arial" w:cs="Arial"/>
          <w:spacing w:val="27"/>
          <w:sz w:val="22"/>
          <w:szCs w:val="22"/>
          <w:lang w:eastAsia="fr-FR"/>
        </w:rPr>
        <w:t xml:space="preserve"> </w:t>
      </w:r>
      <w:r>
        <w:rPr>
          <w:rFonts w:ascii="Arial" w:hAnsi="Arial" w:cs="Arial"/>
          <w:spacing w:val="3"/>
          <w:sz w:val="22"/>
          <w:szCs w:val="22"/>
          <w:lang w:eastAsia="fr-FR"/>
        </w:rPr>
        <w:t>f</w:t>
      </w:r>
      <w:r>
        <w:rPr>
          <w:rFonts w:ascii="Arial" w:hAnsi="Arial" w:cs="Arial"/>
          <w:spacing w:val="4"/>
          <w:sz w:val="22"/>
          <w:szCs w:val="22"/>
          <w:lang w:eastAsia="fr-FR"/>
        </w:rPr>
        <w:t>o</w:t>
      </w:r>
      <w:r>
        <w:rPr>
          <w:rFonts w:ascii="Arial" w:hAnsi="Arial" w:cs="Arial"/>
          <w:spacing w:val="-1"/>
          <w:sz w:val="22"/>
          <w:szCs w:val="22"/>
          <w:lang w:eastAsia="fr-FR"/>
        </w:rPr>
        <w:t>n</w:t>
      </w:r>
      <w:r>
        <w:rPr>
          <w:rFonts w:ascii="Arial" w:hAnsi="Arial" w:cs="Arial"/>
          <w:spacing w:val="-2"/>
          <w:sz w:val="22"/>
          <w:szCs w:val="22"/>
          <w:lang w:eastAsia="fr-FR"/>
        </w:rPr>
        <w:t>c</w:t>
      </w:r>
      <w:r>
        <w:rPr>
          <w:rFonts w:ascii="Arial" w:hAnsi="Arial" w:cs="Arial"/>
          <w:spacing w:val="1"/>
          <w:sz w:val="22"/>
          <w:szCs w:val="22"/>
          <w:lang w:eastAsia="fr-FR"/>
        </w:rPr>
        <w:t>t</w:t>
      </w:r>
      <w:r>
        <w:rPr>
          <w:rFonts w:ascii="Arial" w:hAnsi="Arial" w:cs="Arial"/>
          <w:spacing w:val="-1"/>
          <w:sz w:val="22"/>
          <w:szCs w:val="22"/>
          <w:lang w:eastAsia="fr-FR"/>
        </w:rPr>
        <w:t>i</w:t>
      </w:r>
      <w:r>
        <w:rPr>
          <w:rFonts w:ascii="Arial" w:hAnsi="Arial" w:cs="Arial"/>
          <w:spacing w:val="4"/>
          <w:sz w:val="22"/>
          <w:szCs w:val="22"/>
          <w:lang w:eastAsia="fr-FR"/>
        </w:rPr>
        <w:t>on</w:t>
      </w:r>
      <w:r>
        <w:rPr>
          <w:rFonts w:ascii="Arial" w:hAnsi="Arial" w:cs="Arial"/>
          <w:spacing w:val="29"/>
          <w:sz w:val="22"/>
          <w:szCs w:val="22"/>
          <w:lang w:eastAsia="fr-FR"/>
        </w:rPr>
        <w:t xml:space="preserve"> </w:t>
      </w:r>
      <w:r>
        <w:rPr>
          <w:rFonts w:ascii="Arial" w:hAnsi="Arial" w:cs="Arial"/>
          <w:spacing w:val="4"/>
          <w:sz w:val="22"/>
          <w:szCs w:val="22"/>
          <w:lang w:eastAsia="fr-FR"/>
        </w:rPr>
        <w:t>p</w:t>
      </w:r>
      <w:r>
        <w:rPr>
          <w:rFonts w:ascii="Arial" w:hAnsi="Arial" w:cs="Arial"/>
          <w:spacing w:val="-1"/>
          <w:sz w:val="22"/>
          <w:szCs w:val="22"/>
          <w:lang w:eastAsia="fr-FR"/>
        </w:rPr>
        <w:t>u</w:t>
      </w:r>
      <w:r>
        <w:rPr>
          <w:rFonts w:ascii="Arial" w:hAnsi="Arial" w:cs="Arial"/>
          <w:spacing w:val="4"/>
          <w:sz w:val="22"/>
          <w:szCs w:val="22"/>
          <w:lang w:eastAsia="fr-FR"/>
        </w:rPr>
        <w:t>b</w:t>
      </w:r>
      <w:r>
        <w:rPr>
          <w:rFonts w:ascii="Arial" w:hAnsi="Arial" w:cs="Arial"/>
          <w:spacing w:val="-1"/>
          <w:sz w:val="22"/>
          <w:szCs w:val="22"/>
          <w:lang w:eastAsia="fr-FR"/>
        </w:rPr>
        <w:t>li</w:t>
      </w:r>
      <w:r>
        <w:rPr>
          <w:rFonts w:ascii="Arial" w:hAnsi="Arial" w:cs="Arial"/>
          <w:spacing w:val="2"/>
          <w:sz w:val="22"/>
          <w:szCs w:val="22"/>
          <w:lang w:eastAsia="fr-FR"/>
        </w:rPr>
        <w:t>q</w:t>
      </w:r>
      <w:r>
        <w:rPr>
          <w:rFonts w:ascii="Arial" w:hAnsi="Arial" w:cs="Arial"/>
          <w:spacing w:val="4"/>
          <w:sz w:val="22"/>
          <w:szCs w:val="22"/>
          <w:lang w:eastAsia="fr-FR"/>
        </w:rPr>
        <w:t>ue.</w:t>
      </w:r>
    </w:p>
    <w:p w:rsidR="00EE418B" w:rsidRDefault="00F416D5">
      <w:pPr>
        <w:widowControl w:val="0"/>
        <w:spacing w:after="113"/>
        <w:jc w:val="both"/>
      </w:pPr>
      <w:r>
        <w:rPr>
          <w:rFonts w:ascii="Arial" w:hAnsi="Arial" w:cs="Arial"/>
          <w:spacing w:val="-3"/>
          <w:sz w:val="22"/>
          <w:szCs w:val="22"/>
          <w:lang w:eastAsia="fr-FR"/>
        </w:rPr>
        <w:t>D</w:t>
      </w:r>
      <w:r>
        <w:rPr>
          <w:rFonts w:ascii="Arial" w:hAnsi="Arial" w:cs="Arial"/>
          <w:sz w:val="22"/>
          <w:szCs w:val="22"/>
          <w:lang w:eastAsia="fr-FR"/>
        </w:rPr>
        <w:t>es</w:t>
      </w:r>
      <w:r>
        <w:rPr>
          <w:rFonts w:ascii="Arial" w:hAnsi="Arial" w:cs="Arial"/>
          <w:spacing w:val="3"/>
          <w:sz w:val="22"/>
          <w:szCs w:val="22"/>
          <w:lang w:eastAsia="fr-FR"/>
        </w:rPr>
        <w:t xml:space="preserve"> </w:t>
      </w:r>
      <w:r>
        <w:rPr>
          <w:rFonts w:ascii="Arial" w:hAnsi="Arial" w:cs="Arial"/>
          <w:sz w:val="22"/>
          <w:szCs w:val="22"/>
          <w:lang w:eastAsia="fr-FR"/>
        </w:rPr>
        <w:t>c</w:t>
      </w:r>
      <w:r>
        <w:rPr>
          <w:rFonts w:ascii="Arial" w:hAnsi="Arial" w:cs="Arial"/>
          <w:spacing w:val="-3"/>
          <w:sz w:val="22"/>
          <w:szCs w:val="22"/>
          <w:lang w:eastAsia="fr-FR"/>
        </w:rPr>
        <w:t>o</w:t>
      </w:r>
      <w:r>
        <w:rPr>
          <w:rFonts w:ascii="Arial" w:hAnsi="Arial" w:cs="Arial"/>
          <w:spacing w:val="1"/>
          <w:sz w:val="22"/>
          <w:szCs w:val="22"/>
          <w:lang w:eastAsia="fr-FR"/>
        </w:rPr>
        <w:t>mm</w:t>
      </w:r>
      <w:r>
        <w:rPr>
          <w:rFonts w:ascii="Arial" w:hAnsi="Arial" w:cs="Arial"/>
          <w:sz w:val="22"/>
          <w:szCs w:val="22"/>
          <w:lang w:eastAsia="fr-FR"/>
        </w:rPr>
        <w:t>e</w:t>
      </w:r>
      <w:r>
        <w:rPr>
          <w:rFonts w:ascii="Arial" w:hAnsi="Arial" w:cs="Arial"/>
          <w:spacing w:val="-3"/>
          <w:sz w:val="22"/>
          <w:szCs w:val="22"/>
          <w:lang w:eastAsia="fr-FR"/>
        </w:rPr>
        <w:t>n</w:t>
      </w:r>
      <w:r>
        <w:rPr>
          <w:rFonts w:ascii="Arial" w:hAnsi="Arial" w:cs="Arial"/>
          <w:spacing w:val="1"/>
          <w:sz w:val="22"/>
          <w:szCs w:val="22"/>
          <w:lang w:eastAsia="fr-FR"/>
        </w:rPr>
        <w:t>t</w:t>
      </w:r>
      <w:r>
        <w:rPr>
          <w:rFonts w:ascii="Arial" w:hAnsi="Arial" w:cs="Arial"/>
          <w:sz w:val="22"/>
          <w:szCs w:val="22"/>
          <w:lang w:eastAsia="fr-FR"/>
        </w:rPr>
        <w:t>a</w:t>
      </w:r>
      <w:r>
        <w:rPr>
          <w:rFonts w:ascii="Arial" w:hAnsi="Arial" w:cs="Arial"/>
          <w:spacing w:val="-1"/>
          <w:sz w:val="22"/>
          <w:szCs w:val="22"/>
          <w:lang w:eastAsia="fr-FR"/>
        </w:rPr>
        <w:t>i</w:t>
      </w:r>
      <w:r>
        <w:rPr>
          <w:rFonts w:ascii="Arial" w:hAnsi="Arial" w:cs="Arial"/>
          <w:spacing w:val="1"/>
          <w:sz w:val="22"/>
          <w:szCs w:val="22"/>
          <w:lang w:eastAsia="fr-FR"/>
        </w:rPr>
        <w:t>r</w:t>
      </w:r>
      <w:r>
        <w:rPr>
          <w:rFonts w:ascii="Arial" w:hAnsi="Arial" w:cs="Arial"/>
          <w:sz w:val="22"/>
          <w:szCs w:val="22"/>
          <w:lang w:eastAsia="fr-FR"/>
        </w:rPr>
        <w:t>es</w:t>
      </w:r>
      <w:r>
        <w:rPr>
          <w:rFonts w:ascii="Arial" w:hAnsi="Arial" w:cs="Arial"/>
          <w:spacing w:val="3"/>
          <w:sz w:val="22"/>
          <w:szCs w:val="22"/>
          <w:lang w:eastAsia="fr-FR"/>
        </w:rPr>
        <w:t xml:space="preserve"> </w:t>
      </w:r>
      <w:r>
        <w:rPr>
          <w:rFonts w:ascii="Arial" w:hAnsi="Arial" w:cs="Arial"/>
          <w:sz w:val="22"/>
          <w:szCs w:val="22"/>
          <w:lang w:eastAsia="fr-FR"/>
        </w:rPr>
        <w:t>se</w:t>
      </w:r>
      <w:r>
        <w:rPr>
          <w:rFonts w:ascii="Arial" w:hAnsi="Arial" w:cs="Arial"/>
          <w:spacing w:val="3"/>
          <w:sz w:val="22"/>
          <w:szCs w:val="22"/>
          <w:lang w:eastAsia="fr-FR"/>
        </w:rPr>
        <w:t xml:space="preserve"> </w:t>
      </w:r>
      <w:r>
        <w:rPr>
          <w:rFonts w:ascii="Arial" w:hAnsi="Arial" w:cs="Arial"/>
          <w:spacing w:val="1"/>
          <w:sz w:val="22"/>
          <w:szCs w:val="22"/>
          <w:lang w:eastAsia="fr-FR"/>
        </w:rPr>
        <w:t>r</w:t>
      </w:r>
      <w:r>
        <w:rPr>
          <w:rFonts w:ascii="Arial" w:hAnsi="Arial" w:cs="Arial"/>
          <w:sz w:val="22"/>
          <w:szCs w:val="22"/>
          <w:lang w:eastAsia="fr-FR"/>
        </w:rPr>
        <w:t>a</w:t>
      </w:r>
      <w:r>
        <w:rPr>
          <w:rFonts w:ascii="Arial" w:hAnsi="Arial" w:cs="Arial"/>
          <w:spacing w:val="-1"/>
          <w:sz w:val="22"/>
          <w:szCs w:val="22"/>
          <w:lang w:eastAsia="fr-FR"/>
        </w:rPr>
        <w:t>p</w:t>
      </w:r>
      <w:r>
        <w:rPr>
          <w:rFonts w:ascii="Arial" w:hAnsi="Arial" w:cs="Arial"/>
          <w:sz w:val="22"/>
          <w:szCs w:val="22"/>
          <w:lang w:eastAsia="fr-FR"/>
        </w:rPr>
        <w:t>p</w:t>
      </w:r>
      <w:r>
        <w:rPr>
          <w:rFonts w:ascii="Arial" w:hAnsi="Arial" w:cs="Arial"/>
          <w:spacing w:val="-3"/>
          <w:sz w:val="22"/>
          <w:szCs w:val="22"/>
          <w:lang w:eastAsia="fr-FR"/>
        </w:rPr>
        <w:t>o</w:t>
      </w:r>
      <w:r>
        <w:rPr>
          <w:rFonts w:ascii="Arial" w:hAnsi="Arial" w:cs="Arial"/>
          <w:spacing w:val="1"/>
          <w:sz w:val="22"/>
          <w:szCs w:val="22"/>
          <w:lang w:eastAsia="fr-FR"/>
        </w:rPr>
        <w:t>rt</w:t>
      </w:r>
      <w:r>
        <w:rPr>
          <w:rFonts w:ascii="Arial" w:hAnsi="Arial" w:cs="Arial"/>
          <w:spacing w:val="-3"/>
          <w:sz w:val="22"/>
          <w:szCs w:val="22"/>
          <w:lang w:eastAsia="fr-FR"/>
        </w:rPr>
        <w:t>a</w:t>
      </w:r>
      <w:r>
        <w:rPr>
          <w:rFonts w:ascii="Arial" w:hAnsi="Arial" w:cs="Arial"/>
          <w:sz w:val="22"/>
          <w:szCs w:val="22"/>
          <w:lang w:eastAsia="fr-FR"/>
        </w:rPr>
        <w:t>nt</w:t>
      </w:r>
      <w:r>
        <w:rPr>
          <w:rFonts w:ascii="Arial" w:hAnsi="Arial" w:cs="Arial"/>
          <w:spacing w:val="4"/>
          <w:sz w:val="22"/>
          <w:szCs w:val="22"/>
          <w:lang w:eastAsia="fr-FR"/>
        </w:rPr>
        <w:t xml:space="preserve"> </w:t>
      </w:r>
      <w:r>
        <w:rPr>
          <w:rFonts w:ascii="Arial" w:hAnsi="Arial" w:cs="Arial"/>
          <w:sz w:val="22"/>
          <w:szCs w:val="22"/>
          <w:lang w:eastAsia="fr-FR"/>
        </w:rPr>
        <w:t>à</w:t>
      </w:r>
      <w:r>
        <w:rPr>
          <w:rFonts w:ascii="Arial" w:hAnsi="Arial" w:cs="Arial"/>
          <w:spacing w:val="3"/>
          <w:sz w:val="22"/>
          <w:szCs w:val="22"/>
          <w:lang w:eastAsia="fr-FR"/>
        </w:rPr>
        <w:t xml:space="preserve"> </w:t>
      </w:r>
      <w:r>
        <w:rPr>
          <w:rFonts w:ascii="Arial" w:hAnsi="Arial" w:cs="Arial"/>
          <w:sz w:val="22"/>
          <w:szCs w:val="22"/>
          <w:lang w:eastAsia="fr-FR"/>
        </w:rPr>
        <w:t>ch</w:t>
      </w:r>
      <w:r>
        <w:rPr>
          <w:rFonts w:ascii="Arial" w:hAnsi="Arial" w:cs="Arial"/>
          <w:spacing w:val="-1"/>
          <w:sz w:val="22"/>
          <w:szCs w:val="22"/>
          <w:lang w:eastAsia="fr-FR"/>
        </w:rPr>
        <w:t>a</w:t>
      </w:r>
      <w:r>
        <w:rPr>
          <w:rFonts w:ascii="Arial" w:hAnsi="Arial" w:cs="Arial"/>
          <w:sz w:val="22"/>
          <w:szCs w:val="22"/>
          <w:lang w:eastAsia="fr-FR"/>
        </w:rPr>
        <w:t>cu</w:t>
      </w:r>
      <w:r>
        <w:rPr>
          <w:rFonts w:ascii="Arial" w:hAnsi="Arial" w:cs="Arial"/>
          <w:spacing w:val="-1"/>
          <w:sz w:val="22"/>
          <w:szCs w:val="22"/>
          <w:lang w:eastAsia="fr-FR"/>
        </w:rPr>
        <w:t>n</w:t>
      </w:r>
      <w:r>
        <w:rPr>
          <w:rFonts w:ascii="Arial" w:hAnsi="Arial" w:cs="Arial"/>
          <w:sz w:val="22"/>
          <w:szCs w:val="22"/>
          <w:lang w:eastAsia="fr-FR"/>
        </w:rPr>
        <w:t>e</w:t>
      </w:r>
      <w:r>
        <w:rPr>
          <w:rFonts w:ascii="Arial" w:hAnsi="Arial" w:cs="Arial"/>
          <w:spacing w:val="3"/>
          <w:sz w:val="22"/>
          <w:szCs w:val="22"/>
          <w:lang w:eastAsia="fr-FR"/>
        </w:rPr>
        <w:t xml:space="preserve"> </w:t>
      </w:r>
      <w:r>
        <w:rPr>
          <w:rFonts w:ascii="Arial" w:hAnsi="Arial" w:cs="Arial"/>
          <w:sz w:val="22"/>
          <w:szCs w:val="22"/>
          <w:lang w:eastAsia="fr-FR"/>
        </w:rPr>
        <w:t>d</w:t>
      </w:r>
      <w:r>
        <w:rPr>
          <w:rFonts w:ascii="Arial" w:hAnsi="Arial" w:cs="Arial"/>
          <w:spacing w:val="-1"/>
          <w:sz w:val="22"/>
          <w:szCs w:val="22"/>
          <w:lang w:eastAsia="fr-FR"/>
        </w:rPr>
        <w:t>e</w:t>
      </w:r>
      <w:r>
        <w:rPr>
          <w:rFonts w:ascii="Arial" w:hAnsi="Arial" w:cs="Arial"/>
          <w:sz w:val="22"/>
          <w:szCs w:val="22"/>
          <w:lang w:eastAsia="fr-FR"/>
        </w:rPr>
        <w:t>s</w:t>
      </w:r>
      <w:r>
        <w:rPr>
          <w:rFonts w:ascii="Arial" w:hAnsi="Arial" w:cs="Arial"/>
          <w:spacing w:val="3"/>
          <w:sz w:val="22"/>
          <w:szCs w:val="22"/>
          <w:lang w:eastAsia="fr-FR"/>
        </w:rPr>
        <w:t xml:space="preserve"> </w:t>
      </w:r>
      <w:r>
        <w:rPr>
          <w:rFonts w:ascii="Arial" w:hAnsi="Arial" w:cs="Arial"/>
          <w:spacing w:val="1"/>
          <w:sz w:val="22"/>
          <w:szCs w:val="22"/>
          <w:lang w:eastAsia="fr-FR"/>
        </w:rPr>
        <w:t>r</w:t>
      </w:r>
      <w:r>
        <w:rPr>
          <w:rFonts w:ascii="Arial" w:hAnsi="Arial" w:cs="Arial"/>
          <w:sz w:val="22"/>
          <w:szCs w:val="22"/>
          <w:lang w:eastAsia="fr-FR"/>
        </w:rPr>
        <w:t>u</w:t>
      </w:r>
      <w:r>
        <w:rPr>
          <w:rFonts w:ascii="Arial" w:hAnsi="Arial" w:cs="Arial"/>
          <w:spacing w:val="-1"/>
          <w:sz w:val="22"/>
          <w:szCs w:val="22"/>
          <w:lang w:eastAsia="fr-FR"/>
        </w:rPr>
        <w:t>b</w:t>
      </w:r>
      <w:r>
        <w:rPr>
          <w:rFonts w:ascii="Arial" w:hAnsi="Arial" w:cs="Arial"/>
          <w:spacing w:val="1"/>
          <w:sz w:val="22"/>
          <w:szCs w:val="22"/>
          <w:lang w:eastAsia="fr-FR"/>
        </w:rPr>
        <w:t>r</w:t>
      </w:r>
      <w:r>
        <w:rPr>
          <w:rFonts w:ascii="Arial" w:hAnsi="Arial" w:cs="Arial"/>
          <w:spacing w:val="-3"/>
          <w:sz w:val="22"/>
          <w:szCs w:val="22"/>
          <w:lang w:eastAsia="fr-FR"/>
        </w:rPr>
        <w:t>i</w:t>
      </w:r>
      <w:r>
        <w:rPr>
          <w:rFonts w:ascii="Arial" w:hAnsi="Arial" w:cs="Arial"/>
          <w:spacing w:val="2"/>
          <w:sz w:val="22"/>
          <w:szCs w:val="22"/>
          <w:lang w:eastAsia="fr-FR"/>
        </w:rPr>
        <w:t>q</w:t>
      </w:r>
      <w:r>
        <w:rPr>
          <w:rFonts w:ascii="Arial" w:hAnsi="Arial" w:cs="Arial"/>
          <w:sz w:val="22"/>
          <w:szCs w:val="22"/>
          <w:lang w:eastAsia="fr-FR"/>
        </w:rPr>
        <w:t>u</w:t>
      </w:r>
      <w:r>
        <w:rPr>
          <w:rFonts w:ascii="Arial" w:hAnsi="Arial" w:cs="Arial"/>
          <w:spacing w:val="-1"/>
          <w:sz w:val="22"/>
          <w:szCs w:val="22"/>
          <w:lang w:eastAsia="fr-FR"/>
        </w:rPr>
        <w:t>e</w:t>
      </w:r>
      <w:r>
        <w:rPr>
          <w:rFonts w:ascii="Arial" w:hAnsi="Arial" w:cs="Arial"/>
          <w:sz w:val="22"/>
          <w:szCs w:val="22"/>
          <w:lang w:eastAsia="fr-FR"/>
        </w:rPr>
        <w:t>s</w:t>
      </w:r>
      <w:r>
        <w:rPr>
          <w:rFonts w:ascii="Arial" w:hAnsi="Arial" w:cs="Arial"/>
          <w:spacing w:val="3"/>
          <w:sz w:val="22"/>
          <w:szCs w:val="22"/>
          <w:lang w:eastAsia="fr-FR"/>
        </w:rPr>
        <w:t xml:space="preserve"> </w:t>
      </w:r>
      <w:r>
        <w:rPr>
          <w:rFonts w:ascii="Arial" w:hAnsi="Arial" w:cs="Arial"/>
          <w:sz w:val="22"/>
          <w:szCs w:val="22"/>
          <w:lang w:eastAsia="fr-FR"/>
        </w:rPr>
        <w:t xml:space="preserve">du </w:t>
      </w:r>
      <w:r>
        <w:rPr>
          <w:rFonts w:ascii="Arial" w:hAnsi="Arial" w:cs="Arial"/>
          <w:spacing w:val="3"/>
          <w:sz w:val="22"/>
          <w:szCs w:val="22"/>
          <w:lang w:eastAsia="fr-FR"/>
        </w:rPr>
        <w:t>f</w:t>
      </w:r>
      <w:r>
        <w:rPr>
          <w:rFonts w:ascii="Arial" w:hAnsi="Arial" w:cs="Arial"/>
          <w:spacing w:val="-3"/>
          <w:sz w:val="22"/>
          <w:szCs w:val="22"/>
          <w:lang w:eastAsia="fr-FR"/>
        </w:rPr>
        <w:t>o</w:t>
      </w:r>
      <w:r>
        <w:rPr>
          <w:rFonts w:ascii="Arial" w:hAnsi="Arial" w:cs="Arial"/>
          <w:spacing w:val="1"/>
          <w:sz w:val="22"/>
          <w:szCs w:val="22"/>
          <w:lang w:eastAsia="fr-FR"/>
        </w:rPr>
        <w:t>rm</w:t>
      </w:r>
      <w:r>
        <w:rPr>
          <w:rFonts w:ascii="Arial" w:hAnsi="Arial" w:cs="Arial"/>
          <w:sz w:val="22"/>
          <w:szCs w:val="22"/>
          <w:lang w:eastAsia="fr-FR"/>
        </w:rPr>
        <w:t>u</w:t>
      </w:r>
      <w:r>
        <w:rPr>
          <w:rFonts w:ascii="Arial" w:hAnsi="Arial" w:cs="Arial"/>
          <w:spacing w:val="-1"/>
          <w:sz w:val="22"/>
          <w:szCs w:val="22"/>
          <w:lang w:eastAsia="fr-FR"/>
        </w:rPr>
        <w:t>l</w:t>
      </w:r>
      <w:r>
        <w:rPr>
          <w:rFonts w:ascii="Arial" w:hAnsi="Arial" w:cs="Arial"/>
          <w:sz w:val="22"/>
          <w:szCs w:val="22"/>
          <w:lang w:eastAsia="fr-FR"/>
        </w:rPr>
        <w:t>a</w:t>
      </w:r>
      <w:r>
        <w:rPr>
          <w:rFonts w:ascii="Arial" w:hAnsi="Arial" w:cs="Arial"/>
          <w:spacing w:val="-1"/>
          <w:sz w:val="22"/>
          <w:szCs w:val="22"/>
          <w:lang w:eastAsia="fr-FR"/>
        </w:rPr>
        <w:t>i</w:t>
      </w:r>
      <w:r>
        <w:rPr>
          <w:rFonts w:ascii="Arial" w:hAnsi="Arial" w:cs="Arial"/>
          <w:spacing w:val="1"/>
          <w:sz w:val="22"/>
          <w:szCs w:val="22"/>
          <w:lang w:eastAsia="fr-FR"/>
        </w:rPr>
        <w:t>r</w:t>
      </w:r>
      <w:r>
        <w:rPr>
          <w:rFonts w:ascii="Arial" w:hAnsi="Arial" w:cs="Arial"/>
          <w:spacing w:val="-3"/>
          <w:sz w:val="22"/>
          <w:szCs w:val="22"/>
          <w:lang w:eastAsia="fr-FR"/>
        </w:rPr>
        <w:t>e</w:t>
      </w:r>
      <w:r>
        <w:rPr>
          <w:rFonts w:ascii="Arial" w:hAnsi="Arial" w:cs="Arial"/>
          <w:spacing w:val="4"/>
          <w:sz w:val="22"/>
          <w:szCs w:val="22"/>
          <w:lang w:eastAsia="fr-FR"/>
        </w:rPr>
        <w:t xml:space="preserve"> </w:t>
      </w:r>
      <w:r>
        <w:rPr>
          <w:rFonts w:ascii="Arial" w:hAnsi="Arial" w:cs="Arial"/>
          <w:sz w:val="22"/>
          <w:szCs w:val="22"/>
          <w:lang w:eastAsia="fr-FR"/>
        </w:rPr>
        <w:t>et</w:t>
      </w:r>
      <w:r>
        <w:rPr>
          <w:rFonts w:ascii="Arial" w:hAnsi="Arial" w:cs="Arial"/>
          <w:spacing w:val="4"/>
          <w:sz w:val="22"/>
          <w:szCs w:val="22"/>
          <w:lang w:eastAsia="fr-FR"/>
        </w:rPr>
        <w:t xml:space="preserve"> </w:t>
      </w:r>
      <w:r>
        <w:rPr>
          <w:rFonts w:ascii="Arial" w:hAnsi="Arial" w:cs="Arial"/>
          <w:sz w:val="22"/>
          <w:szCs w:val="22"/>
          <w:lang w:eastAsia="fr-FR"/>
        </w:rPr>
        <w:t>un</w:t>
      </w:r>
      <w:r>
        <w:rPr>
          <w:rFonts w:ascii="Arial" w:hAnsi="Arial" w:cs="Arial"/>
          <w:spacing w:val="3"/>
          <w:sz w:val="22"/>
          <w:szCs w:val="22"/>
          <w:lang w:eastAsia="fr-FR"/>
        </w:rPr>
        <w:t xml:space="preserve"> </w:t>
      </w:r>
      <w:r>
        <w:rPr>
          <w:rFonts w:ascii="Arial" w:hAnsi="Arial" w:cs="Arial"/>
          <w:spacing w:val="-1"/>
          <w:sz w:val="22"/>
          <w:szCs w:val="22"/>
          <w:lang w:eastAsia="fr-FR"/>
        </w:rPr>
        <w:t>l</w:t>
      </w:r>
      <w:r>
        <w:rPr>
          <w:rFonts w:ascii="Arial" w:hAnsi="Arial" w:cs="Arial"/>
          <w:sz w:val="22"/>
          <w:szCs w:val="22"/>
          <w:lang w:eastAsia="fr-FR"/>
        </w:rPr>
        <w:t>e</w:t>
      </w:r>
      <w:r>
        <w:rPr>
          <w:rFonts w:ascii="Arial" w:hAnsi="Arial" w:cs="Arial"/>
          <w:spacing w:val="-3"/>
          <w:sz w:val="22"/>
          <w:szCs w:val="22"/>
          <w:lang w:eastAsia="fr-FR"/>
        </w:rPr>
        <w:t>x</w:t>
      </w:r>
      <w:r>
        <w:rPr>
          <w:rFonts w:ascii="Arial" w:hAnsi="Arial" w:cs="Arial"/>
          <w:spacing w:val="1"/>
          <w:sz w:val="22"/>
          <w:szCs w:val="22"/>
          <w:lang w:eastAsia="fr-FR"/>
        </w:rPr>
        <w:t>i</w:t>
      </w:r>
      <w:r>
        <w:rPr>
          <w:rFonts w:ascii="Arial" w:hAnsi="Arial" w:cs="Arial"/>
          <w:spacing w:val="2"/>
          <w:sz w:val="22"/>
          <w:szCs w:val="22"/>
          <w:lang w:eastAsia="fr-FR"/>
        </w:rPr>
        <w:t>q</w:t>
      </w:r>
      <w:r>
        <w:rPr>
          <w:rFonts w:ascii="Arial" w:hAnsi="Arial" w:cs="Arial"/>
          <w:sz w:val="22"/>
          <w:szCs w:val="22"/>
          <w:lang w:eastAsia="fr-FR"/>
        </w:rPr>
        <w:t>ue</w:t>
      </w:r>
      <w:r>
        <w:rPr>
          <w:rFonts w:ascii="Arial" w:hAnsi="Arial" w:cs="Arial"/>
          <w:spacing w:val="3"/>
          <w:sz w:val="22"/>
          <w:szCs w:val="22"/>
          <w:lang w:eastAsia="fr-FR"/>
        </w:rPr>
        <w:t xml:space="preserve"> </w:t>
      </w:r>
      <w:r>
        <w:rPr>
          <w:rFonts w:ascii="Arial" w:hAnsi="Arial" w:cs="Arial"/>
          <w:sz w:val="22"/>
          <w:szCs w:val="22"/>
          <w:lang w:eastAsia="fr-FR"/>
        </w:rPr>
        <w:t>d</w:t>
      </w:r>
      <w:r>
        <w:rPr>
          <w:rFonts w:ascii="Arial" w:hAnsi="Arial" w:cs="Arial"/>
          <w:spacing w:val="-1"/>
          <w:sz w:val="22"/>
          <w:szCs w:val="22"/>
          <w:lang w:eastAsia="fr-FR"/>
        </w:rPr>
        <w:t>e</w:t>
      </w:r>
      <w:r>
        <w:rPr>
          <w:rFonts w:ascii="Arial" w:hAnsi="Arial" w:cs="Arial"/>
          <w:sz w:val="22"/>
          <w:szCs w:val="22"/>
          <w:lang w:eastAsia="fr-FR"/>
        </w:rPr>
        <w:t>s</w:t>
      </w:r>
      <w:r>
        <w:rPr>
          <w:rFonts w:ascii="Arial" w:hAnsi="Arial" w:cs="Arial"/>
          <w:spacing w:val="1"/>
          <w:sz w:val="22"/>
          <w:szCs w:val="22"/>
          <w:lang w:eastAsia="fr-FR"/>
        </w:rPr>
        <w:t xml:space="preserve"> </w:t>
      </w:r>
      <w:r>
        <w:rPr>
          <w:rFonts w:ascii="Arial" w:hAnsi="Arial" w:cs="Arial"/>
          <w:sz w:val="22"/>
          <w:szCs w:val="22"/>
          <w:lang w:eastAsia="fr-FR"/>
        </w:rPr>
        <w:t>pri</w:t>
      </w:r>
      <w:r>
        <w:rPr>
          <w:rFonts w:ascii="Arial" w:hAnsi="Arial" w:cs="Arial"/>
          <w:spacing w:val="-1"/>
          <w:sz w:val="22"/>
          <w:szCs w:val="22"/>
          <w:lang w:eastAsia="fr-FR"/>
        </w:rPr>
        <w:t>n</w:t>
      </w:r>
      <w:r>
        <w:rPr>
          <w:rFonts w:ascii="Arial" w:hAnsi="Arial" w:cs="Arial"/>
          <w:sz w:val="22"/>
          <w:szCs w:val="22"/>
          <w:lang w:eastAsia="fr-FR"/>
        </w:rPr>
        <w:t>c</w:t>
      </w:r>
      <w:r>
        <w:rPr>
          <w:rFonts w:ascii="Arial" w:hAnsi="Arial" w:cs="Arial"/>
          <w:spacing w:val="-1"/>
          <w:sz w:val="22"/>
          <w:szCs w:val="22"/>
          <w:lang w:eastAsia="fr-FR"/>
        </w:rPr>
        <w:t>i</w:t>
      </w:r>
      <w:r>
        <w:rPr>
          <w:rFonts w:ascii="Arial" w:hAnsi="Arial" w:cs="Arial"/>
          <w:sz w:val="22"/>
          <w:szCs w:val="22"/>
          <w:lang w:eastAsia="fr-FR"/>
        </w:rPr>
        <w:t>p</w:t>
      </w:r>
      <w:r>
        <w:rPr>
          <w:rFonts w:ascii="Arial" w:hAnsi="Arial" w:cs="Arial"/>
          <w:spacing w:val="-1"/>
          <w:sz w:val="22"/>
          <w:szCs w:val="22"/>
          <w:lang w:eastAsia="fr-FR"/>
        </w:rPr>
        <w:t>a</w:t>
      </w:r>
      <w:r>
        <w:rPr>
          <w:rFonts w:ascii="Arial" w:hAnsi="Arial" w:cs="Arial"/>
          <w:sz w:val="22"/>
          <w:szCs w:val="22"/>
          <w:lang w:eastAsia="fr-FR"/>
        </w:rPr>
        <w:t>ux co</w:t>
      </w:r>
      <w:r>
        <w:rPr>
          <w:rFonts w:ascii="Arial" w:hAnsi="Arial" w:cs="Arial"/>
          <w:spacing w:val="-1"/>
          <w:sz w:val="22"/>
          <w:szCs w:val="22"/>
          <w:lang w:eastAsia="fr-FR"/>
        </w:rPr>
        <w:t>n</w:t>
      </w:r>
      <w:r>
        <w:rPr>
          <w:rFonts w:ascii="Arial" w:hAnsi="Arial" w:cs="Arial"/>
          <w:sz w:val="22"/>
          <w:szCs w:val="22"/>
          <w:lang w:eastAsia="fr-FR"/>
        </w:rPr>
        <w:t>ce</w:t>
      </w:r>
      <w:r>
        <w:rPr>
          <w:rFonts w:ascii="Arial" w:hAnsi="Arial" w:cs="Arial"/>
          <w:spacing w:val="-1"/>
          <w:sz w:val="22"/>
          <w:szCs w:val="22"/>
          <w:lang w:eastAsia="fr-FR"/>
        </w:rPr>
        <w:t>p</w:t>
      </w:r>
      <w:r>
        <w:rPr>
          <w:rFonts w:ascii="Arial" w:hAnsi="Arial" w:cs="Arial"/>
          <w:spacing w:val="1"/>
          <w:sz w:val="22"/>
          <w:szCs w:val="22"/>
          <w:lang w:eastAsia="fr-FR"/>
        </w:rPr>
        <w:t>t</w:t>
      </w:r>
      <w:r>
        <w:rPr>
          <w:rFonts w:ascii="Arial" w:hAnsi="Arial" w:cs="Arial"/>
          <w:sz w:val="22"/>
          <w:szCs w:val="22"/>
          <w:lang w:eastAsia="fr-FR"/>
        </w:rPr>
        <w:t>s uti</w:t>
      </w:r>
      <w:r>
        <w:rPr>
          <w:rFonts w:ascii="Arial" w:hAnsi="Arial" w:cs="Arial"/>
          <w:spacing w:val="-1"/>
          <w:sz w:val="22"/>
          <w:szCs w:val="22"/>
          <w:lang w:eastAsia="fr-FR"/>
        </w:rPr>
        <w:t>li</w:t>
      </w:r>
      <w:r>
        <w:rPr>
          <w:rFonts w:ascii="Arial" w:hAnsi="Arial" w:cs="Arial"/>
          <w:sz w:val="22"/>
          <w:szCs w:val="22"/>
          <w:lang w:eastAsia="fr-FR"/>
        </w:rPr>
        <w:t>sés viennent e</w:t>
      </w:r>
      <w:r>
        <w:rPr>
          <w:rFonts w:ascii="Arial" w:hAnsi="Arial" w:cs="Arial"/>
          <w:spacing w:val="-3"/>
          <w:sz w:val="22"/>
          <w:szCs w:val="22"/>
          <w:lang w:eastAsia="fr-FR"/>
        </w:rPr>
        <w:t>x</w:t>
      </w:r>
      <w:r>
        <w:rPr>
          <w:rFonts w:ascii="Arial" w:hAnsi="Arial" w:cs="Arial"/>
          <w:sz w:val="22"/>
          <w:szCs w:val="22"/>
          <w:lang w:eastAsia="fr-FR"/>
        </w:rPr>
        <w:t>p</w:t>
      </w:r>
      <w:r>
        <w:rPr>
          <w:rFonts w:ascii="Arial" w:hAnsi="Arial" w:cs="Arial"/>
          <w:spacing w:val="1"/>
          <w:sz w:val="22"/>
          <w:szCs w:val="22"/>
          <w:lang w:eastAsia="fr-FR"/>
        </w:rPr>
        <w:t>l</w:t>
      </w:r>
      <w:r>
        <w:rPr>
          <w:rFonts w:ascii="Arial" w:hAnsi="Arial" w:cs="Arial"/>
          <w:spacing w:val="-1"/>
          <w:sz w:val="22"/>
          <w:szCs w:val="22"/>
          <w:lang w:eastAsia="fr-FR"/>
        </w:rPr>
        <w:t>i</w:t>
      </w:r>
      <w:r>
        <w:rPr>
          <w:rFonts w:ascii="Arial" w:hAnsi="Arial" w:cs="Arial"/>
          <w:sz w:val="22"/>
          <w:szCs w:val="22"/>
          <w:lang w:eastAsia="fr-FR"/>
        </w:rPr>
        <w:t>c</w:t>
      </w:r>
      <w:r>
        <w:rPr>
          <w:rFonts w:ascii="Arial" w:hAnsi="Arial" w:cs="Arial"/>
          <w:spacing w:val="-1"/>
          <w:sz w:val="22"/>
          <w:szCs w:val="22"/>
          <w:lang w:eastAsia="fr-FR"/>
        </w:rPr>
        <w:t>i</w:t>
      </w:r>
      <w:r>
        <w:rPr>
          <w:rFonts w:ascii="Arial" w:hAnsi="Arial" w:cs="Arial"/>
          <w:spacing w:val="1"/>
          <w:sz w:val="22"/>
          <w:szCs w:val="22"/>
          <w:lang w:eastAsia="fr-FR"/>
        </w:rPr>
        <w:t>t</w:t>
      </w:r>
      <w:r>
        <w:rPr>
          <w:rFonts w:ascii="Arial" w:hAnsi="Arial" w:cs="Arial"/>
          <w:sz w:val="22"/>
          <w:szCs w:val="22"/>
          <w:lang w:eastAsia="fr-FR"/>
        </w:rPr>
        <w:t>er</w:t>
      </w:r>
      <w:r>
        <w:rPr>
          <w:rFonts w:ascii="Arial" w:hAnsi="Arial" w:cs="Arial"/>
          <w:spacing w:val="4"/>
          <w:sz w:val="22"/>
          <w:szCs w:val="22"/>
          <w:lang w:eastAsia="fr-FR"/>
        </w:rPr>
        <w:t xml:space="preserve"> </w:t>
      </w:r>
      <w:r>
        <w:rPr>
          <w:rFonts w:ascii="Arial" w:hAnsi="Arial" w:cs="Arial"/>
          <w:spacing w:val="-1"/>
          <w:sz w:val="22"/>
          <w:szCs w:val="22"/>
          <w:lang w:eastAsia="fr-FR"/>
        </w:rPr>
        <w:t>l</w:t>
      </w:r>
      <w:r>
        <w:rPr>
          <w:rFonts w:ascii="Arial" w:hAnsi="Arial" w:cs="Arial"/>
          <w:sz w:val="22"/>
          <w:szCs w:val="22"/>
          <w:lang w:eastAsia="fr-FR"/>
        </w:rPr>
        <w:t>es</w:t>
      </w:r>
      <w:r>
        <w:rPr>
          <w:rFonts w:ascii="Arial" w:hAnsi="Arial" w:cs="Arial"/>
          <w:spacing w:val="3"/>
          <w:sz w:val="22"/>
          <w:szCs w:val="22"/>
          <w:lang w:eastAsia="fr-FR"/>
        </w:rPr>
        <w:t xml:space="preserve"> </w:t>
      </w:r>
      <w:r>
        <w:rPr>
          <w:rFonts w:ascii="Arial" w:hAnsi="Arial" w:cs="Arial"/>
          <w:sz w:val="22"/>
          <w:szCs w:val="22"/>
          <w:lang w:eastAsia="fr-FR"/>
        </w:rPr>
        <w:t>d</w:t>
      </w:r>
      <w:r>
        <w:rPr>
          <w:rFonts w:ascii="Arial" w:hAnsi="Arial" w:cs="Arial"/>
          <w:spacing w:val="-4"/>
          <w:sz w:val="22"/>
          <w:szCs w:val="22"/>
          <w:lang w:eastAsia="fr-FR"/>
        </w:rPr>
        <w:t>i</w:t>
      </w:r>
      <w:r>
        <w:rPr>
          <w:rFonts w:ascii="Arial" w:hAnsi="Arial" w:cs="Arial"/>
          <w:spacing w:val="1"/>
          <w:sz w:val="22"/>
          <w:szCs w:val="22"/>
          <w:lang w:eastAsia="fr-FR"/>
        </w:rPr>
        <w:t>f</w:t>
      </w:r>
      <w:r>
        <w:rPr>
          <w:rFonts w:ascii="Arial" w:hAnsi="Arial" w:cs="Arial"/>
          <w:spacing w:val="3"/>
          <w:sz w:val="22"/>
          <w:szCs w:val="22"/>
          <w:lang w:eastAsia="fr-FR"/>
        </w:rPr>
        <w:t>f</w:t>
      </w:r>
      <w:r>
        <w:rPr>
          <w:rFonts w:ascii="Arial" w:hAnsi="Arial" w:cs="Arial"/>
          <w:spacing w:val="-3"/>
          <w:sz w:val="22"/>
          <w:szCs w:val="22"/>
          <w:lang w:eastAsia="fr-FR"/>
        </w:rPr>
        <w:t>é</w:t>
      </w:r>
      <w:r>
        <w:rPr>
          <w:rFonts w:ascii="Arial" w:hAnsi="Arial" w:cs="Arial"/>
          <w:spacing w:val="1"/>
          <w:sz w:val="22"/>
          <w:szCs w:val="22"/>
          <w:lang w:eastAsia="fr-FR"/>
        </w:rPr>
        <w:t>r</w:t>
      </w:r>
      <w:r>
        <w:rPr>
          <w:rFonts w:ascii="Arial" w:hAnsi="Arial" w:cs="Arial"/>
          <w:sz w:val="22"/>
          <w:szCs w:val="22"/>
          <w:lang w:eastAsia="fr-FR"/>
        </w:rPr>
        <w:t>e</w:t>
      </w:r>
      <w:r>
        <w:rPr>
          <w:rFonts w:ascii="Arial" w:hAnsi="Arial" w:cs="Arial"/>
          <w:spacing w:val="-1"/>
          <w:sz w:val="22"/>
          <w:szCs w:val="22"/>
          <w:lang w:eastAsia="fr-FR"/>
        </w:rPr>
        <w:t>n</w:t>
      </w:r>
      <w:r>
        <w:rPr>
          <w:rFonts w:ascii="Arial" w:hAnsi="Arial" w:cs="Arial"/>
          <w:spacing w:val="1"/>
          <w:sz w:val="22"/>
          <w:szCs w:val="22"/>
          <w:lang w:eastAsia="fr-FR"/>
        </w:rPr>
        <w:t>t</w:t>
      </w:r>
      <w:r>
        <w:rPr>
          <w:rFonts w:ascii="Arial" w:hAnsi="Arial" w:cs="Arial"/>
          <w:spacing w:val="-3"/>
          <w:sz w:val="22"/>
          <w:szCs w:val="22"/>
          <w:lang w:eastAsia="fr-FR"/>
        </w:rPr>
        <w:t>e</w:t>
      </w:r>
      <w:r>
        <w:rPr>
          <w:rFonts w:ascii="Arial" w:hAnsi="Arial" w:cs="Arial"/>
          <w:sz w:val="22"/>
          <w:szCs w:val="22"/>
          <w:lang w:eastAsia="fr-FR"/>
        </w:rPr>
        <w:t>s</w:t>
      </w:r>
      <w:r>
        <w:rPr>
          <w:rFonts w:ascii="Arial" w:hAnsi="Arial" w:cs="Arial"/>
          <w:spacing w:val="3"/>
          <w:sz w:val="22"/>
          <w:szCs w:val="22"/>
          <w:lang w:eastAsia="fr-FR"/>
        </w:rPr>
        <w:t xml:space="preserve"> </w:t>
      </w:r>
      <w:r>
        <w:rPr>
          <w:rFonts w:ascii="Arial" w:hAnsi="Arial" w:cs="Arial"/>
          <w:spacing w:val="1"/>
          <w:sz w:val="22"/>
          <w:szCs w:val="22"/>
          <w:lang w:eastAsia="fr-FR"/>
        </w:rPr>
        <w:t>r</w:t>
      </w:r>
      <w:r>
        <w:rPr>
          <w:rFonts w:ascii="Arial" w:hAnsi="Arial" w:cs="Arial"/>
          <w:spacing w:val="3"/>
          <w:sz w:val="22"/>
          <w:szCs w:val="22"/>
          <w:lang w:eastAsia="fr-FR"/>
        </w:rPr>
        <w:t>u</w:t>
      </w:r>
      <w:r>
        <w:rPr>
          <w:rFonts w:ascii="Arial" w:hAnsi="Arial" w:cs="Arial"/>
          <w:sz w:val="22"/>
          <w:szCs w:val="22"/>
          <w:lang w:eastAsia="fr-FR"/>
        </w:rPr>
        <w:t>br</w:t>
      </w:r>
      <w:r>
        <w:rPr>
          <w:rFonts w:ascii="Arial" w:hAnsi="Arial" w:cs="Arial"/>
          <w:spacing w:val="-3"/>
          <w:sz w:val="22"/>
          <w:szCs w:val="22"/>
          <w:lang w:eastAsia="fr-FR"/>
        </w:rPr>
        <w:t>i</w:t>
      </w:r>
      <w:r>
        <w:rPr>
          <w:rFonts w:ascii="Arial" w:hAnsi="Arial" w:cs="Arial"/>
          <w:spacing w:val="2"/>
          <w:sz w:val="22"/>
          <w:szCs w:val="22"/>
          <w:lang w:eastAsia="fr-FR"/>
        </w:rPr>
        <w:t>q</w:t>
      </w:r>
      <w:r>
        <w:rPr>
          <w:rFonts w:ascii="Arial" w:hAnsi="Arial" w:cs="Arial"/>
          <w:sz w:val="22"/>
          <w:szCs w:val="22"/>
          <w:lang w:eastAsia="fr-FR"/>
        </w:rPr>
        <w:t>u</w:t>
      </w:r>
      <w:r>
        <w:rPr>
          <w:rFonts w:ascii="Arial" w:hAnsi="Arial" w:cs="Arial"/>
          <w:spacing w:val="-1"/>
          <w:sz w:val="22"/>
          <w:szCs w:val="22"/>
          <w:lang w:eastAsia="fr-FR"/>
        </w:rPr>
        <w:t>e</w:t>
      </w:r>
      <w:r>
        <w:rPr>
          <w:rFonts w:ascii="Arial" w:hAnsi="Arial" w:cs="Arial"/>
          <w:sz w:val="22"/>
          <w:szCs w:val="22"/>
          <w:lang w:eastAsia="fr-FR"/>
        </w:rPr>
        <w:t>s</w:t>
      </w:r>
      <w:r>
        <w:rPr>
          <w:rFonts w:ascii="Arial" w:hAnsi="Arial" w:cs="Arial"/>
          <w:spacing w:val="3"/>
          <w:sz w:val="22"/>
          <w:szCs w:val="22"/>
          <w:lang w:eastAsia="fr-FR"/>
        </w:rPr>
        <w:t xml:space="preserve"> </w:t>
      </w:r>
      <w:r>
        <w:rPr>
          <w:rFonts w:ascii="Arial" w:hAnsi="Arial" w:cs="Arial"/>
          <w:spacing w:val="-2"/>
          <w:sz w:val="22"/>
          <w:szCs w:val="22"/>
          <w:lang w:eastAsia="fr-FR"/>
        </w:rPr>
        <w:t>c</w:t>
      </w:r>
      <w:r>
        <w:rPr>
          <w:rFonts w:ascii="Arial" w:hAnsi="Arial" w:cs="Arial"/>
          <w:sz w:val="22"/>
          <w:szCs w:val="22"/>
          <w:lang w:eastAsia="fr-FR"/>
        </w:rPr>
        <w:t>o</w:t>
      </w:r>
      <w:r>
        <w:rPr>
          <w:rFonts w:ascii="Arial" w:hAnsi="Arial" w:cs="Arial"/>
          <w:spacing w:val="-1"/>
          <w:sz w:val="22"/>
          <w:szCs w:val="22"/>
          <w:lang w:eastAsia="fr-FR"/>
        </w:rPr>
        <w:t>n</w:t>
      </w:r>
      <w:r>
        <w:rPr>
          <w:rFonts w:ascii="Arial" w:hAnsi="Arial" w:cs="Arial"/>
          <w:sz w:val="22"/>
          <w:szCs w:val="22"/>
          <w:lang w:eastAsia="fr-FR"/>
        </w:rPr>
        <w:t>s</w:t>
      </w:r>
      <w:r>
        <w:rPr>
          <w:rFonts w:ascii="Arial" w:hAnsi="Arial" w:cs="Arial"/>
          <w:spacing w:val="1"/>
          <w:sz w:val="22"/>
          <w:szCs w:val="22"/>
          <w:lang w:eastAsia="fr-FR"/>
        </w:rPr>
        <w:t>t</w:t>
      </w:r>
      <w:r>
        <w:rPr>
          <w:rFonts w:ascii="Arial" w:hAnsi="Arial" w:cs="Arial"/>
          <w:spacing w:val="-1"/>
          <w:sz w:val="22"/>
          <w:szCs w:val="22"/>
          <w:lang w:eastAsia="fr-FR"/>
        </w:rPr>
        <w:t>i</w:t>
      </w:r>
      <w:r>
        <w:rPr>
          <w:rFonts w:ascii="Arial" w:hAnsi="Arial" w:cs="Arial"/>
          <w:spacing w:val="1"/>
          <w:sz w:val="22"/>
          <w:szCs w:val="22"/>
          <w:lang w:eastAsia="fr-FR"/>
        </w:rPr>
        <w:t>t</w:t>
      </w:r>
      <w:r>
        <w:rPr>
          <w:rFonts w:ascii="Arial" w:hAnsi="Arial" w:cs="Arial"/>
          <w:spacing w:val="-3"/>
          <w:sz w:val="22"/>
          <w:szCs w:val="22"/>
          <w:lang w:eastAsia="fr-FR"/>
        </w:rPr>
        <w:t>u</w:t>
      </w:r>
      <w:r>
        <w:rPr>
          <w:rFonts w:ascii="Arial" w:hAnsi="Arial" w:cs="Arial"/>
          <w:spacing w:val="1"/>
          <w:sz w:val="22"/>
          <w:szCs w:val="22"/>
          <w:lang w:eastAsia="fr-FR"/>
        </w:rPr>
        <w:t>t</w:t>
      </w:r>
      <w:r>
        <w:rPr>
          <w:rFonts w:ascii="Arial" w:hAnsi="Arial" w:cs="Arial"/>
          <w:spacing w:val="-1"/>
          <w:sz w:val="22"/>
          <w:szCs w:val="22"/>
          <w:lang w:eastAsia="fr-FR"/>
        </w:rPr>
        <w:t>i</w:t>
      </w:r>
      <w:r>
        <w:rPr>
          <w:rFonts w:ascii="Arial" w:hAnsi="Arial" w:cs="Arial"/>
          <w:spacing w:val="-2"/>
          <w:sz w:val="22"/>
          <w:szCs w:val="22"/>
          <w:lang w:eastAsia="fr-FR"/>
        </w:rPr>
        <w:t>v</w:t>
      </w:r>
      <w:r>
        <w:rPr>
          <w:rFonts w:ascii="Arial" w:hAnsi="Arial" w:cs="Arial"/>
          <w:sz w:val="22"/>
          <w:szCs w:val="22"/>
          <w:lang w:eastAsia="fr-FR"/>
        </w:rPr>
        <w:t>es</w:t>
      </w:r>
      <w:r>
        <w:rPr>
          <w:rFonts w:ascii="Arial" w:hAnsi="Arial" w:cs="Arial"/>
          <w:spacing w:val="3"/>
          <w:sz w:val="22"/>
          <w:szCs w:val="22"/>
          <w:lang w:eastAsia="fr-FR"/>
        </w:rPr>
        <w:t xml:space="preserve"> </w:t>
      </w:r>
      <w:r>
        <w:rPr>
          <w:rFonts w:ascii="Arial" w:hAnsi="Arial" w:cs="Arial"/>
          <w:sz w:val="22"/>
          <w:szCs w:val="22"/>
          <w:lang w:eastAsia="fr-FR"/>
        </w:rPr>
        <w:t>du</w:t>
      </w:r>
      <w:r>
        <w:rPr>
          <w:rFonts w:ascii="Arial" w:hAnsi="Arial" w:cs="Arial"/>
          <w:spacing w:val="3"/>
          <w:sz w:val="22"/>
          <w:szCs w:val="22"/>
          <w:lang w:eastAsia="fr-FR"/>
        </w:rPr>
        <w:t xml:space="preserve"> </w:t>
      </w:r>
      <w:r>
        <w:rPr>
          <w:rFonts w:ascii="Arial" w:hAnsi="Arial" w:cs="Arial"/>
          <w:sz w:val="22"/>
          <w:szCs w:val="22"/>
          <w:lang w:eastAsia="fr-FR"/>
        </w:rPr>
        <w:t>com</w:t>
      </w:r>
      <w:r>
        <w:rPr>
          <w:rFonts w:ascii="Arial" w:hAnsi="Arial" w:cs="Arial"/>
          <w:spacing w:val="-2"/>
          <w:sz w:val="22"/>
          <w:szCs w:val="22"/>
          <w:lang w:eastAsia="fr-FR"/>
        </w:rPr>
        <w:t>p</w:t>
      </w:r>
      <w:r>
        <w:rPr>
          <w:rFonts w:ascii="Arial" w:hAnsi="Arial" w:cs="Arial"/>
          <w:spacing w:val="1"/>
          <w:sz w:val="22"/>
          <w:szCs w:val="22"/>
          <w:lang w:eastAsia="fr-FR"/>
        </w:rPr>
        <w:t>t</w:t>
      </w:r>
      <w:r>
        <w:rPr>
          <w:rFonts w:ascii="Arial" w:hAnsi="Arial" w:cs="Arial"/>
          <w:spacing w:val="2"/>
          <w:sz w:val="22"/>
          <w:szCs w:val="22"/>
          <w:lang w:eastAsia="fr-FR"/>
        </w:rPr>
        <w:t>e</w:t>
      </w:r>
      <w:r>
        <w:rPr>
          <w:rFonts w:ascii="Arial" w:hAnsi="Arial" w:cs="Arial"/>
          <w:spacing w:val="-2"/>
          <w:sz w:val="22"/>
          <w:szCs w:val="22"/>
          <w:lang w:eastAsia="fr-FR"/>
        </w:rPr>
        <w:t xml:space="preserve"> </w:t>
      </w:r>
      <w:r>
        <w:rPr>
          <w:rFonts w:ascii="Arial" w:hAnsi="Arial" w:cs="Arial"/>
          <w:spacing w:val="1"/>
          <w:sz w:val="22"/>
          <w:szCs w:val="22"/>
          <w:lang w:eastAsia="fr-FR"/>
        </w:rPr>
        <w:t>r</w:t>
      </w:r>
      <w:r>
        <w:rPr>
          <w:rFonts w:ascii="Arial" w:hAnsi="Arial" w:cs="Arial"/>
          <w:sz w:val="22"/>
          <w:szCs w:val="22"/>
          <w:lang w:eastAsia="fr-FR"/>
        </w:rPr>
        <w:t>e</w:t>
      </w:r>
      <w:r>
        <w:rPr>
          <w:rFonts w:ascii="Arial" w:hAnsi="Arial" w:cs="Arial"/>
          <w:spacing w:val="-1"/>
          <w:sz w:val="22"/>
          <w:szCs w:val="22"/>
          <w:lang w:eastAsia="fr-FR"/>
        </w:rPr>
        <w:t>n</w:t>
      </w:r>
      <w:r>
        <w:rPr>
          <w:rFonts w:ascii="Arial" w:hAnsi="Arial" w:cs="Arial"/>
          <w:sz w:val="22"/>
          <w:szCs w:val="22"/>
          <w:lang w:eastAsia="fr-FR"/>
        </w:rPr>
        <w:t>du</w:t>
      </w:r>
      <w:r>
        <w:rPr>
          <w:rFonts w:ascii="Arial" w:hAnsi="Arial" w:cs="Arial"/>
          <w:spacing w:val="3"/>
          <w:sz w:val="22"/>
          <w:szCs w:val="22"/>
          <w:lang w:eastAsia="fr-FR"/>
        </w:rPr>
        <w:t xml:space="preserve"> </w:t>
      </w:r>
      <w:r>
        <w:rPr>
          <w:rFonts w:ascii="Arial" w:hAnsi="Arial" w:cs="Arial"/>
          <w:sz w:val="22"/>
          <w:szCs w:val="22"/>
          <w:lang w:eastAsia="fr-FR"/>
        </w:rPr>
        <w:t xml:space="preserve">de </w:t>
      </w:r>
      <w:r>
        <w:rPr>
          <w:rFonts w:ascii="Arial" w:hAnsi="Arial" w:cs="Arial"/>
          <w:spacing w:val="-1"/>
          <w:sz w:val="22"/>
          <w:szCs w:val="22"/>
          <w:lang w:eastAsia="fr-FR"/>
        </w:rPr>
        <w:t>l</w:t>
      </w:r>
      <w:r>
        <w:rPr>
          <w:rFonts w:ascii="Arial" w:hAnsi="Arial" w:cs="Arial"/>
          <w:sz w:val="22"/>
          <w:szCs w:val="22"/>
          <w:lang w:eastAsia="fr-FR"/>
        </w:rPr>
        <w:t>’e</w:t>
      </w:r>
      <w:r>
        <w:rPr>
          <w:rFonts w:ascii="Arial" w:hAnsi="Arial" w:cs="Arial"/>
          <w:spacing w:val="-1"/>
          <w:sz w:val="22"/>
          <w:szCs w:val="22"/>
          <w:lang w:eastAsia="fr-FR"/>
        </w:rPr>
        <w:t>n</w:t>
      </w:r>
      <w:r>
        <w:rPr>
          <w:rFonts w:ascii="Arial" w:hAnsi="Arial" w:cs="Arial"/>
          <w:spacing w:val="1"/>
          <w:sz w:val="22"/>
          <w:szCs w:val="22"/>
          <w:lang w:eastAsia="fr-FR"/>
        </w:rPr>
        <w:t>tr</w:t>
      </w:r>
      <w:r>
        <w:rPr>
          <w:rFonts w:ascii="Arial" w:hAnsi="Arial" w:cs="Arial"/>
          <w:sz w:val="22"/>
          <w:szCs w:val="22"/>
          <w:lang w:eastAsia="fr-FR"/>
        </w:rPr>
        <w:t>eti</w:t>
      </w:r>
      <w:r>
        <w:rPr>
          <w:rFonts w:ascii="Arial" w:hAnsi="Arial" w:cs="Arial"/>
          <w:spacing w:val="-1"/>
          <w:sz w:val="22"/>
          <w:szCs w:val="22"/>
          <w:lang w:eastAsia="fr-FR"/>
        </w:rPr>
        <w:t>e</w:t>
      </w:r>
      <w:r>
        <w:rPr>
          <w:rFonts w:ascii="Arial" w:hAnsi="Arial" w:cs="Arial"/>
          <w:sz w:val="22"/>
          <w:szCs w:val="22"/>
          <w:lang w:eastAsia="fr-FR"/>
        </w:rPr>
        <w:t>n</w:t>
      </w:r>
      <w:r>
        <w:rPr>
          <w:rFonts w:ascii="Arial" w:hAnsi="Arial" w:cs="Arial"/>
          <w:spacing w:val="3"/>
          <w:sz w:val="22"/>
          <w:szCs w:val="22"/>
          <w:lang w:eastAsia="fr-FR"/>
        </w:rPr>
        <w:t xml:space="preserve"> </w:t>
      </w:r>
      <w:r>
        <w:rPr>
          <w:rFonts w:ascii="Arial" w:hAnsi="Arial" w:cs="Arial"/>
          <w:sz w:val="22"/>
          <w:szCs w:val="22"/>
          <w:lang w:eastAsia="fr-FR"/>
        </w:rPr>
        <w:t>pr</w:t>
      </w:r>
      <w:r>
        <w:rPr>
          <w:rFonts w:ascii="Arial" w:hAnsi="Arial" w:cs="Arial"/>
          <w:spacing w:val="-2"/>
          <w:sz w:val="22"/>
          <w:szCs w:val="22"/>
          <w:lang w:eastAsia="fr-FR"/>
        </w:rPr>
        <w:t>o</w:t>
      </w:r>
      <w:r>
        <w:rPr>
          <w:rFonts w:ascii="Arial" w:hAnsi="Arial" w:cs="Arial"/>
          <w:spacing w:val="1"/>
          <w:sz w:val="22"/>
          <w:szCs w:val="22"/>
          <w:lang w:eastAsia="fr-FR"/>
        </w:rPr>
        <w:t>f</w:t>
      </w:r>
      <w:r>
        <w:rPr>
          <w:rFonts w:ascii="Arial" w:hAnsi="Arial" w:cs="Arial"/>
          <w:sz w:val="22"/>
          <w:szCs w:val="22"/>
          <w:lang w:eastAsia="fr-FR"/>
        </w:rPr>
        <w:t>ess</w:t>
      </w:r>
      <w:r>
        <w:rPr>
          <w:rFonts w:ascii="Arial" w:hAnsi="Arial" w:cs="Arial"/>
          <w:spacing w:val="-1"/>
          <w:sz w:val="22"/>
          <w:szCs w:val="22"/>
          <w:lang w:eastAsia="fr-FR"/>
        </w:rPr>
        <w:t>i</w:t>
      </w:r>
      <w:r>
        <w:rPr>
          <w:rFonts w:ascii="Arial" w:hAnsi="Arial" w:cs="Arial"/>
          <w:sz w:val="22"/>
          <w:szCs w:val="22"/>
          <w:lang w:eastAsia="fr-FR"/>
        </w:rPr>
        <w:t>o</w:t>
      </w:r>
      <w:r>
        <w:rPr>
          <w:rFonts w:ascii="Arial" w:hAnsi="Arial" w:cs="Arial"/>
          <w:spacing w:val="-1"/>
          <w:sz w:val="22"/>
          <w:szCs w:val="22"/>
          <w:lang w:eastAsia="fr-FR"/>
        </w:rPr>
        <w:t>n</w:t>
      </w:r>
      <w:r>
        <w:rPr>
          <w:rFonts w:ascii="Arial" w:hAnsi="Arial" w:cs="Arial"/>
          <w:spacing w:val="-3"/>
          <w:sz w:val="22"/>
          <w:szCs w:val="22"/>
          <w:lang w:eastAsia="fr-FR"/>
        </w:rPr>
        <w:t>n</w:t>
      </w:r>
      <w:r>
        <w:rPr>
          <w:rFonts w:ascii="Arial" w:hAnsi="Arial" w:cs="Arial"/>
          <w:sz w:val="22"/>
          <w:szCs w:val="22"/>
          <w:lang w:eastAsia="fr-FR"/>
        </w:rPr>
        <w:t>el</w:t>
      </w:r>
      <w:r>
        <w:rPr>
          <w:rFonts w:ascii="Arial" w:hAnsi="Arial" w:cs="Arial"/>
          <w:spacing w:val="3"/>
          <w:sz w:val="22"/>
          <w:szCs w:val="22"/>
          <w:lang w:eastAsia="fr-FR"/>
        </w:rPr>
        <w:t xml:space="preserve"> </w:t>
      </w:r>
      <w:r>
        <w:rPr>
          <w:rFonts w:ascii="Arial" w:hAnsi="Arial" w:cs="Arial"/>
          <w:sz w:val="22"/>
          <w:szCs w:val="22"/>
          <w:lang w:eastAsia="fr-FR"/>
        </w:rPr>
        <w:t>d</w:t>
      </w:r>
      <w:r>
        <w:rPr>
          <w:rFonts w:ascii="Arial" w:hAnsi="Arial" w:cs="Arial"/>
          <w:spacing w:val="-1"/>
          <w:sz w:val="22"/>
          <w:szCs w:val="22"/>
          <w:lang w:eastAsia="fr-FR"/>
        </w:rPr>
        <w:t>e</w:t>
      </w:r>
      <w:r>
        <w:rPr>
          <w:rFonts w:ascii="Arial" w:hAnsi="Arial" w:cs="Arial"/>
          <w:sz w:val="22"/>
          <w:szCs w:val="22"/>
          <w:lang w:eastAsia="fr-FR"/>
        </w:rPr>
        <w:t xml:space="preserve">s </w:t>
      </w:r>
      <w:r>
        <w:rPr>
          <w:rFonts w:ascii="Arial" w:hAnsi="Arial" w:cs="Arial"/>
          <w:spacing w:val="2"/>
          <w:sz w:val="22"/>
          <w:szCs w:val="22"/>
          <w:lang w:eastAsia="fr-FR"/>
        </w:rPr>
        <w:t>ingénieurs des ponts, des eaux et des forêts, sous</w:t>
      </w:r>
      <w:r>
        <w:rPr>
          <w:rFonts w:ascii="Arial" w:hAnsi="Arial" w:cs="Arial"/>
          <w:spacing w:val="16"/>
          <w:sz w:val="22"/>
          <w:szCs w:val="22"/>
          <w:lang w:eastAsia="fr-FR"/>
        </w:rPr>
        <w:t xml:space="preserve"> </w:t>
      </w:r>
      <w:r>
        <w:rPr>
          <w:rFonts w:ascii="Arial" w:hAnsi="Arial" w:cs="Arial"/>
          <w:sz w:val="22"/>
          <w:szCs w:val="22"/>
          <w:lang w:eastAsia="fr-FR"/>
        </w:rPr>
        <w:t>u</w:t>
      </w:r>
      <w:r>
        <w:rPr>
          <w:rFonts w:ascii="Arial" w:hAnsi="Arial" w:cs="Arial"/>
          <w:spacing w:val="-1"/>
          <w:sz w:val="22"/>
          <w:szCs w:val="22"/>
          <w:lang w:eastAsia="fr-FR"/>
        </w:rPr>
        <w:t>n</w:t>
      </w:r>
      <w:r>
        <w:rPr>
          <w:rFonts w:ascii="Arial" w:hAnsi="Arial" w:cs="Arial"/>
          <w:sz w:val="22"/>
          <w:szCs w:val="22"/>
          <w:lang w:eastAsia="fr-FR"/>
        </w:rPr>
        <w:t>e</w:t>
      </w:r>
      <w:r>
        <w:rPr>
          <w:rFonts w:ascii="Arial" w:hAnsi="Arial" w:cs="Arial"/>
          <w:spacing w:val="15"/>
          <w:sz w:val="22"/>
          <w:szCs w:val="22"/>
          <w:lang w:eastAsia="fr-FR"/>
        </w:rPr>
        <w:t xml:space="preserve"> </w:t>
      </w:r>
      <w:r>
        <w:rPr>
          <w:rFonts w:ascii="Arial" w:hAnsi="Arial" w:cs="Arial"/>
          <w:spacing w:val="3"/>
          <w:sz w:val="22"/>
          <w:szCs w:val="22"/>
          <w:lang w:eastAsia="fr-FR"/>
        </w:rPr>
        <w:t>f</w:t>
      </w:r>
      <w:r>
        <w:rPr>
          <w:rFonts w:ascii="Arial" w:hAnsi="Arial" w:cs="Arial"/>
          <w:sz w:val="22"/>
          <w:szCs w:val="22"/>
          <w:lang w:eastAsia="fr-FR"/>
        </w:rPr>
        <w:t>o</w:t>
      </w:r>
      <w:r>
        <w:rPr>
          <w:rFonts w:ascii="Arial" w:hAnsi="Arial" w:cs="Arial"/>
          <w:spacing w:val="-2"/>
          <w:sz w:val="22"/>
          <w:szCs w:val="22"/>
          <w:lang w:eastAsia="fr-FR"/>
        </w:rPr>
        <w:t>r</w:t>
      </w:r>
      <w:r>
        <w:rPr>
          <w:rFonts w:ascii="Arial" w:hAnsi="Arial" w:cs="Arial"/>
          <w:spacing w:val="1"/>
          <w:sz w:val="22"/>
          <w:szCs w:val="22"/>
          <w:lang w:eastAsia="fr-FR"/>
        </w:rPr>
        <w:t>m</w:t>
      </w:r>
      <w:r>
        <w:rPr>
          <w:rFonts w:ascii="Arial" w:hAnsi="Arial" w:cs="Arial"/>
          <w:sz w:val="22"/>
          <w:szCs w:val="22"/>
          <w:lang w:eastAsia="fr-FR"/>
        </w:rPr>
        <w:t>e</w:t>
      </w:r>
      <w:r>
        <w:rPr>
          <w:rFonts w:ascii="Arial" w:hAnsi="Arial" w:cs="Arial"/>
          <w:spacing w:val="15"/>
          <w:sz w:val="22"/>
          <w:szCs w:val="22"/>
          <w:lang w:eastAsia="fr-FR"/>
        </w:rPr>
        <w:t xml:space="preserve"> </w:t>
      </w:r>
      <w:r>
        <w:rPr>
          <w:rFonts w:ascii="Arial" w:hAnsi="Arial" w:cs="Arial"/>
          <w:spacing w:val="-3"/>
          <w:sz w:val="22"/>
          <w:szCs w:val="22"/>
          <w:lang w:eastAsia="fr-FR"/>
        </w:rPr>
        <w:t>p</w:t>
      </w:r>
      <w:r>
        <w:rPr>
          <w:rFonts w:ascii="Arial" w:hAnsi="Arial" w:cs="Arial"/>
          <w:spacing w:val="1"/>
          <w:sz w:val="22"/>
          <w:szCs w:val="22"/>
          <w:lang w:eastAsia="fr-FR"/>
        </w:rPr>
        <w:t>r</w:t>
      </w:r>
      <w:r>
        <w:rPr>
          <w:rFonts w:ascii="Arial" w:hAnsi="Arial" w:cs="Arial"/>
          <w:spacing w:val="-3"/>
          <w:sz w:val="22"/>
          <w:szCs w:val="22"/>
          <w:lang w:eastAsia="fr-FR"/>
        </w:rPr>
        <w:t>a</w:t>
      </w:r>
      <w:r>
        <w:rPr>
          <w:rFonts w:ascii="Arial" w:hAnsi="Arial" w:cs="Arial"/>
          <w:spacing w:val="1"/>
          <w:sz w:val="22"/>
          <w:szCs w:val="22"/>
          <w:lang w:eastAsia="fr-FR"/>
        </w:rPr>
        <w:t>t</w:t>
      </w:r>
      <w:r>
        <w:rPr>
          <w:rFonts w:ascii="Arial" w:hAnsi="Arial" w:cs="Arial"/>
          <w:spacing w:val="-1"/>
          <w:sz w:val="22"/>
          <w:szCs w:val="22"/>
          <w:lang w:eastAsia="fr-FR"/>
        </w:rPr>
        <w:t>i</w:t>
      </w:r>
      <w:r>
        <w:rPr>
          <w:rFonts w:ascii="Arial" w:hAnsi="Arial" w:cs="Arial"/>
          <w:spacing w:val="2"/>
          <w:sz w:val="22"/>
          <w:szCs w:val="22"/>
          <w:lang w:eastAsia="fr-FR"/>
        </w:rPr>
        <w:t>q</w:t>
      </w:r>
      <w:r>
        <w:rPr>
          <w:rFonts w:ascii="Arial" w:hAnsi="Arial" w:cs="Arial"/>
          <w:sz w:val="22"/>
          <w:szCs w:val="22"/>
          <w:lang w:eastAsia="fr-FR"/>
        </w:rPr>
        <w:t>ue</w:t>
      </w:r>
      <w:r>
        <w:rPr>
          <w:rFonts w:ascii="Arial" w:hAnsi="Arial" w:cs="Arial"/>
          <w:spacing w:val="14"/>
          <w:sz w:val="22"/>
          <w:szCs w:val="22"/>
          <w:lang w:eastAsia="fr-FR"/>
        </w:rPr>
        <w:t xml:space="preserve"> </w:t>
      </w:r>
      <w:r>
        <w:rPr>
          <w:rFonts w:ascii="Arial" w:hAnsi="Arial" w:cs="Arial"/>
          <w:sz w:val="22"/>
          <w:szCs w:val="22"/>
          <w:lang w:eastAsia="fr-FR"/>
        </w:rPr>
        <w:t>et</w:t>
      </w:r>
      <w:r>
        <w:rPr>
          <w:rFonts w:ascii="Arial" w:hAnsi="Arial" w:cs="Arial"/>
          <w:spacing w:val="16"/>
          <w:sz w:val="22"/>
          <w:szCs w:val="22"/>
          <w:lang w:eastAsia="fr-FR"/>
        </w:rPr>
        <w:t xml:space="preserve"> </w:t>
      </w:r>
      <w:r>
        <w:rPr>
          <w:rFonts w:ascii="Arial" w:hAnsi="Arial" w:cs="Arial"/>
          <w:sz w:val="22"/>
          <w:szCs w:val="22"/>
          <w:lang w:eastAsia="fr-FR"/>
        </w:rPr>
        <w:t>co</w:t>
      </w:r>
      <w:r>
        <w:rPr>
          <w:rFonts w:ascii="Arial" w:hAnsi="Arial" w:cs="Arial"/>
          <w:spacing w:val="-1"/>
          <w:sz w:val="22"/>
          <w:szCs w:val="22"/>
          <w:lang w:eastAsia="fr-FR"/>
        </w:rPr>
        <w:t>n</w:t>
      </w:r>
      <w:r>
        <w:rPr>
          <w:rFonts w:ascii="Arial" w:hAnsi="Arial" w:cs="Arial"/>
          <w:sz w:val="22"/>
          <w:szCs w:val="22"/>
          <w:lang w:eastAsia="fr-FR"/>
        </w:rPr>
        <w:t>c</w:t>
      </w:r>
      <w:r>
        <w:rPr>
          <w:rFonts w:ascii="Arial" w:hAnsi="Arial" w:cs="Arial"/>
          <w:spacing w:val="1"/>
          <w:sz w:val="22"/>
          <w:szCs w:val="22"/>
          <w:lang w:eastAsia="fr-FR"/>
        </w:rPr>
        <w:t>r</w:t>
      </w:r>
      <w:r>
        <w:rPr>
          <w:rFonts w:ascii="Arial" w:hAnsi="Arial" w:cs="Arial"/>
          <w:spacing w:val="-3"/>
          <w:sz w:val="22"/>
          <w:szCs w:val="22"/>
          <w:lang w:eastAsia="fr-FR"/>
        </w:rPr>
        <w:t>è</w:t>
      </w:r>
      <w:r>
        <w:rPr>
          <w:rFonts w:ascii="Arial" w:hAnsi="Arial" w:cs="Arial"/>
          <w:spacing w:val="1"/>
          <w:sz w:val="22"/>
          <w:szCs w:val="22"/>
          <w:lang w:eastAsia="fr-FR"/>
        </w:rPr>
        <w:t>t</w:t>
      </w:r>
      <w:r>
        <w:rPr>
          <w:rFonts w:ascii="Arial" w:hAnsi="Arial" w:cs="Arial"/>
          <w:sz w:val="22"/>
          <w:szCs w:val="22"/>
          <w:lang w:eastAsia="fr-FR"/>
        </w:rPr>
        <w:t>e</w:t>
      </w:r>
    </w:p>
    <w:p w:rsidR="00EE418B" w:rsidRDefault="00F416D5">
      <w:pPr>
        <w:spacing w:after="113"/>
        <w:jc w:val="both"/>
      </w:pPr>
      <w:r>
        <w:rPr>
          <w:rFonts w:ascii="Arial" w:hAnsi="Arial" w:cs="Arial"/>
          <w:spacing w:val="-2"/>
          <w:sz w:val="22"/>
          <w:szCs w:val="22"/>
          <w:lang w:eastAsia="fr-FR"/>
        </w:rPr>
        <w:t>L’arrêté du 20 juin 2011 relatif</w:t>
      </w:r>
      <w:r>
        <w:rPr>
          <w:rFonts w:ascii="Arial" w:hAnsi="Arial" w:cs="Arial"/>
          <w:spacing w:val="3"/>
          <w:sz w:val="22"/>
          <w:szCs w:val="22"/>
          <w:lang w:eastAsia="fr-FR"/>
        </w:rPr>
        <w:t xml:space="preserve"> </w:t>
      </w:r>
      <w:r>
        <w:rPr>
          <w:rFonts w:ascii="Arial" w:hAnsi="Arial" w:cs="Arial"/>
          <w:sz w:val="22"/>
          <w:szCs w:val="22"/>
          <w:lang w:eastAsia="fr-FR"/>
        </w:rPr>
        <w:t>à</w:t>
      </w:r>
      <w:r>
        <w:rPr>
          <w:rFonts w:ascii="Arial" w:hAnsi="Arial" w:cs="Arial"/>
          <w:spacing w:val="2"/>
          <w:sz w:val="22"/>
          <w:szCs w:val="22"/>
          <w:lang w:eastAsia="fr-FR"/>
        </w:rPr>
        <w:t xml:space="preserve"> </w:t>
      </w:r>
      <w:r>
        <w:rPr>
          <w:rFonts w:ascii="Arial" w:hAnsi="Arial" w:cs="Arial"/>
          <w:spacing w:val="-1"/>
          <w:sz w:val="22"/>
          <w:szCs w:val="22"/>
          <w:lang w:eastAsia="fr-FR"/>
        </w:rPr>
        <w:t>l’</w:t>
      </w:r>
      <w:r>
        <w:rPr>
          <w:rFonts w:ascii="Arial" w:hAnsi="Arial" w:cs="Arial"/>
          <w:sz w:val="22"/>
          <w:szCs w:val="22"/>
          <w:lang w:eastAsia="fr-FR"/>
        </w:rPr>
        <w:t>e</w:t>
      </w:r>
      <w:r>
        <w:rPr>
          <w:rFonts w:ascii="Arial" w:hAnsi="Arial" w:cs="Arial"/>
          <w:spacing w:val="-1"/>
          <w:sz w:val="22"/>
          <w:szCs w:val="22"/>
          <w:lang w:eastAsia="fr-FR"/>
        </w:rPr>
        <w:t>n</w:t>
      </w:r>
      <w:r>
        <w:rPr>
          <w:rFonts w:ascii="Arial" w:hAnsi="Arial" w:cs="Arial"/>
          <w:spacing w:val="1"/>
          <w:sz w:val="22"/>
          <w:szCs w:val="22"/>
          <w:lang w:eastAsia="fr-FR"/>
        </w:rPr>
        <w:t>tr</w:t>
      </w:r>
      <w:r>
        <w:rPr>
          <w:rFonts w:ascii="Arial" w:hAnsi="Arial" w:cs="Arial"/>
          <w:spacing w:val="-3"/>
          <w:sz w:val="22"/>
          <w:szCs w:val="22"/>
          <w:lang w:eastAsia="fr-FR"/>
        </w:rPr>
        <w:t>e</w:t>
      </w:r>
      <w:r>
        <w:rPr>
          <w:rFonts w:ascii="Arial" w:hAnsi="Arial" w:cs="Arial"/>
          <w:spacing w:val="1"/>
          <w:sz w:val="22"/>
          <w:szCs w:val="22"/>
          <w:lang w:eastAsia="fr-FR"/>
        </w:rPr>
        <w:t>t</w:t>
      </w:r>
      <w:r>
        <w:rPr>
          <w:rFonts w:ascii="Arial" w:hAnsi="Arial" w:cs="Arial"/>
          <w:spacing w:val="-1"/>
          <w:sz w:val="22"/>
          <w:szCs w:val="22"/>
          <w:lang w:eastAsia="fr-FR"/>
        </w:rPr>
        <w:t>i</w:t>
      </w:r>
      <w:r>
        <w:rPr>
          <w:rFonts w:ascii="Arial" w:hAnsi="Arial" w:cs="Arial"/>
          <w:sz w:val="22"/>
          <w:szCs w:val="22"/>
          <w:lang w:eastAsia="fr-FR"/>
        </w:rPr>
        <w:t>en</w:t>
      </w:r>
      <w:r>
        <w:rPr>
          <w:rFonts w:ascii="Arial" w:hAnsi="Arial" w:cs="Arial"/>
          <w:spacing w:val="2"/>
          <w:sz w:val="22"/>
          <w:szCs w:val="22"/>
          <w:lang w:eastAsia="fr-FR"/>
        </w:rPr>
        <w:t xml:space="preserve"> </w:t>
      </w:r>
      <w:r>
        <w:rPr>
          <w:rFonts w:ascii="Arial" w:hAnsi="Arial" w:cs="Arial"/>
          <w:sz w:val="22"/>
          <w:szCs w:val="22"/>
          <w:lang w:eastAsia="fr-FR"/>
        </w:rPr>
        <w:t>pr</w:t>
      </w:r>
      <w:r>
        <w:rPr>
          <w:rFonts w:ascii="Arial" w:hAnsi="Arial" w:cs="Arial"/>
          <w:spacing w:val="-2"/>
          <w:sz w:val="22"/>
          <w:szCs w:val="22"/>
          <w:lang w:eastAsia="fr-FR"/>
        </w:rPr>
        <w:t>o</w:t>
      </w:r>
      <w:r>
        <w:rPr>
          <w:rFonts w:ascii="Arial" w:hAnsi="Arial" w:cs="Arial"/>
          <w:spacing w:val="1"/>
          <w:sz w:val="22"/>
          <w:szCs w:val="22"/>
          <w:lang w:eastAsia="fr-FR"/>
        </w:rPr>
        <w:t>f</w:t>
      </w:r>
      <w:r>
        <w:rPr>
          <w:rFonts w:ascii="Arial" w:hAnsi="Arial" w:cs="Arial"/>
          <w:sz w:val="22"/>
          <w:szCs w:val="22"/>
          <w:lang w:eastAsia="fr-FR"/>
        </w:rPr>
        <w:t>es</w:t>
      </w:r>
      <w:r>
        <w:rPr>
          <w:rFonts w:ascii="Arial" w:hAnsi="Arial" w:cs="Arial"/>
          <w:spacing w:val="-3"/>
          <w:sz w:val="22"/>
          <w:szCs w:val="22"/>
          <w:lang w:eastAsia="fr-FR"/>
        </w:rPr>
        <w:t>s</w:t>
      </w:r>
      <w:r>
        <w:rPr>
          <w:rFonts w:ascii="Arial" w:hAnsi="Arial" w:cs="Arial"/>
          <w:spacing w:val="-1"/>
          <w:sz w:val="22"/>
          <w:szCs w:val="22"/>
          <w:lang w:eastAsia="fr-FR"/>
        </w:rPr>
        <w:t>i</w:t>
      </w:r>
      <w:r>
        <w:rPr>
          <w:rFonts w:ascii="Arial" w:hAnsi="Arial" w:cs="Arial"/>
          <w:sz w:val="22"/>
          <w:szCs w:val="22"/>
          <w:lang w:eastAsia="fr-FR"/>
        </w:rPr>
        <w:t>o</w:t>
      </w:r>
      <w:r>
        <w:rPr>
          <w:rFonts w:ascii="Arial" w:hAnsi="Arial" w:cs="Arial"/>
          <w:spacing w:val="-1"/>
          <w:sz w:val="22"/>
          <w:szCs w:val="22"/>
          <w:lang w:eastAsia="fr-FR"/>
        </w:rPr>
        <w:t>n</w:t>
      </w:r>
      <w:r>
        <w:rPr>
          <w:rFonts w:ascii="Arial" w:hAnsi="Arial" w:cs="Arial"/>
          <w:sz w:val="22"/>
          <w:szCs w:val="22"/>
          <w:lang w:eastAsia="fr-FR"/>
        </w:rPr>
        <w:t>n</w:t>
      </w:r>
      <w:r>
        <w:rPr>
          <w:rFonts w:ascii="Arial" w:hAnsi="Arial" w:cs="Arial"/>
          <w:spacing w:val="-1"/>
          <w:sz w:val="22"/>
          <w:szCs w:val="22"/>
          <w:lang w:eastAsia="fr-FR"/>
        </w:rPr>
        <w:t>e</w:t>
      </w:r>
      <w:r>
        <w:rPr>
          <w:rFonts w:ascii="Arial" w:hAnsi="Arial" w:cs="Arial"/>
          <w:sz w:val="22"/>
          <w:szCs w:val="22"/>
          <w:lang w:eastAsia="fr-FR"/>
        </w:rPr>
        <w:t>l</w:t>
      </w:r>
      <w:r>
        <w:rPr>
          <w:rFonts w:ascii="Arial" w:hAnsi="Arial" w:cs="Arial"/>
          <w:spacing w:val="1"/>
          <w:sz w:val="22"/>
          <w:szCs w:val="22"/>
          <w:lang w:eastAsia="fr-FR"/>
        </w:rPr>
        <w:t xml:space="preserve"> </w:t>
      </w:r>
      <w:r>
        <w:rPr>
          <w:rFonts w:ascii="Arial" w:hAnsi="Arial" w:cs="Arial"/>
          <w:sz w:val="22"/>
          <w:szCs w:val="22"/>
          <w:lang w:eastAsia="fr-FR"/>
        </w:rPr>
        <w:t>a</w:t>
      </w:r>
      <w:r>
        <w:rPr>
          <w:rFonts w:ascii="Arial" w:hAnsi="Arial" w:cs="Arial"/>
          <w:spacing w:val="-1"/>
          <w:sz w:val="22"/>
          <w:szCs w:val="22"/>
          <w:lang w:eastAsia="fr-FR"/>
        </w:rPr>
        <w:t>n</w:t>
      </w:r>
      <w:r>
        <w:rPr>
          <w:rFonts w:ascii="Arial" w:hAnsi="Arial" w:cs="Arial"/>
          <w:sz w:val="22"/>
          <w:szCs w:val="22"/>
          <w:lang w:eastAsia="fr-FR"/>
        </w:rPr>
        <w:t>n</w:t>
      </w:r>
      <w:r>
        <w:rPr>
          <w:rFonts w:ascii="Arial" w:hAnsi="Arial" w:cs="Arial"/>
          <w:spacing w:val="-1"/>
          <w:sz w:val="22"/>
          <w:szCs w:val="22"/>
          <w:lang w:eastAsia="fr-FR"/>
        </w:rPr>
        <w:t>u</w:t>
      </w:r>
      <w:r>
        <w:rPr>
          <w:rFonts w:ascii="Arial" w:hAnsi="Arial" w:cs="Arial"/>
          <w:sz w:val="22"/>
          <w:szCs w:val="22"/>
          <w:lang w:eastAsia="fr-FR"/>
        </w:rPr>
        <w:t>el</w:t>
      </w:r>
      <w:r>
        <w:rPr>
          <w:rFonts w:ascii="Arial" w:hAnsi="Arial" w:cs="Arial"/>
          <w:spacing w:val="1"/>
          <w:sz w:val="22"/>
          <w:szCs w:val="22"/>
          <w:lang w:eastAsia="fr-FR"/>
        </w:rPr>
        <w:t xml:space="preserve"> </w:t>
      </w:r>
      <w:r>
        <w:rPr>
          <w:rFonts w:ascii="Arial" w:hAnsi="Arial" w:cs="Arial"/>
          <w:sz w:val="22"/>
          <w:szCs w:val="22"/>
          <w:lang w:eastAsia="fr-FR"/>
        </w:rPr>
        <w:t>d</w:t>
      </w:r>
      <w:r>
        <w:rPr>
          <w:rFonts w:ascii="Arial" w:hAnsi="Arial" w:cs="Arial"/>
          <w:spacing w:val="-1"/>
          <w:sz w:val="22"/>
          <w:szCs w:val="22"/>
          <w:lang w:eastAsia="fr-FR"/>
        </w:rPr>
        <w:t>e</w:t>
      </w:r>
      <w:r>
        <w:rPr>
          <w:rFonts w:ascii="Arial" w:hAnsi="Arial" w:cs="Arial"/>
          <w:sz w:val="22"/>
          <w:szCs w:val="22"/>
          <w:lang w:eastAsia="fr-FR"/>
        </w:rPr>
        <w:t>s</w:t>
      </w:r>
      <w:r>
        <w:rPr>
          <w:rFonts w:ascii="Arial" w:hAnsi="Arial" w:cs="Arial"/>
          <w:spacing w:val="2"/>
          <w:sz w:val="22"/>
          <w:szCs w:val="22"/>
          <w:lang w:eastAsia="fr-FR"/>
        </w:rPr>
        <w:t xml:space="preserve"> </w:t>
      </w:r>
      <w:r>
        <w:rPr>
          <w:rFonts w:ascii="Arial" w:hAnsi="Arial" w:cs="Arial"/>
          <w:sz w:val="22"/>
          <w:szCs w:val="22"/>
          <w:lang w:eastAsia="fr-FR"/>
        </w:rPr>
        <w:t>ingénieurs des ponts,</w:t>
      </w:r>
      <w:r>
        <w:rPr>
          <w:rFonts w:ascii="Arial" w:hAnsi="Arial" w:cs="Arial"/>
          <w:spacing w:val="4"/>
          <w:sz w:val="22"/>
          <w:szCs w:val="22"/>
          <w:lang w:eastAsia="fr-FR"/>
        </w:rPr>
        <w:t xml:space="preserve"> des eaux et des forêts </w:t>
      </w:r>
      <w:r>
        <w:rPr>
          <w:rFonts w:ascii="Arial" w:hAnsi="Arial" w:cs="Arial"/>
          <w:sz w:val="22"/>
          <w:szCs w:val="22"/>
          <w:lang w:eastAsia="fr-FR"/>
        </w:rPr>
        <w:t>en</w:t>
      </w:r>
      <w:r>
        <w:rPr>
          <w:rFonts w:ascii="Arial" w:hAnsi="Arial" w:cs="Arial"/>
          <w:spacing w:val="2"/>
          <w:sz w:val="22"/>
          <w:szCs w:val="22"/>
          <w:lang w:eastAsia="fr-FR"/>
        </w:rPr>
        <w:t xml:space="preserve"> </w:t>
      </w:r>
      <w:r>
        <w:rPr>
          <w:rFonts w:ascii="Arial" w:hAnsi="Arial" w:cs="Arial"/>
          <w:sz w:val="22"/>
          <w:szCs w:val="22"/>
          <w:lang w:eastAsia="fr-FR"/>
        </w:rPr>
        <w:t>a</w:t>
      </w:r>
      <w:r>
        <w:rPr>
          <w:rFonts w:ascii="Arial" w:hAnsi="Arial" w:cs="Arial"/>
          <w:spacing w:val="-1"/>
          <w:sz w:val="22"/>
          <w:szCs w:val="22"/>
          <w:lang w:eastAsia="fr-FR"/>
        </w:rPr>
        <w:t>p</w:t>
      </w:r>
      <w:r>
        <w:rPr>
          <w:rFonts w:ascii="Arial" w:hAnsi="Arial" w:cs="Arial"/>
          <w:sz w:val="22"/>
          <w:szCs w:val="22"/>
          <w:lang w:eastAsia="fr-FR"/>
        </w:rPr>
        <w:t>p</w:t>
      </w:r>
      <w:r>
        <w:rPr>
          <w:rFonts w:ascii="Arial" w:hAnsi="Arial" w:cs="Arial"/>
          <w:spacing w:val="-1"/>
          <w:sz w:val="22"/>
          <w:szCs w:val="22"/>
          <w:lang w:eastAsia="fr-FR"/>
        </w:rPr>
        <w:t>li</w:t>
      </w:r>
      <w:r>
        <w:rPr>
          <w:rFonts w:ascii="Arial" w:hAnsi="Arial" w:cs="Arial"/>
          <w:sz w:val="22"/>
          <w:szCs w:val="22"/>
          <w:lang w:eastAsia="fr-FR"/>
        </w:rPr>
        <w:t>cati</w:t>
      </w:r>
      <w:r>
        <w:rPr>
          <w:rFonts w:ascii="Arial" w:hAnsi="Arial" w:cs="Arial"/>
          <w:spacing w:val="-1"/>
          <w:sz w:val="22"/>
          <w:szCs w:val="22"/>
          <w:lang w:eastAsia="fr-FR"/>
        </w:rPr>
        <w:t>o</w:t>
      </w:r>
      <w:r>
        <w:rPr>
          <w:rFonts w:ascii="Arial" w:hAnsi="Arial" w:cs="Arial"/>
          <w:sz w:val="22"/>
          <w:szCs w:val="22"/>
          <w:lang w:eastAsia="fr-FR"/>
        </w:rPr>
        <w:t>n du</w:t>
      </w:r>
      <w:r>
        <w:rPr>
          <w:rFonts w:ascii="Arial" w:hAnsi="Arial" w:cs="Arial"/>
          <w:spacing w:val="2"/>
          <w:sz w:val="22"/>
          <w:szCs w:val="22"/>
          <w:lang w:eastAsia="fr-FR"/>
        </w:rPr>
        <w:t xml:space="preserve"> </w:t>
      </w:r>
      <w:r>
        <w:rPr>
          <w:rFonts w:ascii="Arial" w:hAnsi="Arial" w:cs="Arial"/>
          <w:sz w:val="22"/>
          <w:szCs w:val="22"/>
          <w:lang w:eastAsia="fr-FR"/>
        </w:rPr>
        <w:t>d</w:t>
      </w:r>
      <w:r>
        <w:rPr>
          <w:rFonts w:ascii="Arial" w:hAnsi="Arial" w:cs="Arial"/>
          <w:spacing w:val="-1"/>
          <w:sz w:val="22"/>
          <w:szCs w:val="22"/>
          <w:lang w:eastAsia="fr-FR"/>
        </w:rPr>
        <w:t>é</w:t>
      </w:r>
      <w:r>
        <w:rPr>
          <w:rFonts w:ascii="Arial" w:hAnsi="Arial" w:cs="Arial"/>
          <w:sz w:val="22"/>
          <w:szCs w:val="22"/>
          <w:lang w:eastAsia="fr-FR"/>
        </w:rPr>
        <w:t>c</w:t>
      </w:r>
      <w:r>
        <w:rPr>
          <w:rFonts w:ascii="Arial" w:hAnsi="Arial" w:cs="Arial"/>
          <w:spacing w:val="1"/>
          <w:sz w:val="22"/>
          <w:szCs w:val="22"/>
          <w:lang w:eastAsia="fr-FR"/>
        </w:rPr>
        <w:t>r</w:t>
      </w:r>
      <w:r>
        <w:rPr>
          <w:rFonts w:ascii="Arial" w:hAnsi="Arial" w:cs="Arial"/>
          <w:sz w:val="22"/>
          <w:szCs w:val="22"/>
          <w:lang w:eastAsia="fr-FR"/>
        </w:rPr>
        <w:t>et</w:t>
      </w:r>
      <w:r>
        <w:rPr>
          <w:rFonts w:ascii="Arial" w:hAnsi="Arial" w:cs="Arial"/>
          <w:spacing w:val="3"/>
          <w:sz w:val="22"/>
          <w:szCs w:val="22"/>
          <w:lang w:eastAsia="fr-FR"/>
        </w:rPr>
        <w:t xml:space="preserve"> </w:t>
      </w:r>
      <w:r>
        <w:rPr>
          <w:rFonts w:ascii="Arial" w:hAnsi="Arial" w:cs="Arial"/>
          <w:sz w:val="22"/>
          <w:szCs w:val="22"/>
          <w:lang w:eastAsia="fr-FR"/>
        </w:rPr>
        <w:t>n°</w:t>
      </w:r>
      <w:r>
        <w:rPr>
          <w:rFonts w:ascii="Arial" w:hAnsi="Arial" w:cs="Arial"/>
          <w:spacing w:val="2"/>
          <w:sz w:val="22"/>
          <w:szCs w:val="22"/>
          <w:lang w:eastAsia="fr-FR"/>
        </w:rPr>
        <w:t xml:space="preserve"> </w:t>
      </w:r>
      <w:r>
        <w:rPr>
          <w:rFonts w:ascii="Arial" w:hAnsi="Arial" w:cs="Arial"/>
          <w:sz w:val="22"/>
          <w:szCs w:val="22"/>
          <w:lang w:eastAsia="fr-FR"/>
        </w:rPr>
        <w:t>2</w:t>
      </w:r>
      <w:r>
        <w:rPr>
          <w:rFonts w:ascii="Arial" w:hAnsi="Arial" w:cs="Arial"/>
          <w:spacing w:val="-1"/>
          <w:sz w:val="22"/>
          <w:szCs w:val="22"/>
          <w:lang w:eastAsia="fr-FR"/>
        </w:rPr>
        <w:t>0</w:t>
      </w:r>
      <w:r>
        <w:rPr>
          <w:rFonts w:ascii="Arial" w:hAnsi="Arial" w:cs="Arial"/>
          <w:sz w:val="22"/>
          <w:szCs w:val="22"/>
          <w:lang w:eastAsia="fr-FR"/>
        </w:rPr>
        <w:t>10</w:t>
      </w:r>
      <w:r>
        <w:rPr>
          <w:rFonts w:ascii="Arial" w:hAnsi="Arial" w:cs="Arial"/>
          <w:spacing w:val="1"/>
          <w:sz w:val="22"/>
          <w:szCs w:val="22"/>
          <w:lang w:eastAsia="fr-FR"/>
        </w:rPr>
        <w:t>-</w:t>
      </w:r>
      <w:r>
        <w:rPr>
          <w:rFonts w:ascii="Arial" w:hAnsi="Arial" w:cs="Arial"/>
          <w:sz w:val="22"/>
          <w:szCs w:val="22"/>
          <w:lang w:eastAsia="fr-FR"/>
        </w:rPr>
        <w:t>8</w:t>
      </w:r>
      <w:r>
        <w:rPr>
          <w:rFonts w:ascii="Arial" w:hAnsi="Arial" w:cs="Arial"/>
          <w:spacing w:val="-1"/>
          <w:sz w:val="22"/>
          <w:szCs w:val="22"/>
          <w:lang w:eastAsia="fr-FR"/>
        </w:rPr>
        <w:t>8</w:t>
      </w:r>
      <w:r>
        <w:rPr>
          <w:rFonts w:ascii="Arial" w:hAnsi="Arial" w:cs="Arial"/>
          <w:sz w:val="22"/>
          <w:szCs w:val="22"/>
          <w:lang w:eastAsia="fr-FR"/>
        </w:rPr>
        <w:t>8</w:t>
      </w:r>
      <w:r>
        <w:rPr>
          <w:rFonts w:ascii="Arial" w:hAnsi="Arial" w:cs="Arial"/>
          <w:spacing w:val="2"/>
          <w:sz w:val="22"/>
          <w:szCs w:val="22"/>
          <w:lang w:eastAsia="fr-FR"/>
        </w:rPr>
        <w:t xml:space="preserve"> </w:t>
      </w:r>
      <w:r>
        <w:rPr>
          <w:rFonts w:ascii="Arial" w:hAnsi="Arial" w:cs="Arial"/>
          <w:sz w:val="22"/>
          <w:szCs w:val="22"/>
          <w:lang w:eastAsia="fr-FR"/>
        </w:rPr>
        <w:t>du</w:t>
      </w:r>
      <w:r>
        <w:rPr>
          <w:rFonts w:ascii="Arial" w:hAnsi="Arial" w:cs="Arial"/>
          <w:spacing w:val="2"/>
          <w:sz w:val="22"/>
          <w:szCs w:val="22"/>
          <w:lang w:eastAsia="fr-FR"/>
        </w:rPr>
        <w:t xml:space="preserve"> </w:t>
      </w:r>
      <w:r>
        <w:rPr>
          <w:rFonts w:ascii="Arial" w:hAnsi="Arial" w:cs="Arial"/>
          <w:sz w:val="22"/>
          <w:szCs w:val="22"/>
          <w:lang w:eastAsia="fr-FR"/>
        </w:rPr>
        <w:t>28</w:t>
      </w:r>
      <w:r>
        <w:rPr>
          <w:rFonts w:ascii="Arial" w:hAnsi="Arial" w:cs="Arial"/>
          <w:spacing w:val="2"/>
          <w:sz w:val="22"/>
          <w:szCs w:val="22"/>
          <w:lang w:eastAsia="fr-FR"/>
        </w:rPr>
        <w:t xml:space="preserve"> </w:t>
      </w:r>
      <w:r>
        <w:rPr>
          <w:rFonts w:ascii="Arial" w:hAnsi="Arial" w:cs="Arial"/>
          <w:spacing w:val="1"/>
          <w:sz w:val="22"/>
          <w:szCs w:val="22"/>
          <w:lang w:eastAsia="fr-FR"/>
        </w:rPr>
        <w:t>j</w:t>
      </w:r>
      <w:r>
        <w:rPr>
          <w:rFonts w:ascii="Arial" w:hAnsi="Arial" w:cs="Arial"/>
          <w:sz w:val="22"/>
          <w:szCs w:val="22"/>
          <w:lang w:eastAsia="fr-FR"/>
        </w:rPr>
        <w:t>u</w:t>
      </w:r>
      <w:r>
        <w:rPr>
          <w:rFonts w:ascii="Arial" w:hAnsi="Arial" w:cs="Arial"/>
          <w:spacing w:val="-1"/>
          <w:sz w:val="22"/>
          <w:szCs w:val="22"/>
          <w:lang w:eastAsia="fr-FR"/>
        </w:rPr>
        <w:t>ill</w:t>
      </w:r>
      <w:r>
        <w:rPr>
          <w:rFonts w:ascii="Arial" w:hAnsi="Arial" w:cs="Arial"/>
          <w:sz w:val="22"/>
          <w:szCs w:val="22"/>
          <w:lang w:eastAsia="fr-FR"/>
        </w:rPr>
        <w:t>et</w:t>
      </w:r>
      <w:r>
        <w:rPr>
          <w:rFonts w:ascii="Arial" w:hAnsi="Arial" w:cs="Arial"/>
          <w:spacing w:val="3"/>
          <w:sz w:val="22"/>
          <w:szCs w:val="22"/>
          <w:lang w:eastAsia="fr-FR"/>
        </w:rPr>
        <w:t xml:space="preserve"> </w:t>
      </w:r>
      <w:r>
        <w:rPr>
          <w:rFonts w:ascii="Arial" w:hAnsi="Arial" w:cs="Arial"/>
          <w:sz w:val="22"/>
          <w:szCs w:val="22"/>
          <w:lang w:eastAsia="fr-FR"/>
        </w:rPr>
        <w:t>2</w:t>
      </w:r>
      <w:r>
        <w:rPr>
          <w:rFonts w:ascii="Arial" w:hAnsi="Arial" w:cs="Arial"/>
          <w:spacing w:val="-1"/>
          <w:sz w:val="22"/>
          <w:szCs w:val="22"/>
          <w:lang w:eastAsia="fr-FR"/>
        </w:rPr>
        <w:t>0</w:t>
      </w:r>
      <w:r>
        <w:rPr>
          <w:rFonts w:ascii="Arial" w:hAnsi="Arial" w:cs="Arial"/>
          <w:sz w:val="22"/>
          <w:szCs w:val="22"/>
          <w:lang w:eastAsia="fr-FR"/>
        </w:rPr>
        <w:t>10</w:t>
      </w:r>
      <w:r>
        <w:rPr>
          <w:rFonts w:ascii="Arial" w:hAnsi="Arial" w:cs="Arial"/>
          <w:spacing w:val="2"/>
          <w:sz w:val="22"/>
          <w:szCs w:val="22"/>
          <w:lang w:eastAsia="fr-FR"/>
        </w:rPr>
        <w:t xml:space="preserve"> </w:t>
      </w:r>
      <w:r>
        <w:rPr>
          <w:rFonts w:ascii="Arial" w:hAnsi="Arial" w:cs="Arial"/>
          <w:spacing w:val="1"/>
          <w:sz w:val="22"/>
          <w:szCs w:val="22"/>
          <w:lang w:eastAsia="fr-FR"/>
        </w:rPr>
        <w:t>r</w:t>
      </w:r>
      <w:r>
        <w:rPr>
          <w:rFonts w:ascii="Arial" w:hAnsi="Arial" w:cs="Arial"/>
          <w:sz w:val="22"/>
          <w:szCs w:val="22"/>
          <w:lang w:eastAsia="fr-FR"/>
        </w:rPr>
        <w:t>e</w:t>
      </w:r>
      <w:r>
        <w:rPr>
          <w:rFonts w:ascii="Arial" w:hAnsi="Arial" w:cs="Arial"/>
          <w:spacing w:val="-1"/>
          <w:sz w:val="22"/>
          <w:szCs w:val="22"/>
          <w:lang w:eastAsia="fr-FR"/>
        </w:rPr>
        <w:t>l</w:t>
      </w:r>
      <w:r>
        <w:rPr>
          <w:rFonts w:ascii="Arial" w:hAnsi="Arial" w:cs="Arial"/>
          <w:sz w:val="22"/>
          <w:szCs w:val="22"/>
          <w:lang w:eastAsia="fr-FR"/>
        </w:rPr>
        <w:t>atif</w:t>
      </w:r>
      <w:r>
        <w:rPr>
          <w:rFonts w:ascii="Arial" w:hAnsi="Arial" w:cs="Arial"/>
          <w:spacing w:val="5"/>
          <w:sz w:val="22"/>
          <w:szCs w:val="22"/>
          <w:lang w:eastAsia="fr-FR"/>
        </w:rPr>
        <w:t xml:space="preserve"> </w:t>
      </w:r>
      <w:r>
        <w:rPr>
          <w:rFonts w:ascii="Arial" w:hAnsi="Arial" w:cs="Arial"/>
          <w:sz w:val="22"/>
          <w:szCs w:val="22"/>
          <w:lang w:eastAsia="fr-FR"/>
        </w:rPr>
        <w:t>a</w:t>
      </w:r>
      <w:r>
        <w:rPr>
          <w:rFonts w:ascii="Arial" w:hAnsi="Arial" w:cs="Arial"/>
          <w:spacing w:val="-1"/>
          <w:sz w:val="22"/>
          <w:szCs w:val="22"/>
          <w:lang w:eastAsia="fr-FR"/>
        </w:rPr>
        <w:t>u</w:t>
      </w:r>
      <w:r>
        <w:rPr>
          <w:rFonts w:ascii="Arial" w:hAnsi="Arial" w:cs="Arial"/>
          <w:sz w:val="22"/>
          <w:szCs w:val="22"/>
          <w:lang w:eastAsia="fr-FR"/>
        </w:rPr>
        <w:t>x co</w:t>
      </w:r>
      <w:r>
        <w:rPr>
          <w:rFonts w:ascii="Arial" w:hAnsi="Arial" w:cs="Arial"/>
          <w:spacing w:val="-1"/>
          <w:sz w:val="22"/>
          <w:szCs w:val="22"/>
          <w:lang w:eastAsia="fr-FR"/>
        </w:rPr>
        <w:t>n</w:t>
      </w:r>
      <w:r>
        <w:rPr>
          <w:rFonts w:ascii="Arial" w:hAnsi="Arial" w:cs="Arial"/>
          <w:sz w:val="22"/>
          <w:szCs w:val="22"/>
          <w:lang w:eastAsia="fr-FR"/>
        </w:rPr>
        <w:t>d</w:t>
      </w:r>
      <w:r>
        <w:rPr>
          <w:rFonts w:ascii="Arial" w:hAnsi="Arial" w:cs="Arial"/>
          <w:spacing w:val="-1"/>
          <w:sz w:val="22"/>
          <w:szCs w:val="22"/>
          <w:lang w:eastAsia="fr-FR"/>
        </w:rPr>
        <w:t>i</w:t>
      </w:r>
      <w:r>
        <w:rPr>
          <w:rFonts w:ascii="Arial" w:hAnsi="Arial" w:cs="Arial"/>
          <w:spacing w:val="1"/>
          <w:sz w:val="22"/>
          <w:szCs w:val="22"/>
          <w:lang w:eastAsia="fr-FR"/>
        </w:rPr>
        <w:t>t</w:t>
      </w:r>
      <w:r>
        <w:rPr>
          <w:rFonts w:ascii="Arial" w:hAnsi="Arial" w:cs="Arial"/>
          <w:spacing w:val="-1"/>
          <w:sz w:val="22"/>
          <w:szCs w:val="22"/>
          <w:lang w:eastAsia="fr-FR"/>
        </w:rPr>
        <w:t>i</w:t>
      </w:r>
      <w:r>
        <w:rPr>
          <w:rFonts w:ascii="Arial" w:hAnsi="Arial" w:cs="Arial"/>
          <w:sz w:val="22"/>
          <w:szCs w:val="22"/>
          <w:lang w:eastAsia="fr-FR"/>
        </w:rPr>
        <w:t>o</w:t>
      </w:r>
      <w:r>
        <w:rPr>
          <w:rFonts w:ascii="Arial" w:hAnsi="Arial" w:cs="Arial"/>
          <w:spacing w:val="-1"/>
          <w:sz w:val="22"/>
          <w:szCs w:val="22"/>
          <w:lang w:eastAsia="fr-FR"/>
        </w:rPr>
        <w:t>n</w:t>
      </w:r>
      <w:r>
        <w:rPr>
          <w:rFonts w:ascii="Arial" w:hAnsi="Arial" w:cs="Arial"/>
          <w:sz w:val="22"/>
          <w:szCs w:val="22"/>
          <w:lang w:eastAsia="fr-FR"/>
        </w:rPr>
        <w:t>s</w:t>
      </w:r>
      <w:r>
        <w:rPr>
          <w:rFonts w:ascii="Arial" w:hAnsi="Arial" w:cs="Arial"/>
          <w:spacing w:val="2"/>
          <w:sz w:val="22"/>
          <w:szCs w:val="22"/>
          <w:lang w:eastAsia="fr-FR"/>
        </w:rPr>
        <w:t xml:space="preserve"> g</w:t>
      </w:r>
      <w:r>
        <w:rPr>
          <w:rFonts w:ascii="Arial" w:hAnsi="Arial" w:cs="Arial"/>
          <w:sz w:val="22"/>
          <w:szCs w:val="22"/>
          <w:lang w:eastAsia="fr-FR"/>
        </w:rPr>
        <w:t>é</w:t>
      </w:r>
      <w:r>
        <w:rPr>
          <w:rFonts w:ascii="Arial" w:hAnsi="Arial" w:cs="Arial"/>
          <w:spacing w:val="-1"/>
          <w:sz w:val="22"/>
          <w:szCs w:val="22"/>
          <w:lang w:eastAsia="fr-FR"/>
        </w:rPr>
        <w:t>n</w:t>
      </w:r>
      <w:r>
        <w:rPr>
          <w:rFonts w:ascii="Arial" w:hAnsi="Arial" w:cs="Arial"/>
          <w:sz w:val="22"/>
          <w:szCs w:val="22"/>
          <w:lang w:eastAsia="fr-FR"/>
        </w:rPr>
        <w:t>éra</w:t>
      </w:r>
      <w:r>
        <w:rPr>
          <w:rFonts w:ascii="Arial" w:hAnsi="Arial" w:cs="Arial"/>
          <w:spacing w:val="-1"/>
          <w:sz w:val="22"/>
          <w:szCs w:val="22"/>
          <w:lang w:eastAsia="fr-FR"/>
        </w:rPr>
        <w:t>l</w:t>
      </w:r>
      <w:r>
        <w:rPr>
          <w:rFonts w:ascii="Arial" w:hAnsi="Arial" w:cs="Arial"/>
          <w:sz w:val="22"/>
          <w:szCs w:val="22"/>
          <w:lang w:eastAsia="fr-FR"/>
        </w:rPr>
        <w:t>es</w:t>
      </w:r>
      <w:r>
        <w:rPr>
          <w:rFonts w:ascii="Arial" w:hAnsi="Arial" w:cs="Arial"/>
          <w:spacing w:val="4"/>
          <w:sz w:val="22"/>
          <w:szCs w:val="22"/>
          <w:lang w:eastAsia="fr-FR"/>
        </w:rPr>
        <w:t xml:space="preserve"> </w:t>
      </w:r>
      <w:r>
        <w:rPr>
          <w:rFonts w:ascii="Arial" w:hAnsi="Arial" w:cs="Arial"/>
          <w:sz w:val="22"/>
          <w:szCs w:val="22"/>
          <w:lang w:eastAsia="fr-FR"/>
        </w:rPr>
        <w:t>de</w:t>
      </w:r>
      <w:r>
        <w:rPr>
          <w:rFonts w:ascii="Arial" w:hAnsi="Arial" w:cs="Arial"/>
          <w:spacing w:val="2"/>
          <w:sz w:val="22"/>
          <w:szCs w:val="22"/>
          <w:lang w:eastAsia="fr-FR"/>
        </w:rPr>
        <w:t xml:space="preserve"> </w:t>
      </w:r>
      <w:r>
        <w:rPr>
          <w:rFonts w:ascii="Arial" w:hAnsi="Arial" w:cs="Arial"/>
          <w:spacing w:val="-1"/>
          <w:sz w:val="22"/>
          <w:szCs w:val="22"/>
          <w:lang w:eastAsia="fr-FR"/>
        </w:rPr>
        <w:t>l’</w:t>
      </w:r>
      <w:r>
        <w:rPr>
          <w:rFonts w:ascii="Arial" w:hAnsi="Arial" w:cs="Arial"/>
          <w:sz w:val="22"/>
          <w:szCs w:val="22"/>
          <w:lang w:eastAsia="fr-FR"/>
        </w:rPr>
        <w:t>a</w:t>
      </w:r>
      <w:r>
        <w:rPr>
          <w:rFonts w:ascii="Arial" w:hAnsi="Arial" w:cs="Arial"/>
          <w:spacing w:val="-1"/>
          <w:sz w:val="22"/>
          <w:szCs w:val="22"/>
          <w:lang w:eastAsia="fr-FR"/>
        </w:rPr>
        <w:t>p</w:t>
      </w:r>
      <w:r>
        <w:rPr>
          <w:rFonts w:ascii="Arial" w:hAnsi="Arial" w:cs="Arial"/>
          <w:sz w:val="22"/>
          <w:szCs w:val="22"/>
          <w:lang w:eastAsia="fr-FR"/>
        </w:rPr>
        <w:t>préc</w:t>
      </w:r>
      <w:r>
        <w:rPr>
          <w:rFonts w:ascii="Arial" w:hAnsi="Arial" w:cs="Arial"/>
          <w:spacing w:val="-1"/>
          <w:sz w:val="22"/>
          <w:szCs w:val="22"/>
          <w:lang w:eastAsia="fr-FR"/>
        </w:rPr>
        <w:t>i</w:t>
      </w:r>
      <w:r>
        <w:rPr>
          <w:rFonts w:ascii="Arial" w:hAnsi="Arial" w:cs="Arial"/>
          <w:sz w:val="22"/>
          <w:szCs w:val="22"/>
          <w:lang w:eastAsia="fr-FR"/>
        </w:rPr>
        <w:t>ati</w:t>
      </w:r>
      <w:r>
        <w:rPr>
          <w:rFonts w:ascii="Arial" w:hAnsi="Arial" w:cs="Arial"/>
          <w:spacing w:val="-1"/>
          <w:sz w:val="22"/>
          <w:szCs w:val="22"/>
          <w:lang w:eastAsia="fr-FR"/>
        </w:rPr>
        <w:t>o</w:t>
      </w:r>
      <w:r>
        <w:rPr>
          <w:rFonts w:ascii="Arial" w:hAnsi="Arial" w:cs="Arial"/>
          <w:sz w:val="22"/>
          <w:szCs w:val="22"/>
          <w:lang w:eastAsia="fr-FR"/>
        </w:rPr>
        <w:t>n</w:t>
      </w:r>
      <w:r>
        <w:rPr>
          <w:rFonts w:ascii="Arial" w:hAnsi="Arial" w:cs="Arial"/>
          <w:spacing w:val="2"/>
          <w:sz w:val="22"/>
          <w:szCs w:val="22"/>
          <w:lang w:eastAsia="fr-FR"/>
        </w:rPr>
        <w:t xml:space="preserve"> </w:t>
      </w:r>
      <w:r>
        <w:rPr>
          <w:rFonts w:ascii="Arial" w:hAnsi="Arial" w:cs="Arial"/>
          <w:sz w:val="22"/>
          <w:szCs w:val="22"/>
          <w:lang w:eastAsia="fr-FR"/>
        </w:rPr>
        <w:t>de</w:t>
      </w:r>
      <w:r>
        <w:rPr>
          <w:rFonts w:ascii="Arial" w:hAnsi="Arial" w:cs="Arial"/>
          <w:spacing w:val="4"/>
          <w:sz w:val="22"/>
          <w:szCs w:val="22"/>
          <w:lang w:eastAsia="fr-FR"/>
        </w:rPr>
        <w:t xml:space="preserve"> </w:t>
      </w:r>
      <w:r>
        <w:rPr>
          <w:rFonts w:ascii="Arial" w:hAnsi="Arial" w:cs="Arial"/>
          <w:spacing w:val="-1"/>
          <w:sz w:val="22"/>
          <w:szCs w:val="22"/>
          <w:lang w:eastAsia="fr-FR"/>
        </w:rPr>
        <w:t>l</w:t>
      </w:r>
      <w:r>
        <w:rPr>
          <w:rFonts w:ascii="Arial" w:hAnsi="Arial" w:cs="Arial"/>
          <w:sz w:val="22"/>
          <w:szCs w:val="22"/>
          <w:lang w:eastAsia="fr-FR"/>
        </w:rPr>
        <w:t>a</w:t>
      </w:r>
      <w:r>
        <w:rPr>
          <w:rFonts w:ascii="Arial" w:hAnsi="Arial" w:cs="Arial"/>
          <w:spacing w:val="4"/>
          <w:sz w:val="22"/>
          <w:szCs w:val="22"/>
          <w:lang w:eastAsia="fr-FR"/>
        </w:rPr>
        <w:t xml:space="preserve"> </w:t>
      </w:r>
      <w:r>
        <w:rPr>
          <w:rFonts w:ascii="Arial" w:hAnsi="Arial" w:cs="Arial"/>
          <w:sz w:val="22"/>
          <w:szCs w:val="22"/>
          <w:lang w:eastAsia="fr-FR"/>
        </w:rPr>
        <w:t>va</w:t>
      </w:r>
      <w:r>
        <w:rPr>
          <w:rFonts w:ascii="Arial" w:hAnsi="Arial" w:cs="Arial"/>
          <w:spacing w:val="-1"/>
          <w:sz w:val="22"/>
          <w:szCs w:val="22"/>
          <w:lang w:eastAsia="fr-FR"/>
        </w:rPr>
        <w:t>l</w:t>
      </w:r>
      <w:r>
        <w:rPr>
          <w:rFonts w:ascii="Arial" w:hAnsi="Arial" w:cs="Arial"/>
          <w:sz w:val="22"/>
          <w:szCs w:val="22"/>
          <w:lang w:eastAsia="fr-FR"/>
        </w:rPr>
        <w:t>e</w:t>
      </w:r>
      <w:r>
        <w:rPr>
          <w:rFonts w:ascii="Arial" w:hAnsi="Arial" w:cs="Arial"/>
          <w:spacing w:val="-1"/>
          <w:sz w:val="22"/>
          <w:szCs w:val="22"/>
          <w:lang w:eastAsia="fr-FR"/>
        </w:rPr>
        <w:t>u</w:t>
      </w:r>
      <w:r>
        <w:rPr>
          <w:rFonts w:ascii="Arial" w:hAnsi="Arial" w:cs="Arial"/>
          <w:sz w:val="22"/>
          <w:szCs w:val="22"/>
          <w:lang w:eastAsia="fr-FR"/>
        </w:rPr>
        <w:t>r pr</w:t>
      </w:r>
      <w:r>
        <w:rPr>
          <w:rFonts w:ascii="Arial" w:hAnsi="Arial" w:cs="Arial"/>
          <w:spacing w:val="-2"/>
          <w:sz w:val="22"/>
          <w:szCs w:val="22"/>
          <w:lang w:eastAsia="fr-FR"/>
        </w:rPr>
        <w:t>o</w:t>
      </w:r>
      <w:r>
        <w:rPr>
          <w:rFonts w:ascii="Arial" w:hAnsi="Arial" w:cs="Arial"/>
          <w:spacing w:val="3"/>
          <w:sz w:val="22"/>
          <w:szCs w:val="22"/>
          <w:lang w:eastAsia="fr-FR"/>
        </w:rPr>
        <w:t>f</w:t>
      </w:r>
      <w:r>
        <w:rPr>
          <w:rFonts w:ascii="Arial" w:hAnsi="Arial" w:cs="Arial"/>
          <w:sz w:val="22"/>
          <w:szCs w:val="22"/>
          <w:lang w:eastAsia="fr-FR"/>
        </w:rPr>
        <w:t>ess</w:t>
      </w:r>
      <w:r>
        <w:rPr>
          <w:rFonts w:ascii="Arial" w:hAnsi="Arial" w:cs="Arial"/>
          <w:spacing w:val="-1"/>
          <w:sz w:val="22"/>
          <w:szCs w:val="22"/>
          <w:lang w:eastAsia="fr-FR"/>
        </w:rPr>
        <w:t>i</w:t>
      </w:r>
      <w:r>
        <w:rPr>
          <w:rFonts w:ascii="Arial" w:hAnsi="Arial" w:cs="Arial"/>
          <w:sz w:val="22"/>
          <w:szCs w:val="22"/>
          <w:lang w:eastAsia="fr-FR"/>
        </w:rPr>
        <w:t>o</w:t>
      </w:r>
      <w:r>
        <w:rPr>
          <w:rFonts w:ascii="Arial" w:hAnsi="Arial" w:cs="Arial"/>
          <w:spacing w:val="-1"/>
          <w:sz w:val="22"/>
          <w:szCs w:val="22"/>
          <w:lang w:eastAsia="fr-FR"/>
        </w:rPr>
        <w:t>n</w:t>
      </w:r>
      <w:r>
        <w:rPr>
          <w:rFonts w:ascii="Arial" w:hAnsi="Arial" w:cs="Arial"/>
          <w:sz w:val="22"/>
          <w:szCs w:val="22"/>
          <w:lang w:eastAsia="fr-FR"/>
        </w:rPr>
        <w:t>n</w:t>
      </w:r>
      <w:r>
        <w:rPr>
          <w:rFonts w:ascii="Arial" w:hAnsi="Arial" w:cs="Arial"/>
          <w:spacing w:val="-1"/>
          <w:sz w:val="22"/>
          <w:szCs w:val="22"/>
          <w:lang w:eastAsia="fr-FR"/>
        </w:rPr>
        <w:t>ell</w:t>
      </w:r>
      <w:r>
        <w:rPr>
          <w:rFonts w:ascii="Arial" w:hAnsi="Arial" w:cs="Arial"/>
          <w:sz w:val="22"/>
          <w:szCs w:val="22"/>
          <w:lang w:eastAsia="fr-FR"/>
        </w:rPr>
        <w:t>e</w:t>
      </w:r>
      <w:r>
        <w:rPr>
          <w:rFonts w:ascii="Arial" w:hAnsi="Arial" w:cs="Arial"/>
          <w:spacing w:val="2"/>
          <w:sz w:val="22"/>
          <w:szCs w:val="22"/>
          <w:lang w:eastAsia="fr-FR"/>
        </w:rPr>
        <w:t xml:space="preserve"> </w:t>
      </w:r>
      <w:r>
        <w:rPr>
          <w:rFonts w:ascii="Arial" w:hAnsi="Arial" w:cs="Arial"/>
          <w:sz w:val="22"/>
          <w:szCs w:val="22"/>
          <w:lang w:eastAsia="fr-FR"/>
        </w:rPr>
        <w:t>d</w:t>
      </w:r>
      <w:r>
        <w:rPr>
          <w:rFonts w:ascii="Arial" w:hAnsi="Arial" w:cs="Arial"/>
          <w:spacing w:val="-1"/>
          <w:sz w:val="22"/>
          <w:szCs w:val="22"/>
          <w:lang w:eastAsia="fr-FR"/>
        </w:rPr>
        <w:t>e</w:t>
      </w:r>
      <w:r>
        <w:rPr>
          <w:rFonts w:ascii="Arial" w:hAnsi="Arial" w:cs="Arial"/>
          <w:sz w:val="22"/>
          <w:szCs w:val="22"/>
          <w:lang w:eastAsia="fr-FR"/>
        </w:rPr>
        <w:t xml:space="preserve">s </w:t>
      </w:r>
      <w:r>
        <w:rPr>
          <w:rFonts w:ascii="Arial" w:hAnsi="Arial" w:cs="Arial"/>
          <w:spacing w:val="3"/>
          <w:sz w:val="22"/>
          <w:szCs w:val="22"/>
          <w:lang w:eastAsia="fr-FR"/>
        </w:rPr>
        <w:t>f</w:t>
      </w:r>
      <w:r>
        <w:rPr>
          <w:rFonts w:ascii="Arial" w:hAnsi="Arial" w:cs="Arial"/>
          <w:spacing w:val="-3"/>
          <w:sz w:val="22"/>
          <w:szCs w:val="22"/>
          <w:lang w:eastAsia="fr-FR"/>
        </w:rPr>
        <w:t>o</w:t>
      </w:r>
      <w:r>
        <w:rPr>
          <w:rFonts w:ascii="Arial" w:hAnsi="Arial" w:cs="Arial"/>
          <w:sz w:val="22"/>
          <w:szCs w:val="22"/>
          <w:lang w:eastAsia="fr-FR"/>
        </w:rPr>
        <w:t>ncti</w:t>
      </w:r>
      <w:r>
        <w:rPr>
          <w:rFonts w:ascii="Arial" w:hAnsi="Arial" w:cs="Arial"/>
          <w:spacing w:val="-1"/>
          <w:sz w:val="22"/>
          <w:szCs w:val="22"/>
          <w:lang w:eastAsia="fr-FR"/>
        </w:rPr>
        <w:t>o</w:t>
      </w:r>
      <w:r>
        <w:rPr>
          <w:rFonts w:ascii="Arial" w:hAnsi="Arial" w:cs="Arial"/>
          <w:sz w:val="22"/>
          <w:szCs w:val="22"/>
          <w:lang w:eastAsia="fr-FR"/>
        </w:rPr>
        <w:t>n</w:t>
      </w:r>
      <w:r>
        <w:rPr>
          <w:rFonts w:ascii="Arial" w:hAnsi="Arial" w:cs="Arial"/>
          <w:spacing w:val="-1"/>
          <w:sz w:val="22"/>
          <w:szCs w:val="22"/>
          <w:lang w:eastAsia="fr-FR"/>
        </w:rPr>
        <w:t>n</w:t>
      </w:r>
      <w:r>
        <w:rPr>
          <w:rFonts w:ascii="Arial" w:hAnsi="Arial" w:cs="Arial"/>
          <w:sz w:val="22"/>
          <w:szCs w:val="22"/>
          <w:lang w:eastAsia="fr-FR"/>
        </w:rPr>
        <w:t>a</w:t>
      </w:r>
      <w:r>
        <w:rPr>
          <w:rFonts w:ascii="Arial" w:hAnsi="Arial" w:cs="Arial"/>
          <w:spacing w:val="-1"/>
          <w:sz w:val="22"/>
          <w:szCs w:val="22"/>
          <w:lang w:eastAsia="fr-FR"/>
        </w:rPr>
        <w:t>i</w:t>
      </w:r>
      <w:r>
        <w:rPr>
          <w:rFonts w:ascii="Arial" w:hAnsi="Arial" w:cs="Arial"/>
          <w:spacing w:val="1"/>
          <w:sz w:val="22"/>
          <w:szCs w:val="22"/>
          <w:lang w:eastAsia="fr-FR"/>
        </w:rPr>
        <w:t>r</w:t>
      </w:r>
      <w:r>
        <w:rPr>
          <w:rFonts w:ascii="Arial" w:hAnsi="Arial" w:cs="Arial"/>
          <w:sz w:val="22"/>
          <w:szCs w:val="22"/>
          <w:lang w:eastAsia="fr-FR"/>
        </w:rPr>
        <w:t>es</w:t>
      </w:r>
      <w:r>
        <w:rPr>
          <w:rFonts w:ascii="Arial" w:hAnsi="Arial" w:cs="Arial"/>
          <w:spacing w:val="2"/>
          <w:sz w:val="22"/>
          <w:szCs w:val="22"/>
          <w:lang w:eastAsia="fr-FR"/>
        </w:rPr>
        <w:t xml:space="preserve"> </w:t>
      </w:r>
      <w:r>
        <w:rPr>
          <w:rFonts w:ascii="Arial" w:hAnsi="Arial" w:cs="Arial"/>
          <w:sz w:val="22"/>
          <w:szCs w:val="22"/>
          <w:lang w:eastAsia="fr-FR"/>
        </w:rPr>
        <w:t>de</w:t>
      </w:r>
      <w:r>
        <w:rPr>
          <w:rFonts w:ascii="Arial" w:hAnsi="Arial" w:cs="Arial"/>
          <w:spacing w:val="2"/>
          <w:sz w:val="22"/>
          <w:szCs w:val="22"/>
          <w:lang w:eastAsia="fr-FR"/>
        </w:rPr>
        <w:t xml:space="preserve"> </w:t>
      </w:r>
      <w:r>
        <w:rPr>
          <w:rFonts w:ascii="Arial" w:hAnsi="Arial" w:cs="Arial"/>
          <w:spacing w:val="3"/>
          <w:sz w:val="22"/>
          <w:szCs w:val="22"/>
          <w:lang w:eastAsia="fr-FR"/>
        </w:rPr>
        <w:t>l’État</w:t>
      </w:r>
      <w:r>
        <w:rPr>
          <w:rFonts w:ascii="Arial" w:hAnsi="Arial" w:cs="Arial"/>
          <w:sz w:val="22"/>
          <w:szCs w:val="22"/>
          <w:lang w:eastAsia="fr-FR"/>
        </w:rPr>
        <w:t>,</w:t>
      </w:r>
      <w:r>
        <w:rPr>
          <w:rFonts w:ascii="Arial" w:hAnsi="Arial" w:cs="Arial"/>
          <w:spacing w:val="2"/>
          <w:sz w:val="22"/>
          <w:szCs w:val="22"/>
          <w:lang w:eastAsia="fr-FR"/>
        </w:rPr>
        <w:t xml:space="preserve"> </w:t>
      </w:r>
      <w:r>
        <w:rPr>
          <w:rFonts w:ascii="Arial" w:hAnsi="Arial" w:cs="Arial"/>
          <w:sz w:val="22"/>
          <w:szCs w:val="22"/>
          <w:lang w:eastAsia="fr-FR"/>
        </w:rPr>
        <w:t>préc</w:t>
      </w:r>
      <w:r>
        <w:rPr>
          <w:rFonts w:ascii="Arial" w:hAnsi="Arial" w:cs="Arial"/>
          <w:spacing w:val="-1"/>
          <w:sz w:val="22"/>
          <w:szCs w:val="22"/>
          <w:lang w:eastAsia="fr-FR"/>
        </w:rPr>
        <w:t>i</w:t>
      </w:r>
      <w:r>
        <w:rPr>
          <w:rFonts w:ascii="Arial" w:hAnsi="Arial" w:cs="Arial"/>
          <w:sz w:val="22"/>
          <w:szCs w:val="22"/>
          <w:lang w:eastAsia="fr-FR"/>
        </w:rPr>
        <w:t>se</w:t>
      </w:r>
      <w:r>
        <w:rPr>
          <w:rFonts w:ascii="Arial" w:hAnsi="Arial" w:cs="Arial"/>
          <w:spacing w:val="2"/>
          <w:sz w:val="22"/>
          <w:szCs w:val="22"/>
          <w:lang w:eastAsia="fr-FR"/>
        </w:rPr>
        <w:t xml:space="preserve"> </w:t>
      </w:r>
      <w:r>
        <w:rPr>
          <w:rFonts w:ascii="Arial" w:hAnsi="Arial" w:cs="Arial"/>
          <w:spacing w:val="-1"/>
          <w:sz w:val="22"/>
          <w:szCs w:val="22"/>
          <w:lang w:eastAsia="fr-FR"/>
        </w:rPr>
        <w:t>l</w:t>
      </w:r>
      <w:r>
        <w:rPr>
          <w:rFonts w:ascii="Arial" w:hAnsi="Arial" w:cs="Arial"/>
          <w:sz w:val="22"/>
          <w:szCs w:val="22"/>
          <w:lang w:eastAsia="fr-FR"/>
        </w:rPr>
        <w:t>es</w:t>
      </w:r>
      <w:r>
        <w:rPr>
          <w:rFonts w:ascii="Arial" w:hAnsi="Arial" w:cs="Arial"/>
          <w:spacing w:val="2"/>
          <w:sz w:val="22"/>
          <w:szCs w:val="22"/>
          <w:lang w:eastAsia="fr-FR"/>
        </w:rPr>
        <w:t xml:space="preserve"> </w:t>
      </w:r>
      <w:r>
        <w:rPr>
          <w:rFonts w:ascii="Arial" w:hAnsi="Arial" w:cs="Arial"/>
          <w:spacing w:val="1"/>
          <w:sz w:val="22"/>
          <w:szCs w:val="22"/>
          <w:lang w:eastAsia="fr-FR"/>
        </w:rPr>
        <w:t>m</w:t>
      </w:r>
      <w:r>
        <w:rPr>
          <w:rFonts w:ascii="Arial" w:hAnsi="Arial" w:cs="Arial"/>
          <w:sz w:val="22"/>
          <w:szCs w:val="22"/>
          <w:lang w:eastAsia="fr-FR"/>
        </w:rPr>
        <w:t>o</w:t>
      </w:r>
      <w:r>
        <w:rPr>
          <w:rFonts w:ascii="Arial" w:hAnsi="Arial" w:cs="Arial"/>
          <w:spacing w:val="-1"/>
          <w:sz w:val="22"/>
          <w:szCs w:val="22"/>
          <w:lang w:eastAsia="fr-FR"/>
        </w:rPr>
        <w:t>d</w:t>
      </w:r>
      <w:r>
        <w:rPr>
          <w:rFonts w:ascii="Arial" w:hAnsi="Arial" w:cs="Arial"/>
          <w:sz w:val="22"/>
          <w:szCs w:val="22"/>
          <w:lang w:eastAsia="fr-FR"/>
        </w:rPr>
        <w:t>a</w:t>
      </w:r>
      <w:r>
        <w:rPr>
          <w:rFonts w:ascii="Arial" w:hAnsi="Arial" w:cs="Arial"/>
          <w:spacing w:val="-1"/>
          <w:sz w:val="22"/>
          <w:szCs w:val="22"/>
          <w:lang w:eastAsia="fr-FR"/>
        </w:rPr>
        <w:t>li</w:t>
      </w:r>
      <w:r>
        <w:rPr>
          <w:rFonts w:ascii="Arial" w:hAnsi="Arial" w:cs="Arial"/>
          <w:spacing w:val="1"/>
          <w:sz w:val="22"/>
          <w:szCs w:val="22"/>
          <w:lang w:eastAsia="fr-FR"/>
        </w:rPr>
        <w:t>t</w:t>
      </w:r>
      <w:r>
        <w:rPr>
          <w:rFonts w:ascii="Arial" w:hAnsi="Arial" w:cs="Arial"/>
          <w:sz w:val="22"/>
          <w:szCs w:val="22"/>
          <w:lang w:eastAsia="fr-FR"/>
        </w:rPr>
        <w:t>és d</w:t>
      </w:r>
      <w:r>
        <w:rPr>
          <w:rFonts w:ascii="Arial" w:hAnsi="Arial" w:cs="Arial"/>
          <w:spacing w:val="-1"/>
          <w:sz w:val="22"/>
          <w:szCs w:val="22"/>
          <w:lang w:eastAsia="fr-FR"/>
        </w:rPr>
        <w:t>’</w:t>
      </w:r>
      <w:r>
        <w:rPr>
          <w:rFonts w:ascii="Arial" w:hAnsi="Arial" w:cs="Arial"/>
          <w:sz w:val="22"/>
          <w:szCs w:val="22"/>
          <w:lang w:eastAsia="fr-FR"/>
        </w:rPr>
        <w:t>or</w:t>
      </w:r>
      <w:r>
        <w:rPr>
          <w:rFonts w:ascii="Arial" w:hAnsi="Arial" w:cs="Arial"/>
          <w:spacing w:val="2"/>
          <w:sz w:val="22"/>
          <w:szCs w:val="22"/>
          <w:lang w:eastAsia="fr-FR"/>
        </w:rPr>
        <w:t>g</w:t>
      </w:r>
      <w:r>
        <w:rPr>
          <w:rFonts w:ascii="Arial" w:hAnsi="Arial" w:cs="Arial"/>
          <w:sz w:val="22"/>
          <w:szCs w:val="22"/>
          <w:lang w:eastAsia="fr-FR"/>
        </w:rPr>
        <w:t>a</w:t>
      </w:r>
      <w:r>
        <w:rPr>
          <w:rFonts w:ascii="Arial" w:hAnsi="Arial" w:cs="Arial"/>
          <w:spacing w:val="-1"/>
          <w:sz w:val="22"/>
          <w:szCs w:val="22"/>
          <w:lang w:eastAsia="fr-FR"/>
        </w:rPr>
        <w:t>ni</w:t>
      </w:r>
      <w:r>
        <w:rPr>
          <w:rFonts w:ascii="Arial" w:hAnsi="Arial" w:cs="Arial"/>
          <w:sz w:val="22"/>
          <w:szCs w:val="22"/>
          <w:lang w:eastAsia="fr-FR"/>
        </w:rPr>
        <w:t>s</w:t>
      </w:r>
      <w:r>
        <w:rPr>
          <w:rFonts w:ascii="Arial" w:hAnsi="Arial" w:cs="Arial"/>
          <w:spacing w:val="-3"/>
          <w:sz w:val="22"/>
          <w:szCs w:val="22"/>
          <w:lang w:eastAsia="fr-FR"/>
        </w:rPr>
        <w:t>a</w:t>
      </w:r>
      <w:r>
        <w:rPr>
          <w:rFonts w:ascii="Arial" w:hAnsi="Arial" w:cs="Arial"/>
          <w:spacing w:val="1"/>
          <w:sz w:val="22"/>
          <w:szCs w:val="22"/>
          <w:lang w:eastAsia="fr-FR"/>
        </w:rPr>
        <w:t>t</w:t>
      </w:r>
      <w:r>
        <w:rPr>
          <w:rFonts w:ascii="Arial" w:hAnsi="Arial" w:cs="Arial"/>
          <w:spacing w:val="-1"/>
          <w:sz w:val="22"/>
          <w:szCs w:val="22"/>
          <w:lang w:eastAsia="fr-FR"/>
        </w:rPr>
        <w:t>i</w:t>
      </w:r>
      <w:r>
        <w:rPr>
          <w:rFonts w:ascii="Arial" w:hAnsi="Arial" w:cs="Arial"/>
          <w:sz w:val="22"/>
          <w:szCs w:val="22"/>
          <w:lang w:eastAsia="fr-FR"/>
        </w:rPr>
        <w:t>on</w:t>
      </w:r>
      <w:r>
        <w:rPr>
          <w:rFonts w:ascii="Arial" w:hAnsi="Arial" w:cs="Arial"/>
          <w:spacing w:val="2"/>
          <w:sz w:val="22"/>
          <w:szCs w:val="22"/>
          <w:lang w:eastAsia="fr-FR"/>
        </w:rPr>
        <w:t xml:space="preserve"> </w:t>
      </w:r>
      <w:r>
        <w:rPr>
          <w:rFonts w:ascii="Arial" w:hAnsi="Arial" w:cs="Arial"/>
          <w:sz w:val="22"/>
          <w:szCs w:val="22"/>
          <w:lang w:eastAsia="fr-FR"/>
        </w:rPr>
        <w:t>de</w:t>
      </w:r>
      <w:r>
        <w:rPr>
          <w:rFonts w:ascii="Arial" w:hAnsi="Arial" w:cs="Arial"/>
          <w:spacing w:val="2"/>
          <w:sz w:val="22"/>
          <w:szCs w:val="22"/>
          <w:lang w:eastAsia="fr-FR"/>
        </w:rPr>
        <w:t xml:space="preserve"> </w:t>
      </w:r>
      <w:r>
        <w:rPr>
          <w:rFonts w:ascii="Arial" w:hAnsi="Arial" w:cs="Arial"/>
          <w:spacing w:val="-1"/>
          <w:sz w:val="22"/>
          <w:szCs w:val="22"/>
          <w:lang w:eastAsia="fr-FR"/>
        </w:rPr>
        <w:t>l’</w:t>
      </w:r>
      <w:r>
        <w:rPr>
          <w:rFonts w:ascii="Arial" w:hAnsi="Arial" w:cs="Arial"/>
          <w:spacing w:val="2"/>
          <w:sz w:val="22"/>
          <w:szCs w:val="22"/>
          <w:lang w:eastAsia="fr-FR"/>
        </w:rPr>
        <w:t>e</w:t>
      </w:r>
      <w:r>
        <w:rPr>
          <w:rFonts w:ascii="Arial" w:hAnsi="Arial" w:cs="Arial"/>
          <w:sz w:val="22"/>
          <w:szCs w:val="22"/>
          <w:lang w:eastAsia="fr-FR"/>
        </w:rPr>
        <w:t>nt</w:t>
      </w:r>
      <w:r>
        <w:rPr>
          <w:rFonts w:ascii="Arial" w:hAnsi="Arial" w:cs="Arial"/>
          <w:spacing w:val="1"/>
          <w:sz w:val="22"/>
          <w:szCs w:val="22"/>
          <w:lang w:eastAsia="fr-FR"/>
        </w:rPr>
        <w:t>r</w:t>
      </w:r>
      <w:r>
        <w:rPr>
          <w:rFonts w:ascii="Arial" w:hAnsi="Arial" w:cs="Arial"/>
          <w:spacing w:val="-3"/>
          <w:sz w:val="22"/>
          <w:szCs w:val="22"/>
          <w:lang w:eastAsia="fr-FR"/>
        </w:rPr>
        <w:t>e</w:t>
      </w:r>
      <w:r>
        <w:rPr>
          <w:rFonts w:ascii="Arial" w:hAnsi="Arial" w:cs="Arial"/>
          <w:spacing w:val="1"/>
          <w:sz w:val="22"/>
          <w:szCs w:val="22"/>
          <w:lang w:eastAsia="fr-FR"/>
        </w:rPr>
        <w:t>t</w:t>
      </w:r>
      <w:r>
        <w:rPr>
          <w:rFonts w:ascii="Arial" w:hAnsi="Arial" w:cs="Arial"/>
          <w:spacing w:val="-1"/>
          <w:sz w:val="22"/>
          <w:szCs w:val="22"/>
          <w:lang w:eastAsia="fr-FR"/>
        </w:rPr>
        <w:t>i</w:t>
      </w:r>
      <w:r>
        <w:rPr>
          <w:rFonts w:ascii="Arial" w:hAnsi="Arial" w:cs="Arial"/>
          <w:sz w:val="22"/>
          <w:szCs w:val="22"/>
          <w:lang w:eastAsia="fr-FR"/>
        </w:rPr>
        <w:t>en pr</w:t>
      </w:r>
      <w:r>
        <w:rPr>
          <w:rFonts w:ascii="Arial" w:hAnsi="Arial" w:cs="Arial"/>
          <w:spacing w:val="-2"/>
          <w:sz w:val="22"/>
          <w:szCs w:val="22"/>
          <w:lang w:eastAsia="fr-FR"/>
        </w:rPr>
        <w:t>o</w:t>
      </w:r>
      <w:r>
        <w:rPr>
          <w:rFonts w:ascii="Arial" w:hAnsi="Arial" w:cs="Arial"/>
          <w:spacing w:val="3"/>
          <w:sz w:val="22"/>
          <w:szCs w:val="22"/>
          <w:lang w:eastAsia="fr-FR"/>
        </w:rPr>
        <w:t>f</w:t>
      </w:r>
      <w:r>
        <w:rPr>
          <w:rFonts w:ascii="Arial" w:hAnsi="Arial" w:cs="Arial"/>
          <w:sz w:val="22"/>
          <w:szCs w:val="22"/>
          <w:lang w:eastAsia="fr-FR"/>
        </w:rPr>
        <w:t>ess</w:t>
      </w:r>
      <w:r>
        <w:rPr>
          <w:rFonts w:ascii="Arial" w:hAnsi="Arial" w:cs="Arial"/>
          <w:spacing w:val="-1"/>
          <w:sz w:val="22"/>
          <w:szCs w:val="22"/>
          <w:lang w:eastAsia="fr-FR"/>
        </w:rPr>
        <w:t>i</w:t>
      </w:r>
      <w:r>
        <w:rPr>
          <w:rFonts w:ascii="Arial" w:hAnsi="Arial" w:cs="Arial"/>
          <w:sz w:val="22"/>
          <w:szCs w:val="22"/>
          <w:lang w:eastAsia="fr-FR"/>
        </w:rPr>
        <w:t>o</w:t>
      </w:r>
      <w:r>
        <w:rPr>
          <w:rFonts w:ascii="Arial" w:hAnsi="Arial" w:cs="Arial"/>
          <w:spacing w:val="-1"/>
          <w:sz w:val="22"/>
          <w:szCs w:val="22"/>
          <w:lang w:eastAsia="fr-FR"/>
        </w:rPr>
        <w:t>n</w:t>
      </w:r>
      <w:r>
        <w:rPr>
          <w:rFonts w:ascii="Arial" w:hAnsi="Arial" w:cs="Arial"/>
          <w:sz w:val="22"/>
          <w:szCs w:val="22"/>
          <w:lang w:eastAsia="fr-FR"/>
        </w:rPr>
        <w:t>n</w:t>
      </w:r>
      <w:r>
        <w:rPr>
          <w:rFonts w:ascii="Arial" w:hAnsi="Arial" w:cs="Arial"/>
          <w:spacing w:val="-1"/>
          <w:sz w:val="22"/>
          <w:szCs w:val="22"/>
          <w:lang w:eastAsia="fr-FR"/>
        </w:rPr>
        <w:t>el</w:t>
      </w:r>
      <w:r>
        <w:rPr>
          <w:rFonts w:ascii="Arial" w:hAnsi="Arial" w:cs="Arial"/>
          <w:sz w:val="22"/>
          <w:szCs w:val="22"/>
          <w:lang w:eastAsia="fr-FR"/>
        </w:rPr>
        <w:t>,</w:t>
      </w:r>
      <w:r>
        <w:rPr>
          <w:rFonts w:ascii="Arial" w:hAnsi="Arial" w:cs="Arial"/>
          <w:spacing w:val="57"/>
          <w:sz w:val="22"/>
          <w:szCs w:val="22"/>
          <w:lang w:eastAsia="fr-FR"/>
        </w:rPr>
        <w:t xml:space="preserve"> </w:t>
      </w:r>
      <w:r>
        <w:rPr>
          <w:rFonts w:ascii="Arial" w:hAnsi="Arial" w:cs="Arial"/>
          <w:spacing w:val="-1"/>
          <w:sz w:val="22"/>
          <w:szCs w:val="22"/>
          <w:lang w:eastAsia="fr-FR"/>
        </w:rPr>
        <w:t>l</w:t>
      </w:r>
      <w:r>
        <w:rPr>
          <w:rFonts w:ascii="Arial" w:hAnsi="Arial" w:cs="Arial"/>
          <w:sz w:val="22"/>
          <w:szCs w:val="22"/>
          <w:lang w:eastAsia="fr-FR"/>
        </w:rPr>
        <w:t>e</w:t>
      </w:r>
      <w:r>
        <w:rPr>
          <w:rFonts w:ascii="Arial" w:hAnsi="Arial" w:cs="Arial"/>
          <w:spacing w:val="56"/>
          <w:sz w:val="22"/>
          <w:szCs w:val="22"/>
          <w:lang w:eastAsia="fr-FR"/>
        </w:rPr>
        <w:t xml:space="preserve"> </w:t>
      </w:r>
      <w:r>
        <w:rPr>
          <w:rFonts w:ascii="Arial" w:hAnsi="Arial" w:cs="Arial"/>
          <w:sz w:val="22"/>
          <w:szCs w:val="22"/>
          <w:lang w:eastAsia="fr-FR"/>
        </w:rPr>
        <w:t>co</w:t>
      </w:r>
      <w:r>
        <w:rPr>
          <w:rFonts w:ascii="Arial" w:hAnsi="Arial" w:cs="Arial"/>
          <w:spacing w:val="-3"/>
          <w:sz w:val="22"/>
          <w:szCs w:val="22"/>
          <w:lang w:eastAsia="fr-FR"/>
        </w:rPr>
        <w:t>n</w:t>
      </w:r>
      <w:r>
        <w:rPr>
          <w:rFonts w:ascii="Arial" w:hAnsi="Arial" w:cs="Arial"/>
          <w:spacing w:val="1"/>
          <w:sz w:val="22"/>
          <w:szCs w:val="22"/>
          <w:lang w:eastAsia="fr-FR"/>
        </w:rPr>
        <w:t>t</w:t>
      </w:r>
      <w:r>
        <w:rPr>
          <w:rFonts w:ascii="Arial" w:hAnsi="Arial" w:cs="Arial"/>
          <w:sz w:val="22"/>
          <w:szCs w:val="22"/>
          <w:lang w:eastAsia="fr-FR"/>
        </w:rPr>
        <w:t>e</w:t>
      </w:r>
      <w:r>
        <w:rPr>
          <w:rFonts w:ascii="Arial" w:hAnsi="Arial" w:cs="Arial"/>
          <w:spacing w:val="-3"/>
          <w:sz w:val="22"/>
          <w:szCs w:val="22"/>
          <w:lang w:eastAsia="fr-FR"/>
        </w:rPr>
        <w:t>n</w:t>
      </w:r>
      <w:r>
        <w:rPr>
          <w:rFonts w:ascii="Arial" w:hAnsi="Arial" w:cs="Arial"/>
          <w:sz w:val="22"/>
          <w:szCs w:val="22"/>
          <w:lang w:eastAsia="fr-FR"/>
        </w:rPr>
        <w:t>u</w:t>
      </w:r>
      <w:r>
        <w:rPr>
          <w:rFonts w:ascii="Arial" w:hAnsi="Arial" w:cs="Arial"/>
          <w:spacing w:val="56"/>
          <w:sz w:val="22"/>
          <w:szCs w:val="22"/>
          <w:lang w:eastAsia="fr-FR"/>
        </w:rPr>
        <w:t xml:space="preserve"> </w:t>
      </w:r>
      <w:r>
        <w:rPr>
          <w:rFonts w:ascii="Arial" w:hAnsi="Arial" w:cs="Arial"/>
          <w:sz w:val="22"/>
          <w:szCs w:val="22"/>
          <w:lang w:eastAsia="fr-FR"/>
        </w:rPr>
        <w:t>du</w:t>
      </w:r>
      <w:r>
        <w:rPr>
          <w:rFonts w:ascii="Arial" w:hAnsi="Arial" w:cs="Arial"/>
          <w:spacing w:val="57"/>
          <w:sz w:val="22"/>
          <w:szCs w:val="22"/>
          <w:lang w:eastAsia="fr-FR"/>
        </w:rPr>
        <w:t xml:space="preserve"> </w:t>
      </w:r>
      <w:r>
        <w:rPr>
          <w:rFonts w:ascii="Arial" w:hAnsi="Arial" w:cs="Arial"/>
          <w:sz w:val="22"/>
          <w:szCs w:val="22"/>
          <w:lang w:eastAsia="fr-FR"/>
        </w:rPr>
        <w:t>comp</w:t>
      </w:r>
      <w:r>
        <w:rPr>
          <w:rFonts w:ascii="Arial" w:hAnsi="Arial" w:cs="Arial"/>
          <w:spacing w:val="1"/>
          <w:sz w:val="22"/>
          <w:szCs w:val="22"/>
          <w:lang w:eastAsia="fr-FR"/>
        </w:rPr>
        <w:t>t</w:t>
      </w:r>
      <w:r>
        <w:rPr>
          <w:rFonts w:ascii="Arial" w:hAnsi="Arial" w:cs="Arial"/>
          <w:spacing w:val="-2"/>
          <w:sz w:val="22"/>
          <w:szCs w:val="22"/>
          <w:lang w:eastAsia="fr-FR"/>
        </w:rPr>
        <w:t>e</w:t>
      </w:r>
      <w:r>
        <w:rPr>
          <w:rFonts w:ascii="Arial" w:hAnsi="Arial" w:cs="Arial"/>
          <w:spacing w:val="1"/>
          <w:sz w:val="22"/>
          <w:szCs w:val="22"/>
          <w:lang w:eastAsia="fr-FR"/>
        </w:rPr>
        <w:t>-r</w:t>
      </w:r>
      <w:r>
        <w:rPr>
          <w:rFonts w:ascii="Arial" w:hAnsi="Arial" w:cs="Arial"/>
          <w:sz w:val="22"/>
          <w:szCs w:val="22"/>
          <w:lang w:eastAsia="fr-FR"/>
        </w:rPr>
        <w:t>e</w:t>
      </w:r>
      <w:r>
        <w:rPr>
          <w:rFonts w:ascii="Arial" w:hAnsi="Arial" w:cs="Arial"/>
          <w:spacing w:val="-1"/>
          <w:sz w:val="22"/>
          <w:szCs w:val="22"/>
          <w:lang w:eastAsia="fr-FR"/>
        </w:rPr>
        <w:t>n</w:t>
      </w:r>
      <w:r>
        <w:rPr>
          <w:rFonts w:ascii="Arial" w:hAnsi="Arial" w:cs="Arial"/>
          <w:sz w:val="22"/>
          <w:szCs w:val="22"/>
          <w:lang w:eastAsia="fr-FR"/>
        </w:rPr>
        <w:t>d</w:t>
      </w:r>
      <w:r>
        <w:rPr>
          <w:rFonts w:ascii="Arial" w:hAnsi="Arial" w:cs="Arial"/>
          <w:spacing w:val="-3"/>
          <w:sz w:val="22"/>
          <w:szCs w:val="22"/>
          <w:lang w:eastAsia="fr-FR"/>
        </w:rPr>
        <w:t>u</w:t>
      </w:r>
      <w:r>
        <w:rPr>
          <w:rFonts w:ascii="Arial" w:hAnsi="Arial" w:cs="Arial"/>
          <w:sz w:val="22"/>
          <w:szCs w:val="22"/>
          <w:lang w:eastAsia="fr-FR"/>
        </w:rPr>
        <w:t>,</w:t>
      </w:r>
      <w:r>
        <w:rPr>
          <w:rFonts w:ascii="Arial" w:hAnsi="Arial" w:cs="Arial"/>
          <w:spacing w:val="57"/>
          <w:sz w:val="22"/>
          <w:szCs w:val="22"/>
          <w:lang w:eastAsia="fr-FR"/>
        </w:rPr>
        <w:t xml:space="preserve"> </w:t>
      </w:r>
      <w:r>
        <w:rPr>
          <w:rFonts w:ascii="Arial" w:hAnsi="Arial" w:cs="Arial"/>
          <w:spacing w:val="-1"/>
          <w:sz w:val="22"/>
          <w:szCs w:val="22"/>
          <w:lang w:eastAsia="fr-FR"/>
        </w:rPr>
        <w:t>l</w:t>
      </w:r>
      <w:r>
        <w:rPr>
          <w:rFonts w:ascii="Arial" w:hAnsi="Arial" w:cs="Arial"/>
          <w:sz w:val="22"/>
          <w:szCs w:val="22"/>
          <w:lang w:eastAsia="fr-FR"/>
        </w:rPr>
        <w:t>a</w:t>
      </w:r>
      <w:r>
        <w:rPr>
          <w:rFonts w:ascii="Arial" w:hAnsi="Arial" w:cs="Arial"/>
          <w:spacing w:val="53"/>
          <w:sz w:val="22"/>
          <w:szCs w:val="22"/>
          <w:lang w:eastAsia="fr-FR"/>
        </w:rPr>
        <w:t xml:space="preserve"> </w:t>
      </w:r>
      <w:r>
        <w:rPr>
          <w:rFonts w:ascii="Arial" w:hAnsi="Arial" w:cs="Arial"/>
          <w:spacing w:val="-1"/>
          <w:sz w:val="22"/>
          <w:szCs w:val="22"/>
          <w:lang w:eastAsia="fr-FR"/>
        </w:rPr>
        <w:t>li</w:t>
      </w:r>
      <w:r>
        <w:rPr>
          <w:rFonts w:ascii="Arial" w:hAnsi="Arial" w:cs="Arial"/>
          <w:sz w:val="22"/>
          <w:szCs w:val="22"/>
          <w:lang w:eastAsia="fr-FR"/>
        </w:rPr>
        <w:t>s</w:t>
      </w:r>
      <w:r>
        <w:rPr>
          <w:rFonts w:ascii="Arial" w:hAnsi="Arial" w:cs="Arial"/>
          <w:spacing w:val="1"/>
          <w:sz w:val="22"/>
          <w:szCs w:val="22"/>
          <w:lang w:eastAsia="fr-FR"/>
        </w:rPr>
        <w:t>t</w:t>
      </w:r>
      <w:r>
        <w:rPr>
          <w:rFonts w:ascii="Arial" w:hAnsi="Arial" w:cs="Arial"/>
          <w:sz w:val="22"/>
          <w:szCs w:val="22"/>
          <w:lang w:eastAsia="fr-FR"/>
        </w:rPr>
        <w:t>e</w:t>
      </w:r>
      <w:r>
        <w:rPr>
          <w:rFonts w:ascii="Arial" w:hAnsi="Arial" w:cs="Arial"/>
          <w:spacing w:val="56"/>
          <w:sz w:val="22"/>
          <w:szCs w:val="22"/>
          <w:lang w:eastAsia="fr-FR"/>
        </w:rPr>
        <w:t xml:space="preserve"> </w:t>
      </w:r>
      <w:r>
        <w:rPr>
          <w:rFonts w:ascii="Arial" w:hAnsi="Arial" w:cs="Arial"/>
          <w:sz w:val="22"/>
          <w:szCs w:val="22"/>
          <w:lang w:eastAsia="fr-FR"/>
        </w:rPr>
        <w:t>d</w:t>
      </w:r>
      <w:r>
        <w:rPr>
          <w:rFonts w:ascii="Arial" w:hAnsi="Arial" w:cs="Arial"/>
          <w:spacing w:val="-1"/>
          <w:sz w:val="22"/>
          <w:szCs w:val="22"/>
          <w:lang w:eastAsia="fr-FR"/>
        </w:rPr>
        <w:t>e</w:t>
      </w:r>
      <w:r>
        <w:rPr>
          <w:rFonts w:ascii="Arial" w:hAnsi="Arial" w:cs="Arial"/>
          <w:sz w:val="22"/>
          <w:szCs w:val="22"/>
          <w:lang w:eastAsia="fr-FR"/>
        </w:rPr>
        <w:t>s</w:t>
      </w:r>
      <w:r>
        <w:rPr>
          <w:rFonts w:ascii="Arial" w:hAnsi="Arial" w:cs="Arial"/>
          <w:spacing w:val="56"/>
          <w:sz w:val="22"/>
          <w:szCs w:val="22"/>
          <w:lang w:eastAsia="fr-FR"/>
        </w:rPr>
        <w:t xml:space="preserve"> </w:t>
      </w:r>
      <w:r>
        <w:rPr>
          <w:rFonts w:ascii="Arial" w:hAnsi="Arial" w:cs="Arial"/>
          <w:sz w:val="22"/>
          <w:szCs w:val="22"/>
          <w:lang w:eastAsia="fr-FR"/>
        </w:rPr>
        <w:t>a</w:t>
      </w:r>
      <w:r>
        <w:rPr>
          <w:rFonts w:ascii="Arial" w:hAnsi="Arial" w:cs="Arial"/>
          <w:spacing w:val="-1"/>
          <w:sz w:val="22"/>
          <w:szCs w:val="22"/>
          <w:lang w:eastAsia="fr-FR"/>
        </w:rPr>
        <w:t>u</w:t>
      </w:r>
      <w:r>
        <w:rPr>
          <w:rFonts w:ascii="Arial" w:hAnsi="Arial" w:cs="Arial"/>
          <w:spacing w:val="1"/>
          <w:sz w:val="22"/>
          <w:szCs w:val="22"/>
          <w:lang w:eastAsia="fr-FR"/>
        </w:rPr>
        <w:t>t</w:t>
      </w:r>
      <w:r>
        <w:rPr>
          <w:rFonts w:ascii="Arial" w:hAnsi="Arial" w:cs="Arial"/>
          <w:sz w:val="22"/>
          <w:szCs w:val="22"/>
          <w:lang w:eastAsia="fr-FR"/>
        </w:rPr>
        <w:t>orit</w:t>
      </w:r>
      <w:r>
        <w:rPr>
          <w:rFonts w:ascii="Arial" w:hAnsi="Arial" w:cs="Arial"/>
          <w:spacing w:val="-2"/>
          <w:sz w:val="22"/>
          <w:szCs w:val="22"/>
          <w:lang w:eastAsia="fr-FR"/>
        </w:rPr>
        <w:t>é</w:t>
      </w:r>
      <w:r>
        <w:rPr>
          <w:rFonts w:ascii="Arial" w:hAnsi="Arial" w:cs="Arial"/>
          <w:sz w:val="22"/>
          <w:szCs w:val="22"/>
          <w:lang w:eastAsia="fr-FR"/>
        </w:rPr>
        <w:t>s</w:t>
      </w:r>
      <w:r>
        <w:rPr>
          <w:rFonts w:ascii="Arial" w:hAnsi="Arial" w:cs="Arial"/>
          <w:spacing w:val="56"/>
          <w:sz w:val="22"/>
          <w:szCs w:val="22"/>
          <w:lang w:eastAsia="fr-FR"/>
        </w:rPr>
        <w:t xml:space="preserve"> </w:t>
      </w:r>
      <w:r>
        <w:rPr>
          <w:rFonts w:ascii="Arial" w:hAnsi="Arial" w:cs="Arial"/>
          <w:sz w:val="22"/>
          <w:szCs w:val="22"/>
          <w:lang w:eastAsia="fr-FR"/>
        </w:rPr>
        <w:t>h</w:t>
      </w:r>
      <w:r>
        <w:rPr>
          <w:rFonts w:ascii="Arial" w:hAnsi="Arial" w:cs="Arial"/>
          <w:spacing w:val="-1"/>
          <w:sz w:val="22"/>
          <w:szCs w:val="22"/>
          <w:lang w:eastAsia="fr-FR"/>
        </w:rPr>
        <w:t>i</w:t>
      </w:r>
      <w:r>
        <w:rPr>
          <w:rFonts w:ascii="Arial" w:hAnsi="Arial" w:cs="Arial"/>
          <w:sz w:val="22"/>
          <w:szCs w:val="22"/>
          <w:lang w:eastAsia="fr-FR"/>
        </w:rPr>
        <w:t>ér</w:t>
      </w:r>
      <w:r>
        <w:rPr>
          <w:rFonts w:ascii="Arial" w:hAnsi="Arial" w:cs="Arial"/>
          <w:spacing w:val="-2"/>
          <w:sz w:val="22"/>
          <w:szCs w:val="22"/>
          <w:lang w:eastAsia="fr-FR"/>
        </w:rPr>
        <w:t>a</w:t>
      </w:r>
      <w:r>
        <w:rPr>
          <w:rFonts w:ascii="Arial" w:hAnsi="Arial" w:cs="Arial"/>
          <w:spacing w:val="1"/>
          <w:sz w:val="22"/>
          <w:szCs w:val="22"/>
          <w:lang w:eastAsia="fr-FR"/>
        </w:rPr>
        <w:t>r</w:t>
      </w:r>
      <w:r>
        <w:rPr>
          <w:rFonts w:ascii="Arial" w:hAnsi="Arial" w:cs="Arial"/>
          <w:sz w:val="22"/>
          <w:szCs w:val="22"/>
          <w:lang w:eastAsia="fr-FR"/>
        </w:rPr>
        <w:t>ch</w:t>
      </w:r>
      <w:r>
        <w:rPr>
          <w:rFonts w:ascii="Arial" w:hAnsi="Arial" w:cs="Arial"/>
          <w:spacing w:val="-1"/>
          <w:sz w:val="22"/>
          <w:szCs w:val="22"/>
          <w:lang w:eastAsia="fr-FR"/>
        </w:rPr>
        <w:t>i</w:t>
      </w:r>
      <w:r>
        <w:rPr>
          <w:rFonts w:ascii="Arial" w:hAnsi="Arial" w:cs="Arial"/>
          <w:spacing w:val="2"/>
          <w:sz w:val="22"/>
          <w:szCs w:val="22"/>
          <w:lang w:eastAsia="fr-FR"/>
        </w:rPr>
        <w:t>q</w:t>
      </w:r>
      <w:r>
        <w:rPr>
          <w:rFonts w:ascii="Arial" w:hAnsi="Arial" w:cs="Arial"/>
          <w:sz w:val="22"/>
          <w:szCs w:val="22"/>
          <w:lang w:eastAsia="fr-FR"/>
        </w:rPr>
        <w:t>u</w:t>
      </w:r>
      <w:r>
        <w:rPr>
          <w:rFonts w:ascii="Arial" w:hAnsi="Arial" w:cs="Arial"/>
          <w:spacing w:val="-1"/>
          <w:sz w:val="22"/>
          <w:szCs w:val="22"/>
          <w:lang w:eastAsia="fr-FR"/>
        </w:rPr>
        <w:t>e</w:t>
      </w:r>
      <w:r>
        <w:rPr>
          <w:rFonts w:ascii="Arial" w:hAnsi="Arial" w:cs="Arial"/>
          <w:sz w:val="22"/>
          <w:szCs w:val="22"/>
          <w:lang w:eastAsia="fr-FR"/>
        </w:rPr>
        <w:t>s</w:t>
      </w:r>
      <w:r>
        <w:rPr>
          <w:rFonts w:ascii="Arial" w:hAnsi="Arial" w:cs="Arial"/>
          <w:spacing w:val="54"/>
          <w:sz w:val="22"/>
          <w:szCs w:val="22"/>
          <w:lang w:eastAsia="fr-FR"/>
        </w:rPr>
        <w:t xml:space="preserve"> </w:t>
      </w:r>
      <w:r>
        <w:rPr>
          <w:rFonts w:ascii="Arial" w:hAnsi="Arial" w:cs="Arial"/>
          <w:sz w:val="22"/>
          <w:szCs w:val="22"/>
          <w:lang w:eastAsia="fr-FR"/>
        </w:rPr>
        <w:t>comp</w:t>
      </w:r>
      <w:r>
        <w:rPr>
          <w:rFonts w:ascii="Arial" w:hAnsi="Arial" w:cs="Arial"/>
          <w:spacing w:val="-3"/>
          <w:sz w:val="22"/>
          <w:szCs w:val="22"/>
          <w:lang w:eastAsia="fr-FR"/>
        </w:rPr>
        <w:t>é</w:t>
      </w:r>
      <w:r>
        <w:rPr>
          <w:rFonts w:ascii="Arial" w:hAnsi="Arial" w:cs="Arial"/>
          <w:spacing w:val="1"/>
          <w:sz w:val="22"/>
          <w:szCs w:val="22"/>
          <w:lang w:eastAsia="fr-FR"/>
        </w:rPr>
        <w:t>t</w:t>
      </w:r>
      <w:r>
        <w:rPr>
          <w:rFonts w:ascii="Arial" w:hAnsi="Arial" w:cs="Arial"/>
          <w:sz w:val="22"/>
          <w:szCs w:val="22"/>
          <w:lang w:eastAsia="fr-FR"/>
        </w:rPr>
        <w:t>e</w:t>
      </w:r>
      <w:r>
        <w:rPr>
          <w:rFonts w:ascii="Arial" w:hAnsi="Arial" w:cs="Arial"/>
          <w:spacing w:val="-1"/>
          <w:sz w:val="22"/>
          <w:szCs w:val="22"/>
          <w:lang w:eastAsia="fr-FR"/>
        </w:rPr>
        <w:t>n</w:t>
      </w:r>
      <w:r>
        <w:rPr>
          <w:rFonts w:ascii="Arial" w:hAnsi="Arial" w:cs="Arial"/>
          <w:spacing w:val="1"/>
          <w:sz w:val="22"/>
          <w:szCs w:val="22"/>
          <w:lang w:eastAsia="fr-FR"/>
        </w:rPr>
        <w:t>t</w:t>
      </w:r>
      <w:r>
        <w:rPr>
          <w:rFonts w:ascii="Arial" w:hAnsi="Arial" w:cs="Arial"/>
          <w:spacing w:val="-3"/>
          <w:sz w:val="22"/>
          <w:szCs w:val="22"/>
          <w:lang w:eastAsia="fr-FR"/>
        </w:rPr>
        <w:t>e</w:t>
      </w:r>
      <w:r>
        <w:rPr>
          <w:rFonts w:ascii="Arial" w:hAnsi="Arial" w:cs="Arial"/>
          <w:sz w:val="22"/>
          <w:szCs w:val="22"/>
          <w:lang w:eastAsia="fr-FR"/>
        </w:rPr>
        <w:t>s</w:t>
      </w:r>
      <w:r>
        <w:rPr>
          <w:rFonts w:ascii="Arial" w:hAnsi="Arial" w:cs="Arial"/>
          <w:spacing w:val="56"/>
          <w:sz w:val="22"/>
          <w:szCs w:val="22"/>
          <w:lang w:eastAsia="fr-FR"/>
        </w:rPr>
        <w:t xml:space="preserve"> </w:t>
      </w:r>
      <w:r>
        <w:rPr>
          <w:rFonts w:ascii="Arial" w:hAnsi="Arial" w:cs="Arial"/>
          <w:spacing w:val="-3"/>
          <w:sz w:val="22"/>
          <w:szCs w:val="22"/>
          <w:lang w:eastAsia="fr-FR"/>
        </w:rPr>
        <w:t>e</w:t>
      </w:r>
      <w:r>
        <w:rPr>
          <w:rFonts w:ascii="Arial" w:hAnsi="Arial" w:cs="Arial"/>
          <w:sz w:val="22"/>
          <w:szCs w:val="22"/>
          <w:lang w:eastAsia="fr-FR"/>
        </w:rPr>
        <w:t>t</w:t>
      </w:r>
      <w:r>
        <w:rPr>
          <w:rFonts w:ascii="Arial" w:hAnsi="Arial" w:cs="Arial"/>
          <w:spacing w:val="57"/>
          <w:sz w:val="22"/>
          <w:szCs w:val="22"/>
          <w:lang w:eastAsia="fr-FR"/>
        </w:rPr>
        <w:t xml:space="preserve"> </w:t>
      </w:r>
      <w:r>
        <w:rPr>
          <w:rFonts w:ascii="Arial" w:hAnsi="Arial" w:cs="Arial"/>
          <w:spacing w:val="-1"/>
          <w:sz w:val="22"/>
          <w:szCs w:val="22"/>
          <w:lang w:eastAsia="fr-FR"/>
        </w:rPr>
        <w:t>l</w:t>
      </w:r>
      <w:r>
        <w:rPr>
          <w:rFonts w:ascii="Arial" w:hAnsi="Arial" w:cs="Arial"/>
          <w:sz w:val="22"/>
          <w:szCs w:val="22"/>
          <w:lang w:eastAsia="fr-FR"/>
        </w:rPr>
        <w:t>es c</w:t>
      </w:r>
      <w:r>
        <w:rPr>
          <w:rFonts w:ascii="Arial" w:hAnsi="Arial" w:cs="Arial"/>
          <w:spacing w:val="1"/>
          <w:sz w:val="22"/>
          <w:szCs w:val="22"/>
          <w:lang w:eastAsia="fr-FR"/>
        </w:rPr>
        <w:t>r</w:t>
      </w:r>
      <w:r>
        <w:rPr>
          <w:rFonts w:ascii="Arial" w:hAnsi="Arial" w:cs="Arial"/>
          <w:spacing w:val="-1"/>
          <w:sz w:val="22"/>
          <w:szCs w:val="22"/>
          <w:lang w:eastAsia="fr-FR"/>
        </w:rPr>
        <w:t>i</w:t>
      </w:r>
      <w:r>
        <w:rPr>
          <w:rFonts w:ascii="Arial" w:hAnsi="Arial" w:cs="Arial"/>
          <w:spacing w:val="1"/>
          <w:sz w:val="22"/>
          <w:szCs w:val="22"/>
          <w:lang w:eastAsia="fr-FR"/>
        </w:rPr>
        <w:t>t</w:t>
      </w:r>
      <w:r>
        <w:rPr>
          <w:rFonts w:ascii="Arial" w:hAnsi="Arial" w:cs="Arial"/>
          <w:sz w:val="22"/>
          <w:szCs w:val="22"/>
          <w:lang w:eastAsia="fr-FR"/>
        </w:rPr>
        <w:t>ères</w:t>
      </w:r>
      <w:r>
        <w:rPr>
          <w:rFonts w:ascii="Arial" w:hAnsi="Arial" w:cs="Arial"/>
          <w:spacing w:val="-1"/>
          <w:sz w:val="22"/>
          <w:szCs w:val="22"/>
          <w:lang w:eastAsia="fr-FR"/>
        </w:rPr>
        <w:t xml:space="preserve"> </w:t>
      </w:r>
      <w:r>
        <w:rPr>
          <w:rFonts w:ascii="Arial" w:hAnsi="Arial" w:cs="Arial"/>
          <w:sz w:val="22"/>
          <w:szCs w:val="22"/>
          <w:lang w:eastAsia="fr-FR"/>
        </w:rPr>
        <w:t>d</w:t>
      </w:r>
      <w:r>
        <w:rPr>
          <w:rFonts w:ascii="Arial" w:hAnsi="Arial" w:cs="Arial"/>
          <w:spacing w:val="-1"/>
          <w:sz w:val="22"/>
          <w:szCs w:val="22"/>
          <w:lang w:eastAsia="fr-FR"/>
        </w:rPr>
        <w:t>’</w:t>
      </w:r>
      <w:r>
        <w:rPr>
          <w:rFonts w:ascii="Arial" w:hAnsi="Arial" w:cs="Arial"/>
          <w:sz w:val="22"/>
          <w:szCs w:val="22"/>
          <w:lang w:eastAsia="fr-FR"/>
        </w:rPr>
        <w:t>a</w:t>
      </w:r>
      <w:r>
        <w:rPr>
          <w:rFonts w:ascii="Arial" w:hAnsi="Arial" w:cs="Arial"/>
          <w:spacing w:val="-1"/>
          <w:sz w:val="22"/>
          <w:szCs w:val="22"/>
          <w:lang w:eastAsia="fr-FR"/>
        </w:rPr>
        <w:t>p</w:t>
      </w:r>
      <w:r>
        <w:rPr>
          <w:rFonts w:ascii="Arial" w:hAnsi="Arial" w:cs="Arial"/>
          <w:sz w:val="22"/>
          <w:szCs w:val="22"/>
          <w:lang w:eastAsia="fr-FR"/>
        </w:rPr>
        <w:t>préc</w:t>
      </w:r>
      <w:r>
        <w:rPr>
          <w:rFonts w:ascii="Arial" w:hAnsi="Arial" w:cs="Arial"/>
          <w:spacing w:val="-1"/>
          <w:sz w:val="22"/>
          <w:szCs w:val="22"/>
          <w:lang w:eastAsia="fr-FR"/>
        </w:rPr>
        <w:t>i</w:t>
      </w:r>
      <w:r>
        <w:rPr>
          <w:rFonts w:ascii="Arial" w:hAnsi="Arial" w:cs="Arial"/>
          <w:spacing w:val="-3"/>
          <w:sz w:val="22"/>
          <w:szCs w:val="22"/>
          <w:lang w:eastAsia="fr-FR"/>
        </w:rPr>
        <w:t>a</w:t>
      </w:r>
      <w:r>
        <w:rPr>
          <w:rFonts w:ascii="Arial" w:hAnsi="Arial" w:cs="Arial"/>
          <w:spacing w:val="1"/>
          <w:sz w:val="22"/>
          <w:szCs w:val="22"/>
          <w:lang w:eastAsia="fr-FR"/>
        </w:rPr>
        <w:t>t</w:t>
      </w:r>
      <w:r>
        <w:rPr>
          <w:rFonts w:ascii="Arial" w:hAnsi="Arial" w:cs="Arial"/>
          <w:spacing w:val="-1"/>
          <w:sz w:val="22"/>
          <w:szCs w:val="22"/>
          <w:lang w:eastAsia="fr-FR"/>
        </w:rPr>
        <w:t>i</w:t>
      </w:r>
      <w:r>
        <w:rPr>
          <w:rFonts w:ascii="Arial" w:hAnsi="Arial" w:cs="Arial"/>
          <w:sz w:val="22"/>
          <w:szCs w:val="22"/>
          <w:lang w:eastAsia="fr-FR"/>
        </w:rPr>
        <w:t xml:space="preserve">on </w:t>
      </w:r>
      <w:r>
        <w:rPr>
          <w:rFonts w:ascii="Arial" w:hAnsi="Arial" w:cs="Arial"/>
          <w:spacing w:val="-3"/>
          <w:sz w:val="22"/>
          <w:szCs w:val="22"/>
          <w:lang w:eastAsia="fr-FR"/>
        </w:rPr>
        <w:t>d</w:t>
      </w:r>
      <w:r>
        <w:rPr>
          <w:rFonts w:ascii="Arial" w:hAnsi="Arial" w:cs="Arial"/>
          <w:sz w:val="22"/>
          <w:szCs w:val="22"/>
          <w:lang w:eastAsia="fr-FR"/>
        </w:rPr>
        <w:t xml:space="preserve">e la </w:t>
      </w:r>
      <w:r>
        <w:rPr>
          <w:rFonts w:ascii="Arial" w:hAnsi="Arial" w:cs="Arial"/>
          <w:spacing w:val="-2"/>
          <w:sz w:val="22"/>
          <w:szCs w:val="22"/>
          <w:lang w:eastAsia="fr-FR"/>
        </w:rPr>
        <w:t>v</w:t>
      </w:r>
      <w:r>
        <w:rPr>
          <w:rFonts w:ascii="Arial" w:hAnsi="Arial" w:cs="Arial"/>
          <w:sz w:val="22"/>
          <w:szCs w:val="22"/>
          <w:lang w:eastAsia="fr-FR"/>
        </w:rPr>
        <w:t>a</w:t>
      </w:r>
      <w:r>
        <w:rPr>
          <w:rFonts w:ascii="Arial" w:hAnsi="Arial" w:cs="Arial"/>
          <w:spacing w:val="-1"/>
          <w:sz w:val="22"/>
          <w:szCs w:val="22"/>
          <w:lang w:eastAsia="fr-FR"/>
        </w:rPr>
        <w:t>l</w:t>
      </w:r>
      <w:r>
        <w:rPr>
          <w:rFonts w:ascii="Arial" w:hAnsi="Arial" w:cs="Arial"/>
          <w:sz w:val="22"/>
          <w:szCs w:val="22"/>
          <w:lang w:eastAsia="fr-FR"/>
        </w:rPr>
        <w:t>e</w:t>
      </w:r>
      <w:r>
        <w:rPr>
          <w:rFonts w:ascii="Arial" w:hAnsi="Arial" w:cs="Arial"/>
          <w:spacing w:val="-1"/>
          <w:sz w:val="22"/>
          <w:szCs w:val="22"/>
          <w:lang w:eastAsia="fr-FR"/>
        </w:rPr>
        <w:t>u</w:t>
      </w:r>
      <w:r>
        <w:rPr>
          <w:rFonts w:ascii="Arial" w:hAnsi="Arial" w:cs="Arial"/>
          <w:sz w:val="22"/>
          <w:szCs w:val="22"/>
          <w:lang w:eastAsia="fr-FR"/>
        </w:rPr>
        <w:t>r</w:t>
      </w:r>
      <w:r>
        <w:rPr>
          <w:rFonts w:ascii="Arial" w:hAnsi="Arial" w:cs="Arial"/>
          <w:spacing w:val="2"/>
          <w:sz w:val="22"/>
          <w:szCs w:val="22"/>
          <w:lang w:eastAsia="fr-FR"/>
        </w:rPr>
        <w:t xml:space="preserve"> </w:t>
      </w:r>
      <w:r>
        <w:rPr>
          <w:rFonts w:ascii="Arial" w:hAnsi="Arial" w:cs="Arial"/>
          <w:sz w:val="22"/>
          <w:szCs w:val="22"/>
          <w:lang w:eastAsia="fr-FR"/>
        </w:rPr>
        <w:t>pr</w:t>
      </w:r>
      <w:r>
        <w:rPr>
          <w:rFonts w:ascii="Arial" w:hAnsi="Arial" w:cs="Arial"/>
          <w:spacing w:val="-2"/>
          <w:sz w:val="22"/>
          <w:szCs w:val="22"/>
          <w:lang w:eastAsia="fr-FR"/>
        </w:rPr>
        <w:t>o</w:t>
      </w:r>
      <w:r>
        <w:rPr>
          <w:rFonts w:ascii="Arial" w:hAnsi="Arial" w:cs="Arial"/>
          <w:spacing w:val="1"/>
          <w:sz w:val="22"/>
          <w:szCs w:val="22"/>
          <w:lang w:eastAsia="fr-FR"/>
        </w:rPr>
        <w:t>f</w:t>
      </w:r>
      <w:r>
        <w:rPr>
          <w:rFonts w:ascii="Arial" w:hAnsi="Arial" w:cs="Arial"/>
          <w:sz w:val="22"/>
          <w:szCs w:val="22"/>
          <w:lang w:eastAsia="fr-FR"/>
        </w:rPr>
        <w:t>ess</w:t>
      </w:r>
      <w:r>
        <w:rPr>
          <w:rFonts w:ascii="Arial" w:hAnsi="Arial" w:cs="Arial"/>
          <w:spacing w:val="-1"/>
          <w:sz w:val="22"/>
          <w:szCs w:val="22"/>
          <w:lang w:eastAsia="fr-FR"/>
        </w:rPr>
        <w:t>i</w:t>
      </w:r>
      <w:r>
        <w:rPr>
          <w:rFonts w:ascii="Arial" w:hAnsi="Arial" w:cs="Arial"/>
          <w:sz w:val="22"/>
          <w:szCs w:val="22"/>
          <w:lang w:eastAsia="fr-FR"/>
        </w:rPr>
        <w:t>o</w:t>
      </w:r>
      <w:r>
        <w:rPr>
          <w:rFonts w:ascii="Arial" w:hAnsi="Arial" w:cs="Arial"/>
          <w:spacing w:val="-1"/>
          <w:sz w:val="22"/>
          <w:szCs w:val="22"/>
          <w:lang w:eastAsia="fr-FR"/>
        </w:rPr>
        <w:t>n</w:t>
      </w:r>
      <w:r>
        <w:rPr>
          <w:rFonts w:ascii="Arial" w:hAnsi="Arial" w:cs="Arial"/>
          <w:sz w:val="22"/>
          <w:szCs w:val="22"/>
          <w:lang w:eastAsia="fr-FR"/>
        </w:rPr>
        <w:t>n</w:t>
      </w:r>
      <w:r>
        <w:rPr>
          <w:rFonts w:ascii="Arial" w:hAnsi="Arial" w:cs="Arial"/>
          <w:spacing w:val="-1"/>
          <w:sz w:val="22"/>
          <w:szCs w:val="22"/>
          <w:lang w:eastAsia="fr-FR"/>
        </w:rPr>
        <w:t>ell</w:t>
      </w:r>
      <w:r>
        <w:rPr>
          <w:rFonts w:ascii="Arial" w:hAnsi="Arial" w:cs="Arial"/>
          <w:sz w:val="22"/>
          <w:szCs w:val="22"/>
          <w:lang w:eastAsia="fr-FR"/>
        </w:rPr>
        <w:t>e des</w:t>
      </w:r>
      <w:r>
        <w:rPr>
          <w:rFonts w:ascii="Arial" w:hAnsi="Arial" w:cs="Arial"/>
          <w:spacing w:val="1"/>
          <w:sz w:val="22"/>
          <w:szCs w:val="22"/>
          <w:lang w:eastAsia="fr-FR"/>
        </w:rPr>
        <w:t xml:space="preserve"> </w:t>
      </w:r>
      <w:r>
        <w:rPr>
          <w:rFonts w:ascii="Arial" w:hAnsi="Arial" w:cs="Arial"/>
          <w:spacing w:val="-3"/>
          <w:sz w:val="22"/>
          <w:szCs w:val="22"/>
          <w:lang w:eastAsia="fr-FR"/>
        </w:rPr>
        <w:t>a</w:t>
      </w:r>
      <w:r>
        <w:rPr>
          <w:rFonts w:ascii="Arial" w:hAnsi="Arial" w:cs="Arial"/>
          <w:spacing w:val="2"/>
          <w:sz w:val="22"/>
          <w:szCs w:val="22"/>
          <w:lang w:eastAsia="fr-FR"/>
        </w:rPr>
        <w:t>g</w:t>
      </w:r>
      <w:r>
        <w:rPr>
          <w:rFonts w:ascii="Arial" w:hAnsi="Arial" w:cs="Arial"/>
          <w:sz w:val="22"/>
          <w:szCs w:val="22"/>
          <w:lang w:eastAsia="fr-FR"/>
        </w:rPr>
        <w:t>e</w:t>
      </w:r>
      <w:r>
        <w:rPr>
          <w:rFonts w:ascii="Arial" w:hAnsi="Arial" w:cs="Arial"/>
          <w:spacing w:val="-3"/>
          <w:sz w:val="22"/>
          <w:szCs w:val="22"/>
          <w:lang w:eastAsia="fr-FR"/>
        </w:rPr>
        <w:t>n</w:t>
      </w:r>
      <w:r>
        <w:rPr>
          <w:rFonts w:ascii="Arial" w:hAnsi="Arial" w:cs="Arial"/>
          <w:spacing w:val="1"/>
          <w:sz w:val="22"/>
          <w:szCs w:val="22"/>
          <w:lang w:eastAsia="fr-FR"/>
        </w:rPr>
        <w:t>t</w:t>
      </w:r>
      <w:r>
        <w:rPr>
          <w:rFonts w:ascii="Arial" w:hAnsi="Arial" w:cs="Arial"/>
          <w:spacing w:val="-2"/>
          <w:sz w:val="22"/>
          <w:szCs w:val="22"/>
          <w:lang w:eastAsia="fr-FR"/>
        </w:rPr>
        <w:t>s</w:t>
      </w:r>
      <w:r>
        <w:rPr>
          <w:rFonts w:ascii="Arial" w:hAnsi="Arial" w:cs="Arial"/>
          <w:sz w:val="22"/>
          <w:szCs w:val="22"/>
          <w:lang w:eastAsia="fr-FR"/>
        </w:rPr>
        <w:t>.</w:t>
      </w:r>
    </w:p>
    <w:p w:rsidR="00EE418B" w:rsidRDefault="00F416D5">
      <w:pPr>
        <w:widowControl w:val="0"/>
        <w:spacing w:after="113"/>
        <w:jc w:val="both"/>
      </w:pPr>
      <w:r>
        <w:rPr>
          <w:rFonts w:ascii="Arial" w:hAnsi="Arial" w:cs="Arial"/>
          <w:spacing w:val="1"/>
          <w:sz w:val="22"/>
          <w:szCs w:val="22"/>
          <w:lang w:eastAsia="fr-FR"/>
        </w:rPr>
        <w:t>I</w:t>
      </w:r>
      <w:r>
        <w:rPr>
          <w:rFonts w:ascii="Arial" w:hAnsi="Arial" w:cs="Arial"/>
          <w:sz w:val="22"/>
          <w:szCs w:val="22"/>
          <w:lang w:eastAsia="fr-FR"/>
        </w:rPr>
        <w:t>l</w:t>
      </w:r>
      <w:r>
        <w:rPr>
          <w:rFonts w:ascii="Arial" w:hAnsi="Arial" w:cs="Arial"/>
          <w:spacing w:val="29"/>
          <w:sz w:val="22"/>
          <w:szCs w:val="22"/>
          <w:lang w:eastAsia="fr-FR"/>
        </w:rPr>
        <w:t xml:space="preserve"> </w:t>
      </w:r>
      <w:r>
        <w:rPr>
          <w:rFonts w:ascii="Arial" w:hAnsi="Arial" w:cs="Arial"/>
          <w:sz w:val="22"/>
          <w:szCs w:val="22"/>
          <w:lang w:eastAsia="fr-FR"/>
        </w:rPr>
        <w:t>est</w:t>
      </w:r>
      <w:r>
        <w:rPr>
          <w:rFonts w:ascii="Arial" w:hAnsi="Arial" w:cs="Arial"/>
          <w:spacing w:val="28"/>
          <w:sz w:val="22"/>
          <w:szCs w:val="22"/>
          <w:lang w:eastAsia="fr-FR"/>
        </w:rPr>
        <w:t xml:space="preserve"> </w:t>
      </w:r>
      <w:r>
        <w:rPr>
          <w:rFonts w:ascii="Arial" w:hAnsi="Arial" w:cs="Arial"/>
          <w:spacing w:val="1"/>
          <w:sz w:val="22"/>
          <w:szCs w:val="22"/>
          <w:lang w:eastAsia="fr-FR"/>
        </w:rPr>
        <w:t>r</w:t>
      </w:r>
      <w:r>
        <w:rPr>
          <w:rFonts w:ascii="Arial" w:hAnsi="Arial" w:cs="Arial"/>
          <w:sz w:val="22"/>
          <w:szCs w:val="22"/>
          <w:lang w:eastAsia="fr-FR"/>
        </w:rPr>
        <w:t>a</w:t>
      </w:r>
      <w:r>
        <w:rPr>
          <w:rFonts w:ascii="Arial" w:hAnsi="Arial" w:cs="Arial"/>
          <w:spacing w:val="-1"/>
          <w:sz w:val="22"/>
          <w:szCs w:val="22"/>
          <w:lang w:eastAsia="fr-FR"/>
        </w:rPr>
        <w:t>p</w:t>
      </w:r>
      <w:r>
        <w:rPr>
          <w:rFonts w:ascii="Arial" w:hAnsi="Arial" w:cs="Arial"/>
          <w:sz w:val="22"/>
          <w:szCs w:val="22"/>
          <w:lang w:eastAsia="fr-FR"/>
        </w:rPr>
        <w:t>p</w:t>
      </w:r>
      <w:r>
        <w:rPr>
          <w:rFonts w:ascii="Arial" w:hAnsi="Arial" w:cs="Arial"/>
          <w:spacing w:val="-1"/>
          <w:sz w:val="22"/>
          <w:szCs w:val="22"/>
          <w:lang w:eastAsia="fr-FR"/>
        </w:rPr>
        <w:t>el</w:t>
      </w:r>
      <w:r>
        <w:rPr>
          <w:rFonts w:ascii="Arial" w:hAnsi="Arial" w:cs="Arial"/>
          <w:sz w:val="22"/>
          <w:szCs w:val="22"/>
          <w:lang w:eastAsia="fr-FR"/>
        </w:rPr>
        <w:t>é</w:t>
      </w:r>
      <w:r>
        <w:rPr>
          <w:rFonts w:ascii="Arial" w:hAnsi="Arial" w:cs="Arial"/>
          <w:spacing w:val="27"/>
          <w:sz w:val="22"/>
          <w:szCs w:val="22"/>
          <w:lang w:eastAsia="fr-FR"/>
        </w:rPr>
        <w:t xml:space="preserve"> </w:t>
      </w:r>
      <w:r>
        <w:rPr>
          <w:rFonts w:ascii="Arial" w:hAnsi="Arial" w:cs="Arial"/>
          <w:spacing w:val="2"/>
          <w:sz w:val="22"/>
          <w:szCs w:val="22"/>
          <w:lang w:eastAsia="fr-FR"/>
        </w:rPr>
        <w:t>q</w:t>
      </w:r>
      <w:r>
        <w:rPr>
          <w:rFonts w:ascii="Arial" w:hAnsi="Arial" w:cs="Arial"/>
          <w:sz w:val="22"/>
          <w:szCs w:val="22"/>
          <w:lang w:eastAsia="fr-FR"/>
        </w:rPr>
        <w:t>ue</w:t>
      </w:r>
      <w:r>
        <w:rPr>
          <w:rFonts w:ascii="Arial" w:hAnsi="Arial" w:cs="Arial"/>
          <w:spacing w:val="29"/>
          <w:sz w:val="22"/>
          <w:szCs w:val="22"/>
          <w:lang w:eastAsia="fr-FR"/>
        </w:rPr>
        <w:t xml:space="preserve"> </w:t>
      </w:r>
      <w:r>
        <w:rPr>
          <w:rFonts w:ascii="Arial" w:hAnsi="Arial" w:cs="Arial"/>
          <w:spacing w:val="-1"/>
          <w:sz w:val="22"/>
          <w:szCs w:val="22"/>
          <w:lang w:eastAsia="fr-FR"/>
        </w:rPr>
        <w:t>l’</w:t>
      </w:r>
      <w:r>
        <w:rPr>
          <w:rFonts w:ascii="Arial" w:hAnsi="Arial" w:cs="Arial"/>
          <w:sz w:val="22"/>
          <w:szCs w:val="22"/>
          <w:lang w:eastAsia="fr-FR"/>
        </w:rPr>
        <w:t>e</w:t>
      </w:r>
      <w:r>
        <w:rPr>
          <w:rFonts w:ascii="Arial" w:hAnsi="Arial" w:cs="Arial"/>
          <w:spacing w:val="-1"/>
          <w:sz w:val="22"/>
          <w:szCs w:val="22"/>
          <w:lang w:eastAsia="fr-FR"/>
        </w:rPr>
        <w:t>nt</w:t>
      </w:r>
      <w:r>
        <w:rPr>
          <w:rFonts w:ascii="Arial" w:hAnsi="Arial" w:cs="Arial"/>
          <w:spacing w:val="-2"/>
          <w:sz w:val="22"/>
          <w:szCs w:val="22"/>
          <w:lang w:eastAsia="fr-FR"/>
        </w:rPr>
        <w:t>r</w:t>
      </w:r>
      <w:r>
        <w:rPr>
          <w:rFonts w:ascii="Arial" w:hAnsi="Arial" w:cs="Arial"/>
          <w:sz w:val="22"/>
          <w:szCs w:val="22"/>
          <w:lang w:eastAsia="fr-FR"/>
        </w:rPr>
        <w:t>eti</w:t>
      </w:r>
      <w:r>
        <w:rPr>
          <w:rFonts w:ascii="Arial" w:hAnsi="Arial" w:cs="Arial"/>
          <w:spacing w:val="-1"/>
          <w:sz w:val="22"/>
          <w:szCs w:val="22"/>
          <w:lang w:eastAsia="fr-FR"/>
        </w:rPr>
        <w:t>e</w:t>
      </w:r>
      <w:r>
        <w:rPr>
          <w:rFonts w:ascii="Arial" w:hAnsi="Arial" w:cs="Arial"/>
          <w:sz w:val="22"/>
          <w:szCs w:val="22"/>
          <w:lang w:eastAsia="fr-FR"/>
        </w:rPr>
        <w:t>n</w:t>
      </w:r>
      <w:r>
        <w:rPr>
          <w:rFonts w:ascii="Arial" w:hAnsi="Arial" w:cs="Arial"/>
          <w:spacing w:val="29"/>
          <w:sz w:val="22"/>
          <w:szCs w:val="22"/>
          <w:lang w:eastAsia="fr-FR"/>
        </w:rPr>
        <w:t xml:space="preserve"> </w:t>
      </w:r>
      <w:r>
        <w:rPr>
          <w:rFonts w:ascii="Arial" w:hAnsi="Arial" w:cs="Arial"/>
          <w:sz w:val="22"/>
          <w:szCs w:val="22"/>
          <w:lang w:eastAsia="fr-FR"/>
        </w:rPr>
        <w:t>pr</w:t>
      </w:r>
      <w:r>
        <w:rPr>
          <w:rFonts w:ascii="Arial" w:hAnsi="Arial" w:cs="Arial"/>
          <w:spacing w:val="-2"/>
          <w:sz w:val="22"/>
          <w:szCs w:val="22"/>
          <w:lang w:eastAsia="fr-FR"/>
        </w:rPr>
        <w:t>o</w:t>
      </w:r>
      <w:r>
        <w:rPr>
          <w:rFonts w:ascii="Arial" w:hAnsi="Arial" w:cs="Arial"/>
          <w:spacing w:val="1"/>
          <w:sz w:val="22"/>
          <w:szCs w:val="22"/>
          <w:lang w:eastAsia="fr-FR"/>
        </w:rPr>
        <w:t>f</w:t>
      </w:r>
      <w:r>
        <w:rPr>
          <w:rFonts w:ascii="Arial" w:hAnsi="Arial" w:cs="Arial"/>
          <w:sz w:val="22"/>
          <w:szCs w:val="22"/>
          <w:lang w:eastAsia="fr-FR"/>
        </w:rPr>
        <w:t>ess</w:t>
      </w:r>
      <w:r>
        <w:rPr>
          <w:rFonts w:ascii="Arial" w:hAnsi="Arial" w:cs="Arial"/>
          <w:spacing w:val="-1"/>
          <w:sz w:val="22"/>
          <w:szCs w:val="22"/>
          <w:lang w:eastAsia="fr-FR"/>
        </w:rPr>
        <w:t>i</w:t>
      </w:r>
      <w:r>
        <w:rPr>
          <w:rFonts w:ascii="Arial" w:hAnsi="Arial" w:cs="Arial"/>
          <w:sz w:val="22"/>
          <w:szCs w:val="22"/>
          <w:lang w:eastAsia="fr-FR"/>
        </w:rPr>
        <w:t>o</w:t>
      </w:r>
      <w:r>
        <w:rPr>
          <w:rFonts w:ascii="Arial" w:hAnsi="Arial" w:cs="Arial"/>
          <w:spacing w:val="-1"/>
          <w:sz w:val="22"/>
          <w:szCs w:val="22"/>
          <w:lang w:eastAsia="fr-FR"/>
        </w:rPr>
        <w:t>n</w:t>
      </w:r>
      <w:r>
        <w:rPr>
          <w:rFonts w:ascii="Arial" w:hAnsi="Arial" w:cs="Arial"/>
          <w:sz w:val="22"/>
          <w:szCs w:val="22"/>
          <w:lang w:eastAsia="fr-FR"/>
        </w:rPr>
        <w:t>n</w:t>
      </w:r>
      <w:r>
        <w:rPr>
          <w:rFonts w:ascii="Arial" w:hAnsi="Arial" w:cs="Arial"/>
          <w:spacing w:val="-1"/>
          <w:sz w:val="22"/>
          <w:szCs w:val="22"/>
          <w:lang w:eastAsia="fr-FR"/>
        </w:rPr>
        <w:t>e</w:t>
      </w:r>
      <w:r>
        <w:rPr>
          <w:rFonts w:ascii="Arial" w:hAnsi="Arial" w:cs="Arial"/>
          <w:sz w:val="22"/>
          <w:szCs w:val="22"/>
          <w:lang w:eastAsia="fr-FR"/>
        </w:rPr>
        <w:t>l</w:t>
      </w:r>
      <w:r>
        <w:rPr>
          <w:rFonts w:ascii="Arial" w:hAnsi="Arial" w:cs="Arial"/>
          <w:spacing w:val="29"/>
          <w:sz w:val="22"/>
          <w:szCs w:val="22"/>
          <w:lang w:eastAsia="fr-FR"/>
        </w:rPr>
        <w:t xml:space="preserve"> </w:t>
      </w:r>
      <w:r>
        <w:rPr>
          <w:rFonts w:ascii="Arial" w:hAnsi="Arial" w:cs="Arial"/>
          <w:sz w:val="22"/>
          <w:szCs w:val="22"/>
          <w:lang w:eastAsia="fr-FR"/>
        </w:rPr>
        <w:t>est</w:t>
      </w:r>
      <w:r>
        <w:rPr>
          <w:rFonts w:ascii="Arial" w:hAnsi="Arial" w:cs="Arial"/>
          <w:spacing w:val="26"/>
          <w:sz w:val="22"/>
          <w:szCs w:val="22"/>
          <w:lang w:eastAsia="fr-FR"/>
        </w:rPr>
        <w:t xml:space="preserve"> </w:t>
      </w:r>
      <w:r>
        <w:rPr>
          <w:rFonts w:ascii="Arial" w:hAnsi="Arial" w:cs="Arial"/>
          <w:sz w:val="22"/>
          <w:szCs w:val="22"/>
          <w:lang w:eastAsia="fr-FR"/>
        </w:rPr>
        <w:t>o</w:t>
      </w:r>
      <w:r>
        <w:rPr>
          <w:rFonts w:ascii="Arial" w:hAnsi="Arial" w:cs="Arial"/>
          <w:spacing w:val="-1"/>
          <w:sz w:val="22"/>
          <w:szCs w:val="22"/>
          <w:lang w:eastAsia="fr-FR"/>
        </w:rPr>
        <w:t>bli</w:t>
      </w:r>
      <w:r>
        <w:rPr>
          <w:rFonts w:ascii="Arial" w:hAnsi="Arial" w:cs="Arial"/>
          <w:spacing w:val="2"/>
          <w:sz w:val="22"/>
          <w:szCs w:val="22"/>
          <w:lang w:eastAsia="fr-FR"/>
        </w:rPr>
        <w:t>g</w:t>
      </w:r>
      <w:r>
        <w:rPr>
          <w:rFonts w:ascii="Arial" w:hAnsi="Arial" w:cs="Arial"/>
          <w:sz w:val="22"/>
          <w:szCs w:val="22"/>
          <w:lang w:eastAsia="fr-FR"/>
        </w:rPr>
        <w:t>ato</w:t>
      </w:r>
      <w:r>
        <w:rPr>
          <w:rFonts w:ascii="Arial" w:hAnsi="Arial" w:cs="Arial"/>
          <w:spacing w:val="-1"/>
          <w:sz w:val="22"/>
          <w:szCs w:val="22"/>
          <w:lang w:eastAsia="fr-FR"/>
        </w:rPr>
        <w:t>i</w:t>
      </w:r>
      <w:r>
        <w:rPr>
          <w:rFonts w:ascii="Arial" w:hAnsi="Arial" w:cs="Arial"/>
          <w:spacing w:val="1"/>
          <w:sz w:val="22"/>
          <w:szCs w:val="22"/>
          <w:lang w:eastAsia="fr-FR"/>
        </w:rPr>
        <w:t>r</w:t>
      </w:r>
      <w:r>
        <w:rPr>
          <w:rFonts w:ascii="Arial" w:hAnsi="Arial" w:cs="Arial"/>
          <w:sz w:val="22"/>
          <w:szCs w:val="22"/>
          <w:lang w:eastAsia="fr-FR"/>
        </w:rPr>
        <w:t>e</w:t>
      </w:r>
      <w:r>
        <w:rPr>
          <w:rFonts w:ascii="Arial" w:hAnsi="Arial" w:cs="Arial"/>
          <w:spacing w:val="29"/>
          <w:sz w:val="22"/>
          <w:szCs w:val="22"/>
          <w:lang w:eastAsia="fr-FR"/>
        </w:rPr>
        <w:t xml:space="preserve"> </w:t>
      </w:r>
      <w:r>
        <w:rPr>
          <w:rFonts w:ascii="Arial" w:hAnsi="Arial" w:cs="Arial"/>
          <w:spacing w:val="-3"/>
          <w:sz w:val="22"/>
          <w:szCs w:val="22"/>
          <w:lang w:eastAsia="fr-FR"/>
        </w:rPr>
        <w:t>e</w:t>
      </w:r>
      <w:r>
        <w:rPr>
          <w:rFonts w:ascii="Arial" w:hAnsi="Arial" w:cs="Arial"/>
          <w:sz w:val="22"/>
          <w:szCs w:val="22"/>
          <w:lang w:eastAsia="fr-FR"/>
        </w:rPr>
        <w:t>t</w:t>
      </w:r>
      <w:r>
        <w:rPr>
          <w:rFonts w:ascii="Arial" w:hAnsi="Arial" w:cs="Arial"/>
          <w:spacing w:val="28"/>
          <w:sz w:val="22"/>
          <w:szCs w:val="22"/>
          <w:lang w:eastAsia="fr-FR"/>
        </w:rPr>
        <w:t xml:space="preserve"> </w:t>
      </w:r>
      <w:r>
        <w:rPr>
          <w:rFonts w:ascii="Arial" w:hAnsi="Arial" w:cs="Arial"/>
          <w:spacing w:val="2"/>
          <w:sz w:val="22"/>
          <w:szCs w:val="22"/>
          <w:lang w:eastAsia="fr-FR"/>
        </w:rPr>
        <w:t>q</w:t>
      </w:r>
      <w:r>
        <w:rPr>
          <w:rFonts w:ascii="Arial" w:hAnsi="Arial" w:cs="Arial"/>
          <w:sz w:val="22"/>
          <w:szCs w:val="22"/>
          <w:lang w:eastAsia="fr-FR"/>
        </w:rPr>
        <w:t>u</w:t>
      </w:r>
      <w:r>
        <w:rPr>
          <w:rFonts w:ascii="Arial" w:hAnsi="Arial" w:cs="Arial"/>
          <w:spacing w:val="-1"/>
          <w:sz w:val="22"/>
          <w:szCs w:val="22"/>
          <w:lang w:eastAsia="fr-FR"/>
        </w:rPr>
        <w:t>’i</w:t>
      </w:r>
      <w:r>
        <w:rPr>
          <w:rFonts w:ascii="Arial" w:hAnsi="Arial" w:cs="Arial"/>
          <w:sz w:val="22"/>
          <w:szCs w:val="22"/>
          <w:lang w:eastAsia="fr-FR"/>
        </w:rPr>
        <w:t>l</w:t>
      </w:r>
      <w:r>
        <w:rPr>
          <w:rFonts w:ascii="Arial" w:hAnsi="Arial" w:cs="Arial"/>
          <w:spacing w:val="29"/>
          <w:sz w:val="22"/>
          <w:szCs w:val="22"/>
          <w:lang w:eastAsia="fr-FR"/>
        </w:rPr>
        <w:t xml:space="preserve"> </w:t>
      </w:r>
      <w:r>
        <w:rPr>
          <w:rFonts w:ascii="Arial" w:hAnsi="Arial" w:cs="Arial"/>
          <w:sz w:val="22"/>
          <w:szCs w:val="22"/>
          <w:lang w:eastAsia="fr-FR"/>
        </w:rPr>
        <w:t>d</w:t>
      </w:r>
      <w:r>
        <w:rPr>
          <w:rFonts w:ascii="Arial" w:hAnsi="Arial" w:cs="Arial"/>
          <w:spacing w:val="-1"/>
          <w:sz w:val="22"/>
          <w:szCs w:val="22"/>
          <w:lang w:eastAsia="fr-FR"/>
        </w:rPr>
        <w:t>oi</w:t>
      </w:r>
      <w:r>
        <w:rPr>
          <w:rFonts w:ascii="Arial" w:hAnsi="Arial" w:cs="Arial"/>
          <w:sz w:val="22"/>
          <w:szCs w:val="22"/>
          <w:lang w:eastAsia="fr-FR"/>
        </w:rPr>
        <w:t>t</w:t>
      </w:r>
      <w:r>
        <w:rPr>
          <w:rFonts w:ascii="Arial" w:hAnsi="Arial" w:cs="Arial"/>
          <w:spacing w:val="31"/>
          <w:sz w:val="22"/>
          <w:szCs w:val="22"/>
          <w:lang w:eastAsia="fr-FR"/>
        </w:rPr>
        <w:t xml:space="preserve"> </w:t>
      </w:r>
      <w:r>
        <w:rPr>
          <w:rFonts w:ascii="Arial" w:hAnsi="Arial" w:cs="Arial"/>
          <w:spacing w:val="-3"/>
          <w:sz w:val="22"/>
          <w:szCs w:val="22"/>
          <w:lang w:eastAsia="fr-FR"/>
        </w:rPr>
        <w:t>ê</w:t>
      </w:r>
      <w:r>
        <w:rPr>
          <w:rFonts w:ascii="Arial" w:hAnsi="Arial" w:cs="Arial"/>
          <w:spacing w:val="1"/>
          <w:sz w:val="22"/>
          <w:szCs w:val="22"/>
          <w:lang w:eastAsia="fr-FR"/>
        </w:rPr>
        <w:t>tr</w:t>
      </w:r>
      <w:r>
        <w:rPr>
          <w:rFonts w:ascii="Arial" w:hAnsi="Arial" w:cs="Arial"/>
          <w:sz w:val="22"/>
          <w:szCs w:val="22"/>
          <w:lang w:eastAsia="fr-FR"/>
        </w:rPr>
        <w:t>e</w:t>
      </w:r>
      <w:r>
        <w:rPr>
          <w:rFonts w:ascii="Arial" w:hAnsi="Arial" w:cs="Arial"/>
          <w:spacing w:val="27"/>
          <w:sz w:val="22"/>
          <w:szCs w:val="22"/>
          <w:lang w:eastAsia="fr-FR"/>
        </w:rPr>
        <w:t xml:space="preserve"> </w:t>
      </w:r>
      <w:r>
        <w:rPr>
          <w:rFonts w:ascii="Arial" w:hAnsi="Arial" w:cs="Arial"/>
          <w:spacing w:val="1"/>
          <w:sz w:val="22"/>
          <w:szCs w:val="22"/>
          <w:lang w:eastAsia="fr-FR"/>
        </w:rPr>
        <w:t>m</w:t>
      </w:r>
      <w:r>
        <w:rPr>
          <w:rFonts w:ascii="Arial" w:hAnsi="Arial" w:cs="Arial"/>
          <w:sz w:val="22"/>
          <w:szCs w:val="22"/>
          <w:lang w:eastAsia="fr-FR"/>
        </w:rPr>
        <w:t>e</w:t>
      </w:r>
      <w:r>
        <w:rPr>
          <w:rFonts w:ascii="Arial" w:hAnsi="Arial" w:cs="Arial"/>
          <w:spacing w:val="-1"/>
          <w:sz w:val="22"/>
          <w:szCs w:val="22"/>
          <w:lang w:eastAsia="fr-FR"/>
        </w:rPr>
        <w:t>n</w:t>
      </w:r>
      <w:r>
        <w:rPr>
          <w:rFonts w:ascii="Arial" w:hAnsi="Arial" w:cs="Arial"/>
          <w:sz w:val="22"/>
          <w:szCs w:val="22"/>
          <w:lang w:eastAsia="fr-FR"/>
        </w:rPr>
        <w:t>é</w:t>
      </w:r>
      <w:r>
        <w:rPr>
          <w:rFonts w:ascii="Arial" w:hAnsi="Arial" w:cs="Arial"/>
          <w:spacing w:val="27"/>
          <w:sz w:val="22"/>
          <w:szCs w:val="22"/>
          <w:lang w:eastAsia="fr-FR"/>
        </w:rPr>
        <w:t xml:space="preserve"> </w:t>
      </w:r>
      <w:r>
        <w:rPr>
          <w:rFonts w:ascii="Arial" w:hAnsi="Arial" w:cs="Arial"/>
          <w:sz w:val="22"/>
          <w:szCs w:val="22"/>
          <w:lang w:eastAsia="fr-FR"/>
        </w:rPr>
        <w:t>ch</w:t>
      </w:r>
      <w:r>
        <w:rPr>
          <w:rFonts w:ascii="Arial" w:hAnsi="Arial" w:cs="Arial"/>
          <w:spacing w:val="-3"/>
          <w:sz w:val="22"/>
          <w:szCs w:val="22"/>
          <w:lang w:eastAsia="fr-FR"/>
        </w:rPr>
        <w:t>a</w:t>
      </w:r>
      <w:r>
        <w:rPr>
          <w:rFonts w:ascii="Arial" w:hAnsi="Arial" w:cs="Arial"/>
          <w:spacing w:val="2"/>
          <w:sz w:val="22"/>
          <w:szCs w:val="22"/>
          <w:lang w:eastAsia="fr-FR"/>
        </w:rPr>
        <w:t>q</w:t>
      </w:r>
      <w:r>
        <w:rPr>
          <w:rFonts w:ascii="Arial" w:hAnsi="Arial" w:cs="Arial"/>
          <w:sz w:val="22"/>
          <w:szCs w:val="22"/>
          <w:lang w:eastAsia="fr-FR"/>
        </w:rPr>
        <w:t>ue</w:t>
      </w:r>
      <w:r>
        <w:rPr>
          <w:rFonts w:ascii="Arial" w:hAnsi="Arial" w:cs="Arial"/>
          <w:spacing w:val="29"/>
          <w:sz w:val="22"/>
          <w:szCs w:val="22"/>
          <w:lang w:eastAsia="fr-FR"/>
        </w:rPr>
        <w:t xml:space="preserve"> </w:t>
      </w:r>
      <w:r>
        <w:rPr>
          <w:rFonts w:ascii="Arial" w:hAnsi="Arial" w:cs="Arial"/>
          <w:sz w:val="22"/>
          <w:szCs w:val="22"/>
          <w:lang w:eastAsia="fr-FR"/>
        </w:rPr>
        <w:t>a</w:t>
      </w:r>
      <w:r>
        <w:rPr>
          <w:rFonts w:ascii="Arial" w:hAnsi="Arial" w:cs="Arial"/>
          <w:spacing w:val="-1"/>
          <w:sz w:val="22"/>
          <w:szCs w:val="22"/>
          <w:lang w:eastAsia="fr-FR"/>
        </w:rPr>
        <w:t>n</w:t>
      </w:r>
      <w:r>
        <w:rPr>
          <w:rFonts w:ascii="Arial" w:hAnsi="Arial" w:cs="Arial"/>
          <w:sz w:val="22"/>
          <w:szCs w:val="22"/>
          <w:lang w:eastAsia="fr-FR"/>
        </w:rPr>
        <w:t>n</w:t>
      </w:r>
      <w:r>
        <w:rPr>
          <w:rFonts w:ascii="Arial" w:hAnsi="Arial" w:cs="Arial"/>
          <w:spacing w:val="-1"/>
          <w:sz w:val="22"/>
          <w:szCs w:val="22"/>
          <w:lang w:eastAsia="fr-FR"/>
        </w:rPr>
        <w:t>é</w:t>
      </w:r>
      <w:r>
        <w:rPr>
          <w:rFonts w:ascii="Arial" w:hAnsi="Arial" w:cs="Arial"/>
          <w:sz w:val="22"/>
          <w:szCs w:val="22"/>
          <w:lang w:eastAsia="fr-FR"/>
        </w:rPr>
        <w:t>e</w:t>
      </w:r>
      <w:r>
        <w:rPr>
          <w:rFonts w:ascii="Arial" w:hAnsi="Arial" w:cs="Arial"/>
          <w:spacing w:val="27"/>
          <w:sz w:val="22"/>
          <w:szCs w:val="22"/>
          <w:lang w:eastAsia="fr-FR"/>
        </w:rPr>
        <w:t xml:space="preserve"> </w:t>
      </w:r>
      <w:r>
        <w:rPr>
          <w:rFonts w:ascii="Arial" w:hAnsi="Arial" w:cs="Arial"/>
          <w:sz w:val="22"/>
          <w:szCs w:val="22"/>
          <w:lang w:eastAsia="fr-FR"/>
        </w:rPr>
        <w:t>p</w:t>
      </w:r>
      <w:r>
        <w:rPr>
          <w:rFonts w:ascii="Arial" w:hAnsi="Arial" w:cs="Arial"/>
          <w:spacing w:val="-1"/>
          <w:sz w:val="22"/>
          <w:szCs w:val="22"/>
          <w:lang w:eastAsia="fr-FR"/>
        </w:rPr>
        <w:t>a</w:t>
      </w:r>
      <w:r>
        <w:rPr>
          <w:rFonts w:ascii="Arial" w:hAnsi="Arial" w:cs="Arial"/>
          <w:sz w:val="22"/>
          <w:szCs w:val="22"/>
          <w:lang w:eastAsia="fr-FR"/>
        </w:rPr>
        <w:t>r</w:t>
      </w:r>
      <w:r>
        <w:rPr>
          <w:rFonts w:ascii="Arial" w:hAnsi="Arial" w:cs="Arial"/>
          <w:spacing w:val="30"/>
          <w:sz w:val="22"/>
          <w:szCs w:val="22"/>
          <w:lang w:eastAsia="fr-FR"/>
        </w:rPr>
        <w:t xml:space="preserve"> </w:t>
      </w:r>
      <w:r>
        <w:rPr>
          <w:rFonts w:ascii="Arial" w:hAnsi="Arial" w:cs="Arial"/>
          <w:spacing w:val="-1"/>
          <w:sz w:val="22"/>
          <w:szCs w:val="22"/>
          <w:lang w:eastAsia="fr-FR"/>
        </w:rPr>
        <w:t>l</w:t>
      </w:r>
      <w:r>
        <w:rPr>
          <w:rFonts w:ascii="Arial" w:hAnsi="Arial" w:cs="Arial"/>
          <w:sz w:val="22"/>
          <w:szCs w:val="22"/>
          <w:lang w:eastAsia="fr-FR"/>
        </w:rPr>
        <w:t>e su</w:t>
      </w:r>
      <w:r>
        <w:rPr>
          <w:rFonts w:ascii="Arial" w:hAnsi="Arial" w:cs="Arial"/>
          <w:spacing w:val="-1"/>
          <w:sz w:val="22"/>
          <w:szCs w:val="22"/>
          <w:lang w:eastAsia="fr-FR"/>
        </w:rPr>
        <w:t>p</w:t>
      </w:r>
      <w:r>
        <w:rPr>
          <w:rFonts w:ascii="Arial" w:hAnsi="Arial" w:cs="Arial"/>
          <w:sz w:val="22"/>
          <w:szCs w:val="22"/>
          <w:lang w:eastAsia="fr-FR"/>
        </w:rPr>
        <w:t>éri</w:t>
      </w:r>
      <w:r>
        <w:rPr>
          <w:rFonts w:ascii="Arial" w:hAnsi="Arial" w:cs="Arial"/>
          <w:spacing w:val="-1"/>
          <w:sz w:val="22"/>
          <w:szCs w:val="22"/>
          <w:lang w:eastAsia="fr-FR"/>
        </w:rPr>
        <w:t>e</w:t>
      </w:r>
      <w:r>
        <w:rPr>
          <w:rFonts w:ascii="Arial" w:hAnsi="Arial" w:cs="Arial"/>
          <w:sz w:val="22"/>
          <w:szCs w:val="22"/>
          <w:lang w:eastAsia="fr-FR"/>
        </w:rPr>
        <w:t>ur</w:t>
      </w:r>
      <w:r>
        <w:rPr>
          <w:rFonts w:ascii="Arial" w:hAnsi="Arial" w:cs="Arial"/>
          <w:spacing w:val="1"/>
          <w:sz w:val="22"/>
          <w:szCs w:val="22"/>
          <w:lang w:eastAsia="fr-FR"/>
        </w:rPr>
        <w:t xml:space="preserve"> </w:t>
      </w:r>
      <w:r>
        <w:rPr>
          <w:rFonts w:ascii="Arial" w:hAnsi="Arial" w:cs="Arial"/>
          <w:sz w:val="22"/>
          <w:szCs w:val="22"/>
          <w:lang w:eastAsia="fr-FR"/>
        </w:rPr>
        <w:t>h</w:t>
      </w:r>
      <w:r>
        <w:rPr>
          <w:rFonts w:ascii="Arial" w:hAnsi="Arial" w:cs="Arial"/>
          <w:spacing w:val="-1"/>
          <w:sz w:val="22"/>
          <w:szCs w:val="22"/>
          <w:lang w:eastAsia="fr-FR"/>
        </w:rPr>
        <w:t>i</w:t>
      </w:r>
      <w:r>
        <w:rPr>
          <w:rFonts w:ascii="Arial" w:hAnsi="Arial" w:cs="Arial"/>
          <w:sz w:val="22"/>
          <w:szCs w:val="22"/>
          <w:lang w:eastAsia="fr-FR"/>
        </w:rPr>
        <w:t>ér</w:t>
      </w:r>
      <w:r>
        <w:rPr>
          <w:rFonts w:ascii="Arial" w:hAnsi="Arial" w:cs="Arial"/>
          <w:spacing w:val="1"/>
          <w:sz w:val="22"/>
          <w:szCs w:val="22"/>
          <w:lang w:eastAsia="fr-FR"/>
        </w:rPr>
        <w:t>ar</w:t>
      </w:r>
      <w:r>
        <w:rPr>
          <w:rFonts w:ascii="Arial" w:hAnsi="Arial" w:cs="Arial"/>
          <w:sz w:val="22"/>
          <w:szCs w:val="22"/>
          <w:lang w:eastAsia="fr-FR"/>
        </w:rPr>
        <w:t>ch</w:t>
      </w:r>
      <w:r>
        <w:rPr>
          <w:rFonts w:ascii="Arial" w:hAnsi="Arial" w:cs="Arial"/>
          <w:spacing w:val="-4"/>
          <w:sz w:val="22"/>
          <w:szCs w:val="22"/>
          <w:lang w:eastAsia="fr-FR"/>
        </w:rPr>
        <w:t>i</w:t>
      </w:r>
      <w:r>
        <w:rPr>
          <w:rFonts w:ascii="Arial" w:hAnsi="Arial" w:cs="Arial"/>
          <w:spacing w:val="2"/>
          <w:sz w:val="22"/>
          <w:szCs w:val="22"/>
          <w:lang w:eastAsia="fr-FR"/>
        </w:rPr>
        <w:t>q</w:t>
      </w:r>
      <w:r>
        <w:rPr>
          <w:rFonts w:ascii="Arial" w:hAnsi="Arial" w:cs="Arial"/>
          <w:sz w:val="22"/>
          <w:szCs w:val="22"/>
          <w:lang w:eastAsia="fr-FR"/>
        </w:rPr>
        <w:t>ue d</w:t>
      </w:r>
      <w:r>
        <w:rPr>
          <w:rFonts w:ascii="Arial" w:hAnsi="Arial" w:cs="Arial"/>
          <w:spacing w:val="-1"/>
          <w:sz w:val="22"/>
          <w:szCs w:val="22"/>
          <w:lang w:eastAsia="fr-FR"/>
        </w:rPr>
        <w:t>i</w:t>
      </w:r>
      <w:r>
        <w:rPr>
          <w:rFonts w:ascii="Arial" w:hAnsi="Arial" w:cs="Arial"/>
          <w:spacing w:val="1"/>
          <w:sz w:val="22"/>
          <w:szCs w:val="22"/>
          <w:lang w:eastAsia="fr-FR"/>
        </w:rPr>
        <w:t>r</w:t>
      </w:r>
      <w:r>
        <w:rPr>
          <w:rFonts w:ascii="Arial" w:hAnsi="Arial" w:cs="Arial"/>
          <w:sz w:val="22"/>
          <w:szCs w:val="22"/>
          <w:lang w:eastAsia="fr-FR"/>
        </w:rPr>
        <w:t>ect</w:t>
      </w:r>
      <w:r>
        <w:rPr>
          <w:rFonts w:ascii="Arial" w:hAnsi="Arial" w:cs="Arial"/>
          <w:spacing w:val="1"/>
          <w:sz w:val="22"/>
          <w:szCs w:val="22"/>
          <w:lang w:eastAsia="fr-FR"/>
        </w:rPr>
        <w:t xml:space="preserve"> </w:t>
      </w:r>
      <w:r>
        <w:rPr>
          <w:rFonts w:ascii="Arial" w:hAnsi="Arial" w:cs="Arial"/>
          <w:sz w:val="22"/>
          <w:szCs w:val="22"/>
          <w:lang w:eastAsia="fr-FR"/>
        </w:rPr>
        <w:t xml:space="preserve">de </w:t>
      </w:r>
      <w:r>
        <w:rPr>
          <w:rFonts w:ascii="Arial" w:hAnsi="Arial" w:cs="Arial"/>
          <w:spacing w:val="-1"/>
          <w:sz w:val="22"/>
          <w:szCs w:val="22"/>
          <w:lang w:eastAsia="fr-FR"/>
        </w:rPr>
        <w:t>l’</w:t>
      </w:r>
      <w:r>
        <w:rPr>
          <w:rFonts w:ascii="Arial" w:hAnsi="Arial" w:cs="Arial"/>
          <w:sz w:val="22"/>
          <w:szCs w:val="22"/>
          <w:lang w:eastAsia="fr-FR"/>
        </w:rPr>
        <w:t>a</w:t>
      </w:r>
      <w:r>
        <w:rPr>
          <w:rFonts w:ascii="Arial" w:hAnsi="Arial" w:cs="Arial"/>
          <w:spacing w:val="2"/>
          <w:sz w:val="22"/>
          <w:szCs w:val="22"/>
          <w:lang w:eastAsia="fr-FR"/>
        </w:rPr>
        <w:t>g</w:t>
      </w:r>
      <w:r>
        <w:rPr>
          <w:rFonts w:ascii="Arial" w:hAnsi="Arial" w:cs="Arial"/>
          <w:sz w:val="22"/>
          <w:szCs w:val="22"/>
          <w:lang w:eastAsia="fr-FR"/>
        </w:rPr>
        <w:t>e</w:t>
      </w:r>
      <w:r>
        <w:rPr>
          <w:rFonts w:ascii="Arial" w:hAnsi="Arial" w:cs="Arial"/>
          <w:spacing w:val="-1"/>
          <w:sz w:val="22"/>
          <w:szCs w:val="22"/>
          <w:lang w:eastAsia="fr-FR"/>
        </w:rPr>
        <w:t>n</w:t>
      </w:r>
      <w:r>
        <w:rPr>
          <w:rFonts w:ascii="Arial" w:hAnsi="Arial" w:cs="Arial"/>
          <w:sz w:val="22"/>
          <w:szCs w:val="22"/>
          <w:lang w:eastAsia="fr-FR"/>
        </w:rPr>
        <w:t>t</w:t>
      </w:r>
      <w:r>
        <w:rPr>
          <w:rFonts w:ascii="Arial" w:hAnsi="Arial" w:cs="Arial"/>
          <w:spacing w:val="1"/>
          <w:sz w:val="22"/>
          <w:szCs w:val="22"/>
          <w:lang w:eastAsia="fr-FR"/>
        </w:rPr>
        <w:t xml:space="preserve"> </w:t>
      </w:r>
      <w:r>
        <w:rPr>
          <w:rFonts w:ascii="Arial" w:hAnsi="Arial" w:cs="Arial"/>
          <w:sz w:val="22"/>
          <w:szCs w:val="22"/>
          <w:lang w:eastAsia="fr-FR"/>
        </w:rPr>
        <w:t>é</w:t>
      </w:r>
      <w:r>
        <w:rPr>
          <w:rFonts w:ascii="Arial" w:hAnsi="Arial" w:cs="Arial"/>
          <w:spacing w:val="-3"/>
          <w:sz w:val="22"/>
          <w:szCs w:val="22"/>
          <w:lang w:eastAsia="fr-FR"/>
        </w:rPr>
        <w:t>v</w:t>
      </w:r>
      <w:r>
        <w:rPr>
          <w:rFonts w:ascii="Arial" w:hAnsi="Arial" w:cs="Arial"/>
          <w:sz w:val="22"/>
          <w:szCs w:val="22"/>
          <w:lang w:eastAsia="fr-FR"/>
        </w:rPr>
        <w:t>a</w:t>
      </w:r>
      <w:r>
        <w:rPr>
          <w:rFonts w:ascii="Arial" w:hAnsi="Arial" w:cs="Arial"/>
          <w:spacing w:val="-1"/>
          <w:sz w:val="22"/>
          <w:szCs w:val="22"/>
          <w:lang w:eastAsia="fr-FR"/>
        </w:rPr>
        <w:t>l</w:t>
      </w:r>
      <w:r>
        <w:rPr>
          <w:rFonts w:ascii="Arial" w:hAnsi="Arial" w:cs="Arial"/>
          <w:sz w:val="22"/>
          <w:szCs w:val="22"/>
          <w:lang w:eastAsia="fr-FR"/>
        </w:rPr>
        <w:t>u</w:t>
      </w:r>
      <w:r>
        <w:rPr>
          <w:rFonts w:ascii="Arial" w:hAnsi="Arial" w:cs="Arial"/>
          <w:spacing w:val="-1"/>
          <w:sz w:val="22"/>
          <w:szCs w:val="22"/>
          <w:lang w:eastAsia="fr-FR"/>
        </w:rPr>
        <w:t>é</w:t>
      </w:r>
      <w:r>
        <w:rPr>
          <w:rFonts w:ascii="Arial" w:hAnsi="Arial" w:cs="Arial"/>
          <w:sz w:val="22"/>
          <w:szCs w:val="22"/>
          <w:lang w:eastAsia="fr-FR"/>
        </w:rPr>
        <w:t>.</w:t>
      </w:r>
      <w:r>
        <w:rPr>
          <w:rFonts w:ascii="Arial" w:hAnsi="Arial" w:cs="Arial"/>
          <w:spacing w:val="1"/>
          <w:sz w:val="22"/>
          <w:szCs w:val="22"/>
          <w:lang w:eastAsia="fr-FR"/>
        </w:rPr>
        <w:t xml:space="preserve"> </w:t>
      </w:r>
      <w:r>
        <w:rPr>
          <w:rFonts w:ascii="Arial" w:hAnsi="Arial" w:cs="Arial"/>
          <w:sz w:val="22"/>
          <w:szCs w:val="22"/>
          <w:lang w:eastAsia="fr-FR"/>
        </w:rPr>
        <w:t>La n</w:t>
      </w:r>
      <w:r>
        <w:rPr>
          <w:rFonts w:ascii="Arial" w:hAnsi="Arial" w:cs="Arial"/>
          <w:spacing w:val="-1"/>
          <w:sz w:val="22"/>
          <w:szCs w:val="22"/>
          <w:lang w:eastAsia="fr-FR"/>
        </w:rPr>
        <w:t>o</w:t>
      </w:r>
      <w:r>
        <w:rPr>
          <w:rFonts w:ascii="Arial" w:hAnsi="Arial" w:cs="Arial"/>
          <w:spacing w:val="1"/>
          <w:sz w:val="22"/>
          <w:szCs w:val="22"/>
          <w:lang w:eastAsia="fr-FR"/>
        </w:rPr>
        <w:t>t</w:t>
      </w:r>
      <w:r>
        <w:rPr>
          <w:rFonts w:ascii="Arial" w:hAnsi="Arial" w:cs="Arial"/>
          <w:spacing w:val="-1"/>
          <w:sz w:val="22"/>
          <w:szCs w:val="22"/>
          <w:lang w:eastAsia="fr-FR"/>
        </w:rPr>
        <w:t>i</w:t>
      </w:r>
      <w:r>
        <w:rPr>
          <w:rFonts w:ascii="Arial" w:hAnsi="Arial" w:cs="Arial"/>
          <w:sz w:val="22"/>
          <w:szCs w:val="22"/>
          <w:lang w:eastAsia="fr-FR"/>
        </w:rPr>
        <w:t>on de su</w:t>
      </w:r>
      <w:r>
        <w:rPr>
          <w:rFonts w:ascii="Arial" w:hAnsi="Arial" w:cs="Arial"/>
          <w:spacing w:val="-1"/>
          <w:sz w:val="22"/>
          <w:szCs w:val="22"/>
          <w:lang w:eastAsia="fr-FR"/>
        </w:rPr>
        <w:t>p</w:t>
      </w:r>
      <w:r>
        <w:rPr>
          <w:rFonts w:ascii="Arial" w:hAnsi="Arial" w:cs="Arial"/>
          <w:sz w:val="22"/>
          <w:szCs w:val="22"/>
          <w:lang w:eastAsia="fr-FR"/>
        </w:rPr>
        <w:t>éri</w:t>
      </w:r>
      <w:r>
        <w:rPr>
          <w:rFonts w:ascii="Arial" w:hAnsi="Arial" w:cs="Arial"/>
          <w:spacing w:val="-1"/>
          <w:sz w:val="22"/>
          <w:szCs w:val="22"/>
          <w:lang w:eastAsia="fr-FR"/>
        </w:rPr>
        <w:t>e</w:t>
      </w:r>
      <w:r>
        <w:rPr>
          <w:rFonts w:ascii="Arial" w:hAnsi="Arial" w:cs="Arial"/>
          <w:sz w:val="22"/>
          <w:szCs w:val="22"/>
          <w:lang w:eastAsia="fr-FR"/>
        </w:rPr>
        <w:t>ur</w:t>
      </w:r>
      <w:r>
        <w:rPr>
          <w:rFonts w:ascii="Arial" w:hAnsi="Arial" w:cs="Arial"/>
          <w:spacing w:val="1"/>
          <w:sz w:val="22"/>
          <w:szCs w:val="22"/>
          <w:lang w:eastAsia="fr-FR"/>
        </w:rPr>
        <w:t xml:space="preserve"> </w:t>
      </w:r>
      <w:r>
        <w:rPr>
          <w:rFonts w:ascii="Arial" w:hAnsi="Arial" w:cs="Arial"/>
          <w:sz w:val="22"/>
          <w:szCs w:val="22"/>
          <w:lang w:eastAsia="fr-FR"/>
        </w:rPr>
        <w:t>h</w:t>
      </w:r>
      <w:r>
        <w:rPr>
          <w:rFonts w:ascii="Arial" w:hAnsi="Arial" w:cs="Arial"/>
          <w:spacing w:val="-1"/>
          <w:sz w:val="22"/>
          <w:szCs w:val="22"/>
          <w:lang w:eastAsia="fr-FR"/>
        </w:rPr>
        <w:t>i</w:t>
      </w:r>
      <w:r>
        <w:rPr>
          <w:rFonts w:ascii="Arial" w:hAnsi="Arial" w:cs="Arial"/>
          <w:spacing w:val="2"/>
          <w:sz w:val="22"/>
          <w:szCs w:val="22"/>
          <w:lang w:eastAsia="fr-FR"/>
        </w:rPr>
        <w:t>é</w:t>
      </w:r>
      <w:r>
        <w:rPr>
          <w:rFonts w:ascii="Arial" w:hAnsi="Arial" w:cs="Arial"/>
          <w:spacing w:val="1"/>
          <w:sz w:val="22"/>
          <w:szCs w:val="22"/>
          <w:lang w:eastAsia="fr-FR"/>
        </w:rPr>
        <w:t>r</w:t>
      </w:r>
      <w:r>
        <w:rPr>
          <w:rFonts w:ascii="Arial" w:hAnsi="Arial" w:cs="Arial"/>
          <w:sz w:val="22"/>
          <w:szCs w:val="22"/>
          <w:lang w:eastAsia="fr-FR"/>
        </w:rPr>
        <w:t>arch</w:t>
      </w:r>
      <w:r>
        <w:rPr>
          <w:rFonts w:ascii="Arial" w:hAnsi="Arial" w:cs="Arial"/>
          <w:spacing w:val="-3"/>
          <w:sz w:val="22"/>
          <w:szCs w:val="22"/>
          <w:lang w:eastAsia="fr-FR"/>
        </w:rPr>
        <w:t>i</w:t>
      </w:r>
      <w:r>
        <w:rPr>
          <w:rFonts w:ascii="Arial" w:hAnsi="Arial" w:cs="Arial"/>
          <w:spacing w:val="2"/>
          <w:sz w:val="22"/>
          <w:szCs w:val="22"/>
          <w:lang w:eastAsia="fr-FR"/>
        </w:rPr>
        <w:t>q</w:t>
      </w:r>
      <w:r>
        <w:rPr>
          <w:rFonts w:ascii="Arial" w:hAnsi="Arial" w:cs="Arial"/>
          <w:sz w:val="22"/>
          <w:szCs w:val="22"/>
          <w:lang w:eastAsia="fr-FR"/>
        </w:rPr>
        <w:t>ue d</w:t>
      </w:r>
      <w:r>
        <w:rPr>
          <w:rFonts w:ascii="Arial" w:hAnsi="Arial" w:cs="Arial"/>
          <w:spacing w:val="-1"/>
          <w:sz w:val="22"/>
          <w:szCs w:val="22"/>
          <w:lang w:eastAsia="fr-FR"/>
        </w:rPr>
        <w:t>i</w:t>
      </w:r>
      <w:r>
        <w:rPr>
          <w:rFonts w:ascii="Arial" w:hAnsi="Arial" w:cs="Arial"/>
          <w:spacing w:val="1"/>
          <w:sz w:val="22"/>
          <w:szCs w:val="22"/>
          <w:lang w:eastAsia="fr-FR"/>
        </w:rPr>
        <w:t>r</w:t>
      </w:r>
      <w:r>
        <w:rPr>
          <w:rFonts w:ascii="Arial" w:hAnsi="Arial" w:cs="Arial"/>
          <w:sz w:val="22"/>
          <w:szCs w:val="22"/>
          <w:lang w:eastAsia="fr-FR"/>
        </w:rPr>
        <w:t>ect</w:t>
      </w:r>
      <w:r>
        <w:rPr>
          <w:rFonts w:ascii="Arial" w:hAnsi="Arial" w:cs="Arial"/>
          <w:spacing w:val="1"/>
          <w:sz w:val="22"/>
          <w:szCs w:val="22"/>
          <w:lang w:eastAsia="fr-FR"/>
        </w:rPr>
        <w:t xml:space="preserve"> </w:t>
      </w:r>
      <w:r>
        <w:rPr>
          <w:rFonts w:ascii="Arial" w:hAnsi="Arial" w:cs="Arial"/>
          <w:sz w:val="22"/>
          <w:szCs w:val="22"/>
          <w:lang w:eastAsia="fr-FR"/>
        </w:rPr>
        <w:t>e</w:t>
      </w:r>
      <w:r>
        <w:rPr>
          <w:rFonts w:ascii="Arial" w:hAnsi="Arial" w:cs="Arial"/>
          <w:spacing w:val="-3"/>
          <w:sz w:val="22"/>
          <w:szCs w:val="22"/>
          <w:lang w:eastAsia="fr-FR"/>
        </w:rPr>
        <w:t>s</w:t>
      </w:r>
      <w:r>
        <w:rPr>
          <w:rFonts w:ascii="Arial" w:hAnsi="Arial" w:cs="Arial"/>
          <w:sz w:val="22"/>
          <w:szCs w:val="22"/>
          <w:lang w:eastAsia="fr-FR"/>
        </w:rPr>
        <w:t>t</w:t>
      </w:r>
      <w:r>
        <w:rPr>
          <w:rFonts w:ascii="Arial" w:hAnsi="Arial" w:cs="Arial"/>
          <w:spacing w:val="1"/>
          <w:sz w:val="22"/>
          <w:szCs w:val="22"/>
          <w:lang w:eastAsia="fr-FR"/>
        </w:rPr>
        <w:t xml:space="preserve"> </w:t>
      </w:r>
      <w:r>
        <w:rPr>
          <w:rFonts w:ascii="Arial" w:hAnsi="Arial" w:cs="Arial"/>
          <w:sz w:val="22"/>
          <w:szCs w:val="22"/>
          <w:lang w:eastAsia="fr-FR"/>
        </w:rPr>
        <w:t>u</w:t>
      </w:r>
      <w:r>
        <w:rPr>
          <w:rFonts w:ascii="Arial" w:hAnsi="Arial" w:cs="Arial"/>
          <w:spacing w:val="-1"/>
          <w:sz w:val="22"/>
          <w:szCs w:val="22"/>
          <w:lang w:eastAsia="fr-FR"/>
        </w:rPr>
        <w:t>n</w:t>
      </w:r>
      <w:r>
        <w:rPr>
          <w:rFonts w:ascii="Arial" w:hAnsi="Arial" w:cs="Arial"/>
          <w:sz w:val="22"/>
          <w:szCs w:val="22"/>
          <w:lang w:eastAsia="fr-FR"/>
        </w:rPr>
        <w:t>e n</w:t>
      </w:r>
      <w:r>
        <w:rPr>
          <w:rFonts w:ascii="Arial" w:hAnsi="Arial" w:cs="Arial"/>
          <w:spacing w:val="-1"/>
          <w:sz w:val="22"/>
          <w:szCs w:val="22"/>
          <w:lang w:eastAsia="fr-FR"/>
        </w:rPr>
        <w:t>o</w:t>
      </w:r>
      <w:r>
        <w:rPr>
          <w:rFonts w:ascii="Arial" w:hAnsi="Arial" w:cs="Arial"/>
          <w:spacing w:val="1"/>
          <w:sz w:val="22"/>
          <w:szCs w:val="22"/>
          <w:lang w:eastAsia="fr-FR"/>
        </w:rPr>
        <w:t>t</w:t>
      </w:r>
      <w:r>
        <w:rPr>
          <w:rFonts w:ascii="Arial" w:hAnsi="Arial" w:cs="Arial"/>
          <w:spacing w:val="-1"/>
          <w:sz w:val="22"/>
          <w:szCs w:val="22"/>
          <w:lang w:eastAsia="fr-FR"/>
        </w:rPr>
        <w:t>i</w:t>
      </w:r>
      <w:r>
        <w:rPr>
          <w:rFonts w:ascii="Arial" w:hAnsi="Arial" w:cs="Arial"/>
          <w:sz w:val="22"/>
          <w:szCs w:val="22"/>
          <w:lang w:eastAsia="fr-FR"/>
        </w:rPr>
        <w:t xml:space="preserve">on </w:t>
      </w:r>
      <w:r>
        <w:rPr>
          <w:rFonts w:ascii="Arial" w:hAnsi="Arial" w:cs="Arial"/>
          <w:spacing w:val="1"/>
          <w:sz w:val="22"/>
          <w:szCs w:val="22"/>
          <w:lang w:eastAsia="fr-FR"/>
        </w:rPr>
        <w:t>f</w:t>
      </w:r>
      <w:r>
        <w:rPr>
          <w:rFonts w:ascii="Arial" w:hAnsi="Arial" w:cs="Arial"/>
          <w:sz w:val="22"/>
          <w:szCs w:val="22"/>
          <w:lang w:eastAsia="fr-FR"/>
        </w:rPr>
        <w:t>o</w:t>
      </w:r>
      <w:r>
        <w:rPr>
          <w:rFonts w:ascii="Arial" w:hAnsi="Arial" w:cs="Arial"/>
          <w:spacing w:val="-1"/>
          <w:sz w:val="22"/>
          <w:szCs w:val="22"/>
          <w:lang w:eastAsia="fr-FR"/>
        </w:rPr>
        <w:t>n</w:t>
      </w:r>
      <w:r>
        <w:rPr>
          <w:rFonts w:ascii="Arial" w:hAnsi="Arial" w:cs="Arial"/>
          <w:sz w:val="22"/>
          <w:szCs w:val="22"/>
          <w:lang w:eastAsia="fr-FR"/>
        </w:rPr>
        <w:t>c</w:t>
      </w:r>
      <w:r>
        <w:rPr>
          <w:rFonts w:ascii="Arial" w:hAnsi="Arial" w:cs="Arial"/>
          <w:spacing w:val="1"/>
          <w:sz w:val="22"/>
          <w:szCs w:val="22"/>
          <w:lang w:eastAsia="fr-FR"/>
        </w:rPr>
        <w:t>t</w:t>
      </w:r>
      <w:r>
        <w:rPr>
          <w:rFonts w:ascii="Arial" w:hAnsi="Arial" w:cs="Arial"/>
          <w:spacing w:val="-1"/>
          <w:sz w:val="22"/>
          <w:szCs w:val="22"/>
          <w:lang w:eastAsia="fr-FR"/>
        </w:rPr>
        <w:t>i</w:t>
      </w:r>
      <w:r>
        <w:rPr>
          <w:rFonts w:ascii="Arial" w:hAnsi="Arial" w:cs="Arial"/>
          <w:sz w:val="22"/>
          <w:szCs w:val="22"/>
          <w:lang w:eastAsia="fr-FR"/>
        </w:rPr>
        <w:t>o</w:t>
      </w:r>
      <w:r>
        <w:rPr>
          <w:rFonts w:ascii="Arial" w:hAnsi="Arial" w:cs="Arial"/>
          <w:spacing w:val="-1"/>
          <w:sz w:val="22"/>
          <w:szCs w:val="22"/>
          <w:lang w:eastAsia="fr-FR"/>
        </w:rPr>
        <w:t>n</w:t>
      </w:r>
      <w:r>
        <w:rPr>
          <w:rFonts w:ascii="Arial" w:hAnsi="Arial" w:cs="Arial"/>
          <w:sz w:val="22"/>
          <w:szCs w:val="22"/>
          <w:lang w:eastAsia="fr-FR"/>
        </w:rPr>
        <w:t>n</w:t>
      </w:r>
      <w:r>
        <w:rPr>
          <w:rFonts w:ascii="Arial" w:hAnsi="Arial" w:cs="Arial"/>
          <w:spacing w:val="-1"/>
          <w:sz w:val="22"/>
          <w:szCs w:val="22"/>
          <w:lang w:eastAsia="fr-FR"/>
        </w:rPr>
        <w:t>ell</w:t>
      </w:r>
      <w:r>
        <w:rPr>
          <w:rFonts w:ascii="Arial" w:hAnsi="Arial" w:cs="Arial"/>
          <w:sz w:val="22"/>
          <w:szCs w:val="22"/>
          <w:lang w:eastAsia="fr-FR"/>
        </w:rPr>
        <w:t>e</w:t>
      </w:r>
      <w:r>
        <w:rPr>
          <w:rFonts w:ascii="Arial" w:hAnsi="Arial" w:cs="Arial"/>
          <w:spacing w:val="3"/>
          <w:sz w:val="22"/>
          <w:szCs w:val="22"/>
          <w:lang w:eastAsia="fr-FR"/>
        </w:rPr>
        <w:t xml:space="preserve"> </w:t>
      </w:r>
      <w:r>
        <w:rPr>
          <w:rFonts w:ascii="Arial" w:hAnsi="Arial" w:cs="Arial"/>
          <w:sz w:val="22"/>
          <w:szCs w:val="22"/>
          <w:lang w:eastAsia="fr-FR"/>
        </w:rPr>
        <w:t>et</w:t>
      </w:r>
      <w:r>
        <w:rPr>
          <w:rFonts w:ascii="Arial" w:hAnsi="Arial" w:cs="Arial"/>
          <w:spacing w:val="4"/>
          <w:sz w:val="22"/>
          <w:szCs w:val="22"/>
          <w:lang w:eastAsia="fr-FR"/>
        </w:rPr>
        <w:t xml:space="preserve"> </w:t>
      </w:r>
      <w:r>
        <w:rPr>
          <w:rFonts w:ascii="Arial" w:hAnsi="Arial" w:cs="Arial"/>
          <w:spacing w:val="-1"/>
          <w:sz w:val="22"/>
          <w:szCs w:val="22"/>
          <w:lang w:eastAsia="fr-FR"/>
        </w:rPr>
        <w:t>i</w:t>
      </w:r>
      <w:r>
        <w:rPr>
          <w:rFonts w:ascii="Arial" w:hAnsi="Arial" w:cs="Arial"/>
          <w:sz w:val="22"/>
          <w:szCs w:val="22"/>
          <w:lang w:eastAsia="fr-FR"/>
        </w:rPr>
        <w:t>n</w:t>
      </w:r>
      <w:r>
        <w:rPr>
          <w:rFonts w:ascii="Arial" w:hAnsi="Arial" w:cs="Arial"/>
          <w:spacing w:val="-1"/>
          <w:sz w:val="22"/>
          <w:szCs w:val="22"/>
          <w:lang w:eastAsia="fr-FR"/>
        </w:rPr>
        <w:t>d</w:t>
      </w:r>
      <w:r>
        <w:rPr>
          <w:rFonts w:ascii="Arial" w:hAnsi="Arial" w:cs="Arial"/>
          <w:sz w:val="22"/>
          <w:szCs w:val="22"/>
          <w:lang w:eastAsia="fr-FR"/>
        </w:rPr>
        <w:t>é</w:t>
      </w:r>
      <w:r>
        <w:rPr>
          <w:rFonts w:ascii="Arial" w:hAnsi="Arial" w:cs="Arial"/>
          <w:spacing w:val="-1"/>
          <w:sz w:val="22"/>
          <w:szCs w:val="22"/>
          <w:lang w:eastAsia="fr-FR"/>
        </w:rPr>
        <w:t>p</w:t>
      </w:r>
      <w:r>
        <w:rPr>
          <w:rFonts w:ascii="Arial" w:hAnsi="Arial" w:cs="Arial"/>
          <w:sz w:val="22"/>
          <w:szCs w:val="22"/>
          <w:lang w:eastAsia="fr-FR"/>
        </w:rPr>
        <w:t>e</w:t>
      </w:r>
      <w:r>
        <w:rPr>
          <w:rFonts w:ascii="Arial" w:hAnsi="Arial" w:cs="Arial"/>
          <w:spacing w:val="-1"/>
          <w:sz w:val="22"/>
          <w:szCs w:val="22"/>
          <w:lang w:eastAsia="fr-FR"/>
        </w:rPr>
        <w:t>n</w:t>
      </w:r>
      <w:r>
        <w:rPr>
          <w:rFonts w:ascii="Arial" w:hAnsi="Arial" w:cs="Arial"/>
          <w:sz w:val="22"/>
          <w:szCs w:val="22"/>
          <w:lang w:eastAsia="fr-FR"/>
        </w:rPr>
        <w:t>d</w:t>
      </w:r>
      <w:r>
        <w:rPr>
          <w:rFonts w:ascii="Arial" w:hAnsi="Arial" w:cs="Arial"/>
          <w:spacing w:val="-1"/>
          <w:sz w:val="22"/>
          <w:szCs w:val="22"/>
          <w:lang w:eastAsia="fr-FR"/>
        </w:rPr>
        <w:t>a</w:t>
      </w:r>
      <w:r>
        <w:rPr>
          <w:rFonts w:ascii="Arial" w:hAnsi="Arial" w:cs="Arial"/>
          <w:sz w:val="22"/>
          <w:szCs w:val="22"/>
          <w:lang w:eastAsia="fr-FR"/>
        </w:rPr>
        <w:t>nte</w:t>
      </w:r>
      <w:r>
        <w:rPr>
          <w:rFonts w:ascii="Arial" w:hAnsi="Arial" w:cs="Arial"/>
          <w:spacing w:val="3"/>
          <w:sz w:val="22"/>
          <w:szCs w:val="22"/>
          <w:lang w:eastAsia="fr-FR"/>
        </w:rPr>
        <w:t xml:space="preserve"> </w:t>
      </w:r>
      <w:r>
        <w:rPr>
          <w:rFonts w:ascii="Arial" w:hAnsi="Arial" w:cs="Arial"/>
          <w:sz w:val="22"/>
          <w:szCs w:val="22"/>
          <w:lang w:eastAsia="fr-FR"/>
        </w:rPr>
        <w:t>de</w:t>
      </w:r>
      <w:r>
        <w:rPr>
          <w:rFonts w:ascii="Arial" w:hAnsi="Arial" w:cs="Arial"/>
          <w:spacing w:val="2"/>
          <w:sz w:val="22"/>
          <w:szCs w:val="22"/>
          <w:lang w:eastAsia="fr-FR"/>
        </w:rPr>
        <w:t xml:space="preserve"> </w:t>
      </w:r>
      <w:r>
        <w:rPr>
          <w:rFonts w:ascii="Arial" w:hAnsi="Arial" w:cs="Arial"/>
          <w:sz w:val="22"/>
          <w:szCs w:val="22"/>
          <w:lang w:eastAsia="fr-FR"/>
        </w:rPr>
        <w:t>co</w:t>
      </w:r>
      <w:r>
        <w:rPr>
          <w:rFonts w:ascii="Arial" w:hAnsi="Arial" w:cs="Arial"/>
          <w:spacing w:val="-1"/>
          <w:sz w:val="22"/>
          <w:szCs w:val="22"/>
          <w:lang w:eastAsia="fr-FR"/>
        </w:rPr>
        <w:t>n</w:t>
      </w:r>
      <w:r>
        <w:rPr>
          <w:rFonts w:ascii="Arial" w:hAnsi="Arial" w:cs="Arial"/>
          <w:sz w:val="22"/>
          <w:szCs w:val="22"/>
          <w:lang w:eastAsia="fr-FR"/>
        </w:rPr>
        <w:t>s</w:t>
      </w:r>
      <w:r>
        <w:rPr>
          <w:rFonts w:ascii="Arial" w:hAnsi="Arial" w:cs="Arial"/>
          <w:spacing w:val="-1"/>
          <w:sz w:val="22"/>
          <w:szCs w:val="22"/>
          <w:lang w:eastAsia="fr-FR"/>
        </w:rPr>
        <w:t>i</w:t>
      </w:r>
      <w:r>
        <w:rPr>
          <w:rFonts w:ascii="Arial" w:hAnsi="Arial" w:cs="Arial"/>
          <w:sz w:val="22"/>
          <w:szCs w:val="22"/>
          <w:lang w:eastAsia="fr-FR"/>
        </w:rPr>
        <w:t>d</w:t>
      </w:r>
      <w:r>
        <w:rPr>
          <w:rFonts w:ascii="Arial" w:hAnsi="Arial" w:cs="Arial"/>
          <w:spacing w:val="-1"/>
          <w:sz w:val="22"/>
          <w:szCs w:val="22"/>
          <w:lang w:eastAsia="fr-FR"/>
        </w:rPr>
        <w:t>é</w:t>
      </w:r>
      <w:r>
        <w:rPr>
          <w:rFonts w:ascii="Arial" w:hAnsi="Arial" w:cs="Arial"/>
          <w:spacing w:val="1"/>
          <w:sz w:val="22"/>
          <w:szCs w:val="22"/>
          <w:lang w:eastAsia="fr-FR"/>
        </w:rPr>
        <w:t>r</w:t>
      </w:r>
      <w:r>
        <w:rPr>
          <w:rFonts w:ascii="Arial" w:hAnsi="Arial" w:cs="Arial"/>
          <w:sz w:val="22"/>
          <w:szCs w:val="22"/>
          <w:lang w:eastAsia="fr-FR"/>
        </w:rPr>
        <w:t>ati</w:t>
      </w:r>
      <w:r>
        <w:rPr>
          <w:rFonts w:ascii="Arial" w:hAnsi="Arial" w:cs="Arial"/>
          <w:spacing w:val="-1"/>
          <w:sz w:val="22"/>
          <w:szCs w:val="22"/>
          <w:lang w:eastAsia="fr-FR"/>
        </w:rPr>
        <w:t>o</w:t>
      </w:r>
      <w:r>
        <w:rPr>
          <w:rFonts w:ascii="Arial" w:hAnsi="Arial" w:cs="Arial"/>
          <w:sz w:val="22"/>
          <w:szCs w:val="22"/>
          <w:lang w:eastAsia="fr-FR"/>
        </w:rPr>
        <w:t>ns de</w:t>
      </w:r>
      <w:r>
        <w:rPr>
          <w:rFonts w:ascii="Arial" w:hAnsi="Arial" w:cs="Arial"/>
          <w:spacing w:val="2"/>
          <w:sz w:val="22"/>
          <w:szCs w:val="22"/>
          <w:lang w:eastAsia="fr-FR"/>
        </w:rPr>
        <w:t xml:space="preserve"> g</w:t>
      </w:r>
      <w:r>
        <w:rPr>
          <w:rFonts w:ascii="Arial" w:hAnsi="Arial" w:cs="Arial"/>
          <w:spacing w:val="1"/>
          <w:sz w:val="22"/>
          <w:szCs w:val="22"/>
          <w:lang w:eastAsia="fr-FR"/>
        </w:rPr>
        <w:t>r</w:t>
      </w:r>
      <w:r>
        <w:rPr>
          <w:rFonts w:ascii="Arial" w:hAnsi="Arial" w:cs="Arial"/>
          <w:sz w:val="22"/>
          <w:szCs w:val="22"/>
          <w:lang w:eastAsia="fr-FR"/>
        </w:rPr>
        <w:t>a</w:t>
      </w:r>
      <w:r>
        <w:rPr>
          <w:rFonts w:ascii="Arial" w:hAnsi="Arial" w:cs="Arial"/>
          <w:spacing w:val="-1"/>
          <w:sz w:val="22"/>
          <w:szCs w:val="22"/>
          <w:lang w:eastAsia="fr-FR"/>
        </w:rPr>
        <w:t>d</w:t>
      </w:r>
      <w:r>
        <w:rPr>
          <w:rFonts w:ascii="Arial" w:hAnsi="Arial" w:cs="Arial"/>
          <w:spacing w:val="-3"/>
          <w:sz w:val="22"/>
          <w:szCs w:val="22"/>
          <w:lang w:eastAsia="fr-FR"/>
        </w:rPr>
        <w:t>e</w:t>
      </w:r>
      <w:r>
        <w:rPr>
          <w:rFonts w:ascii="Arial" w:hAnsi="Arial" w:cs="Arial"/>
          <w:sz w:val="22"/>
          <w:szCs w:val="22"/>
          <w:lang w:eastAsia="fr-FR"/>
        </w:rPr>
        <w:t>,</w:t>
      </w:r>
      <w:r>
        <w:rPr>
          <w:rFonts w:ascii="Arial" w:hAnsi="Arial" w:cs="Arial"/>
          <w:spacing w:val="4"/>
          <w:sz w:val="22"/>
          <w:szCs w:val="22"/>
          <w:lang w:eastAsia="fr-FR"/>
        </w:rPr>
        <w:t xml:space="preserve"> </w:t>
      </w:r>
      <w:r>
        <w:rPr>
          <w:rFonts w:ascii="Arial" w:hAnsi="Arial" w:cs="Arial"/>
          <w:sz w:val="22"/>
          <w:szCs w:val="22"/>
          <w:lang w:eastAsia="fr-FR"/>
        </w:rPr>
        <w:t>de</w:t>
      </w:r>
      <w:r>
        <w:rPr>
          <w:rFonts w:ascii="Arial" w:hAnsi="Arial" w:cs="Arial"/>
          <w:spacing w:val="2"/>
          <w:sz w:val="22"/>
          <w:szCs w:val="22"/>
          <w:lang w:eastAsia="fr-FR"/>
        </w:rPr>
        <w:t xml:space="preserve"> </w:t>
      </w:r>
      <w:r>
        <w:rPr>
          <w:rFonts w:ascii="Arial" w:hAnsi="Arial" w:cs="Arial"/>
          <w:sz w:val="22"/>
          <w:szCs w:val="22"/>
          <w:lang w:eastAsia="fr-FR"/>
        </w:rPr>
        <w:t>corps</w:t>
      </w:r>
      <w:r>
        <w:rPr>
          <w:rFonts w:ascii="Arial" w:hAnsi="Arial" w:cs="Arial"/>
          <w:spacing w:val="3"/>
          <w:sz w:val="22"/>
          <w:szCs w:val="22"/>
          <w:lang w:eastAsia="fr-FR"/>
        </w:rPr>
        <w:t xml:space="preserve"> </w:t>
      </w:r>
      <w:r>
        <w:rPr>
          <w:rFonts w:ascii="Arial" w:hAnsi="Arial" w:cs="Arial"/>
          <w:sz w:val="22"/>
          <w:szCs w:val="22"/>
          <w:lang w:eastAsia="fr-FR"/>
        </w:rPr>
        <w:t>ou de</w:t>
      </w:r>
      <w:r>
        <w:rPr>
          <w:rFonts w:ascii="Arial" w:hAnsi="Arial" w:cs="Arial"/>
          <w:spacing w:val="2"/>
          <w:sz w:val="22"/>
          <w:szCs w:val="22"/>
          <w:lang w:eastAsia="fr-FR"/>
        </w:rPr>
        <w:t xml:space="preserve"> </w:t>
      </w:r>
      <w:r>
        <w:rPr>
          <w:rFonts w:ascii="Arial" w:hAnsi="Arial" w:cs="Arial"/>
          <w:spacing w:val="1"/>
          <w:sz w:val="22"/>
          <w:szCs w:val="22"/>
          <w:lang w:eastAsia="fr-FR"/>
        </w:rPr>
        <w:t>m</w:t>
      </w:r>
      <w:r>
        <w:rPr>
          <w:rFonts w:ascii="Arial" w:hAnsi="Arial" w:cs="Arial"/>
          <w:spacing w:val="-1"/>
          <w:sz w:val="22"/>
          <w:szCs w:val="22"/>
          <w:lang w:eastAsia="fr-FR"/>
        </w:rPr>
        <w:t>i</w:t>
      </w:r>
      <w:r>
        <w:rPr>
          <w:rFonts w:ascii="Arial" w:hAnsi="Arial" w:cs="Arial"/>
          <w:sz w:val="22"/>
          <w:szCs w:val="22"/>
          <w:lang w:eastAsia="fr-FR"/>
        </w:rPr>
        <w:t>n</w:t>
      </w:r>
      <w:r>
        <w:rPr>
          <w:rFonts w:ascii="Arial" w:hAnsi="Arial" w:cs="Arial"/>
          <w:spacing w:val="-1"/>
          <w:sz w:val="22"/>
          <w:szCs w:val="22"/>
          <w:lang w:eastAsia="fr-FR"/>
        </w:rPr>
        <w:t>i</w:t>
      </w:r>
      <w:r>
        <w:rPr>
          <w:rFonts w:ascii="Arial" w:hAnsi="Arial" w:cs="Arial"/>
          <w:sz w:val="22"/>
          <w:szCs w:val="22"/>
          <w:lang w:eastAsia="fr-FR"/>
        </w:rPr>
        <w:t>s</w:t>
      </w:r>
      <w:r>
        <w:rPr>
          <w:rFonts w:ascii="Arial" w:hAnsi="Arial" w:cs="Arial"/>
          <w:spacing w:val="1"/>
          <w:sz w:val="22"/>
          <w:szCs w:val="22"/>
          <w:lang w:eastAsia="fr-FR"/>
        </w:rPr>
        <w:t>t</w:t>
      </w:r>
      <w:r>
        <w:rPr>
          <w:rFonts w:ascii="Arial" w:hAnsi="Arial" w:cs="Arial"/>
          <w:sz w:val="22"/>
          <w:szCs w:val="22"/>
          <w:lang w:eastAsia="fr-FR"/>
        </w:rPr>
        <w:t>ère</w:t>
      </w:r>
      <w:r>
        <w:rPr>
          <w:rFonts w:ascii="Arial" w:hAnsi="Arial" w:cs="Arial"/>
          <w:spacing w:val="3"/>
          <w:sz w:val="22"/>
          <w:szCs w:val="22"/>
          <w:lang w:eastAsia="fr-FR"/>
        </w:rPr>
        <w:t xml:space="preserve"> </w:t>
      </w:r>
      <w:r>
        <w:rPr>
          <w:rFonts w:ascii="Arial" w:hAnsi="Arial" w:cs="Arial"/>
          <w:sz w:val="22"/>
          <w:szCs w:val="22"/>
          <w:lang w:eastAsia="fr-FR"/>
        </w:rPr>
        <w:t>d'a</w:t>
      </w:r>
      <w:r>
        <w:rPr>
          <w:rFonts w:ascii="Arial" w:hAnsi="Arial" w:cs="Arial"/>
          <w:spacing w:val="-1"/>
          <w:sz w:val="22"/>
          <w:szCs w:val="22"/>
          <w:lang w:eastAsia="fr-FR"/>
        </w:rPr>
        <w:t>p</w:t>
      </w:r>
      <w:r>
        <w:rPr>
          <w:rFonts w:ascii="Arial" w:hAnsi="Arial" w:cs="Arial"/>
          <w:sz w:val="22"/>
          <w:szCs w:val="22"/>
          <w:lang w:eastAsia="fr-FR"/>
        </w:rPr>
        <w:t>p</w:t>
      </w:r>
      <w:r>
        <w:rPr>
          <w:rFonts w:ascii="Arial" w:hAnsi="Arial" w:cs="Arial"/>
          <w:spacing w:val="-3"/>
          <w:sz w:val="22"/>
          <w:szCs w:val="22"/>
          <w:lang w:eastAsia="fr-FR"/>
        </w:rPr>
        <w:t>a</w:t>
      </w:r>
      <w:r>
        <w:rPr>
          <w:rFonts w:ascii="Arial" w:hAnsi="Arial" w:cs="Arial"/>
          <w:spacing w:val="1"/>
          <w:sz w:val="22"/>
          <w:szCs w:val="22"/>
          <w:lang w:eastAsia="fr-FR"/>
        </w:rPr>
        <w:t>rt</w:t>
      </w:r>
      <w:r>
        <w:rPr>
          <w:rFonts w:ascii="Arial" w:hAnsi="Arial" w:cs="Arial"/>
          <w:spacing w:val="-3"/>
          <w:sz w:val="22"/>
          <w:szCs w:val="22"/>
          <w:lang w:eastAsia="fr-FR"/>
        </w:rPr>
        <w:t>e</w:t>
      </w:r>
      <w:r>
        <w:rPr>
          <w:rFonts w:ascii="Arial" w:hAnsi="Arial" w:cs="Arial"/>
          <w:sz w:val="22"/>
          <w:szCs w:val="22"/>
          <w:lang w:eastAsia="fr-FR"/>
        </w:rPr>
        <w:t>n</w:t>
      </w:r>
      <w:r>
        <w:rPr>
          <w:rFonts w:ascii="Arial" w:hAnsi="Arial" w:cs="Arial"/>
          <w:spacing w:val="-1"/>
          <w:sz w:val="22"/>
          <w:szCs w:val="22"/>
          <w:lang w:eastAsia="fr-FR"/>
        </w:rPr>
        <w:t>a</w:t>
      </w:r>
      <w:r>
        <w:rPr>
          <w:rFonts w:ascii="Arial" w:hAnsi="Arial" w:cs="Arial"/>
          <w:sz w:val="22"/>
          <w:szCs w:val="22"/>
          <w:lang w:eastAsia="fr-FR"/>
        </w:rPr>
        <w:t>nc</w:t>
      </w:r>
      <w:r>
        <w:rPr>
          <w:rFonts w:ascii="Arial" w:hAnsi="Arial" w:cs="Arial"/>
          <w:spacing w:val="-3"/>
          <w:sz w:val="22"/>
          <w:szCs w:val="22"/>
          <w:lang w:eastAsia="fr-FR"/>
        </w:rPr>
        <w:t>e</w:t>
      </w:r>
      <w:r>
        <w:rPr>
          <w:rFonts w:ascii="Arial" w:hAnsi="Arial" w:cs="Arial"/>
          <w:sz w:val="22"/>
          <w:szCs w:val="22"/>
          <w:lang w:eastAsia="fr-FR"/>
        </w:rPr>
        <w:t>.</w:t>
      </w:r>
    </w:p>
    <w:p w:rsidR="00EE418B" w:rsidRDefault="00EE418B">
      <w:pPr>
        <w:widowControl w:val="0"/>
        <w:spacing w:before="9" w:line="110" w:lineRule="exact"/>
        <w:jc w:val="both"/>
        <w:rPr>
          <w:rFonts w:ascii="Arial" w:hAnsi="Arial" w:cs="Arial"/>
          <w:sz w:val="22"/>
          <w:szCs w:val="22"/>
          <w:lang w:eastAsia="fr-FR"/>
        </w:rPr>
      </w:pPr>
    </w:p>
    <w:p w:rsidR="00EE418B" w:rsidRDefault="00EE418B">
      <w:pPr>
        <w:widowControl w:val="0"/>
        <w:spacing w:before="8" w:line="280" w:lineRule="exact"/>
        <w:rPr>
          <w:rFonts w:ascii="Arial" w:hAnsi="Arial" w:cs="Arial"/>
          <w:sz w:val="22"/>
          <w:szCs w:val="22"/>
          <w:lang w:eastAsia="fr-FR"/>
        </w:rPr>
      </w:pPr>
    </w:p>
    <w:p w:rsidR="00EE418B" w:rsidRDefault="00F416D5">
      <w:pPr>
        <w:widowControl w:val="0"/>
        <w:spacing w:line="248" w:lineRule="exact"/>
        <w:ind w:left="113"/>
        <w:jc w:val="both"/>
      </w:pPr>
      <w:r>
        <w:rPr>
          <w:rFonts w:ascii="Arial" w:hAnsi="Arial" w:cs="Arial"/>
          <w:b/>
          <w:bCs/>
          <w:spacing w:val="-3"/>
          <w:sz w:val="22"/>
          <w:szCs w:val="22"/>
          <w:u w:val="thick"/>
          <w:lang w:eastAsia="fr-FR"/>
        </w:rPr>
        <w:t>T</w:t>
      </w:r>
      <w:r>
        <w:rPr>
          <w:rFonts w:ascii="Arial" w:hAnsi="Arial" w:cs="Arial"/>
          <w:b/>
          <w:bCs/>
          <w:sz w:val="22"/>
          <w:szCs w:val="22"/>
          <w:u w:val="thick"/>
          <w:lang w:eastAsia="fr-FR"/>
        </w:rPr>
        <w:t>e</w:t>
      </w:r>
      <w:r>
        <w:rPr>
          <w:rFonts w:ascii="Arial" w:hAnsi="Arial" w:cs="Arial"/>
          <w:b/>
          <w:bCs/>
          <w:spacing w:val="-1"/>
          <w:sz w:val="22"/>
          <w:szCs w:val="22"/>
          <w:u w:val="thick"/>
          <w:lang w:eastAsia="fr-FR"/>
        </w:rPr>
        <w:t>x</w:t>
      </w:r>
      <w:r>
        <w:rPr>
          <w:rFonts w:ascii="Arial" w:hAnsi="Arial" w:cs="Arial"/>
          <w:b/>
          <w:bCs/>
          <w:spacing w:val="1"/>
          <w:sz w:val="22"/>
          <w:szCs w:val="22"/>
          <w:u w:val="thick"/>
          <w:lang w:eastAsia="fr-FR"/>
        </w:rPr>
        <w:t>t</w:t>
      </w:r>
      <w:r>
        <w:rPr>
          <w:rFonts w:ascii="Arial" w:hAnsi="Arial" w:cs="Arial"/>
          <w:b/>
          <w:bCs/>
          <w:sz w:val="22"/>
          <w:szCs w:val="22"/>
          <w:u w:val="thick"/>
          <w:lang w:eastAsia="fr-FR"/>
        </w:rPr>
        <w:t>es de ré</w:t>
      </w:r>
      <w:r>
        <w:rPr>
          <w:rFonts w:ascii="Arial" w:hAnsi="Arial" w:cs="Arial"/>
          <w:b/>
          <w:bCs/>
          <w:spacing w:val="1"/>
          <w:sz w:val="22"/>
          <w:szCs w:val="22"/>
          <w:u w:val="thick"/>
          <w:lang w:eastAsia="fr-FR"/>
        </w:rPr>
        <w:t>f</w:t>
      </w:r>
      <w:r>
        <w:rPr>
          <w:rFonts w:ascii="Arial" w:hAnsi="Arial" w:cs="Arial"/>
          <w:b/>
          <w:bCs/>
          <w:spacing w:val="-3"/>
          <w:sz w:val="22"/>
          <w:szCs w:val="22"/>
          <w:u w:val="thick"/>
          <w:lang w:eastAsia="fr-FR"/>
        </w:rPr>
        <w:t>é</w:t>
      </w:r>
      <w:r>
        <w:rPr>
          <w:rFonts w:ascii="Arial" w:hAnsi="Arial" w:cs="Arial"/>
          <w:b/>
          <w:bCs/>
          <w:sz w:val="22"/>
          <w:szCs w:val="22"/>
          <w:u w:val="thick"/>
          <w:lang w:eastAsia="fr-FR"/>
        </w:rPr>
        <w:t>ren</w:t>
      </w:r>
      <w:r>
        <w:rPr>
          <w:rFonts w:ascii="Arial" w:hAnsi="Arial" w:cs="Arial"/>
          <w:b/>
          <w:bCs/>
          <w:spacing w:val="-1"/>
          <w:sz w:val="22"/>
          <w:szCs w:val="22"/>
          <w:u w:val="thick"/>
          <w:lang w:eastAsia="fr-FR"/>
        </w:rPr>
        <w:t>c</w:t>
      </w:r>
      <w:r>
        <w:rPr>
          <w:rFonts w:ascii="Arial" w:hAnsi="Arial" w:cs="Arial"/>
          <w:b/>
          <w:bCs/>
          <w:sz w:val="22"/>
          <w:szCs w:val="22"/>
          <w:u w:val="thick"/>
          <w:lang w:eastAsia="fr-FR"/>
        </w:rPr>
        <w:t>e :</w:t>
      </w:r>
    </w:p>
    <w:p w:rsidR="00EE418B" w:rsidRDefault="00EE418B">
      <w:pPr>
        <w:widowControl w:val="0"/>
        <w:spacing w:before="8" w:line="220" w:lineRule="exact"/>
        <w:rPr>
          <w:rFonts w:ascii="Arial" w:hAnsi="Arial" w:cs="Arial"/>
          <w:sz w:val="22"/>
          <w:szCs w:val="22"/>
          <w:lang w:eastAsia="fr-FR"/>
        </w:rPr>
      </w:pPr>
    </w:p>
    <w:p w:rsidR="00EE418B" w:rsidRDefault="003338E7">
      <w:pPr>
        <w:pStyle w:val="Corpsdetexte"/>
        <w:numPr>
          <w:ilvl w:val="0"/>
          <w:numId w:val="33"/>
        </w:numPr>
        <w:jc w:val="both"/>
      </w:pPr>
      <w:hyperlink r:id="rId9" w:history="1">
        <w:r w:rsidR="00F416D5">
          <w:rPr>
            <w:rStyle w:val="Lienhypertexte"/>
            <w:rFonts w:ascii="Arial" w:hAnsi="Arial" w:cs="Arial"/>
            <w:sz w:val="22"/>
            <w:szCs w:val="22"/>
            <w:lang w:eastAsia="fr-FR"/>
          </w:rPr>
          <w:t>Loi n° 83-634 du 13 juillet 1983</w:t>
        </w:r>
      </w:hyperlink>
      <w:r w:rsidR="00F416D5">
        <w:rPr>
          <w:rFonts w:ascii="Arial" w:hAnsi="Arial" w:cs="Arial"/>
          <w:sz w:val="22"/>
          <w:szCs w:val="22"/>
          <w:lang w:eastAsia="fr-FR"/>
        </w:rPr>
        <w:t xml:space="preserve"> portant droits et obligations des fonctionnaires ;</w:t>
      </w:r>
    </w:p>
    <w:p w:rsidR="00EE418B" w:rsidRDefault="003338E7">
      <w:pPr>
        <w:pStyle w:val="Corpsdetexte"/>
        <w:numPr>
          <w:ilvl w:val="0"/>
          <w:numId w:val="33"/>
        </w:numPr>
        <w:jc w:val="both"/>
      </w:pPr>
      <w:hyperlink r:id="rId10" w:history="1">
        <w:r w:rsidR="00F416D5">
          <w:rPr>
            <w:rStyle w:val="Lienhypertexte"/>
            <w:rFonts w:ascii="Arial" w:hAnsi="Arial" w:cs="Arial"/>
            <w:sz w:val="22"/>
            <w:szCs w:val="22"/>
            <w:lang w:eastAsia="fr-FR"/>
          </w:rPr>
          <w:t>Loi n° 84-16 du 11 janvier 1984</w:t>
        </w:r>
      </w:hyperlink>
      <w:r w:rsidR="00F416D5">
        <w:rPr>
          <w:rFonts w:ascii="Arial" w:hAnsi="Arial" w:cs="Arial"/>
          <w:sz w:val="22"/>
          <w:szCs w:val="22"/>
          <w:lang w:eastAsia="fr-FR"/>
        </w:rPr>
        <w:t xml:space="preserve"> modifiée portant dispositions statutaires relatives à la fonction publique de l’État ;</w:t>
      </w:r>
    </w:p>
    <w:p w:rsidR="00EE418B" w:rsidRDefault="003338E7">
      <w:pPr>
        <w:pStyle w:val="Corpsdetexte"/>
        <w:numPr>
          <w:ilvl w:val="0"/>
          <w:numId w:val="33"/>
        </w:numPr>
        <w:jc w:val="both"/>
      </w:pPr>
      <w:hyperlink r:id="rId11" w:history="1">
        <w:r w:rsidR="00F416D5">
          <w:rPr>
            <w:rStyle w:val="Lienhypertexte"/>
            <w:rFonts w:ascii="Arial" w:hAnsi="Arial" w:cs="Arial"/>
            <w:sz w:val="22"/>
            <w:szCs w:val="22"/>
            <w:lang w:eastAsia="fr-FR"/>
          </w:rPr>
          <w:t>Décret n° 2009-1106 du 10 septembre 2009</w:t>
        </w:r>
      </w:hyperlink>
      <w:r w:rsidR="00F416D5">
        <w:rPr>
          <w:rStyle w:val="lev1"/>
          <w:rFonts w:ascii="Arial" w:hAnsi="Arial" w:cs="Arial"/>
          <w:b w:val="0"/>
          <w:bCs w:val="0"/>
          <w:sz w:val="22"/>
          <w:szCs w:val="22"/>
          <w:lang w:eastAsia="fr-FR"/>
        </w:rPr>
        <w:t xml:space="preserve"> portant statut particulier du corps des ingénieurs des ponts, des eaux et des forêts ;</w:t>
      </w:r>
    </w:p>
    <w:p w:rsidR="00EE418B" w:rsidRDefault="003338E7">
      <w:pPr>
        <w:pStyle w:val="Corpsdetexte"/>
        <w:numPr>
          <w:ilvl w:val="0"/>
          <w:numId w:val="34"/>
        </w:numPr>
        <w:jc w:val="both"/>
      </w:pPr>
      <w:hyperlink r:id="rId12" w:history="1">
        <w:r w:rsidR="00F416D5">
          <w:rPr>
            <w:rStyle w:val="Lienhypertexte"/>
            <w:rFonts w:ascii="Arial" w:hAnsi="Arial" w:cs="Arial"/>
            <w:sz w:val="22"/>
            <w:szCs w:val="22"/>
            <w:lang w:eastAsia="fr-FR"/>
          </w:rPr>
          <w:t>Décret n° 2010-888 du 28 juillet 2010</w:t>
        </w:r>
      </w:hyperlink>
      <w:r w:rsidR="00F416D5">
        <w:rPr>
          <w:rFonts w:ascii="Arial" w:hAnsi="Arial" w:cs="Arial"/>
          <w:sz w:val="22"/>
          <w:szCs w:val="22"/>
          <w:lang w:eastAsia="fr-FR"/>
        </w:rPr>
        <w:t xml:space="preserve"> relatif aux conditions générales de l’appréciation de la valeur professionnelle des fonctionnaires de l’État ;</w:t>
      </w:r>
    </w:p>
    <w:p w:rsidR="00EE418B" w:rsidRDefault="003338E7">
      <w:pPr>
        <w:pStyle w:val="Corpsdetexte"/>
        <w:numPr>
          <w:ilvl w:val="0"/>
          <w:numId w:val="34"/>
        </w:numPr>
        <w:jc w:val="both"/>
      </w:pPr>
      <w:hyperlink r:id="rId13" w:history="1">
        <w:r w:rsidR="00F416D5">
          <w:rPr>
            <w:rStyle w:val="Lienhypertexte"/>
            <w:rFonts w:ascii="Arial" w:hAnsi="Arial" w:cs="Arial"/>
            <w:sz w:val="22"/>
            <w:szCs w:val="22"/>
            <w:lang w:eastAsia="fr-FR"/>
          </w:rPr>
          <w:t>Arrêté du 2 juin 2010</w:t>
        </w:r>
      </w:hyperlink>
      <w:r w:rsidR="00F416D5">
        <w:rPr>
          <w:rFonts w:ascii="Arial" w:hAnsi="Arial" w:cs="Arial"/>
          <w:sz w:val="22"/>
          <w:szCs w:val="22"/>
          <w:lang w:eastAsia="fr-FR"/>
        </w:rPr>
        <w:t xml:space="preserve"> portant création d’un service à compétence nationale à caractère interministériel dénommé « Centre interministériel de gestion des ingénieurs des ponts, des eaux et des forêts ;</w:t>
      </w:r>
    </w:p>
    <w:p w:rsidR="00EE418B" w:rsidRDefault="003338E7">
      <w:pPr>
        <w:pStyle w:val="Corpsdetexte"/>
        <w:numPr>
          <w:ilvl w:val="0"/>
          <w:numId w:val="34"/>
        </w:numPr>
        <w:jc w:val="both"/>
      </w:pPr>
      <w:hyperlink r:id="rId14" w:history="1">
        <w:r w:rsidR="00F416D5">
          <w:rPr>
            <w:rStyle w:val="Lienhypertexte"/>
            <w:rFonts w:ascii="Arial" w:hAnsi="Arial" w:cs="Arial"/>
            <w:sz w:val="22"/>
            <w:szCs w:val="22"/>
            <w:lang w:eastAsia="fr-FR"/>
          </w:rPr>
          <w:t>Arrêté du 20 juin 2011</w:t>
        </w:r>
      </w:hyperlink>
      <w:r w:rsidR="00F416D5">
        <w:rPr>
          <w:rFonts w:ascii="Arial" w:hAnsi="Arial" w:cs="Arial"/>
          <w:sz w:val="22"/>
          <w:szCs w:val="22"/>
          <w:lang w:eastAsia="fr-FR"/>
        </w:rPr>
        <w:t xml:space="preserve"> relatif aux conditions générales d’appréciation de la valeur professionnelle des membres du corps des ingénieurs des ponts, des eaux et des forêts ;</w:t>
      </w:r>
    </w:p>
    <w:p w:rsidR="00EE418B" w:rsidRDefault="00EE418B">
      <w:pPr>
        <w:widowControl w:val="0"/>
        <w:tabs>
          <w:tab w:val="left" w:pos="1192"/>
        </w:tabs>
        <w:spacing w:before="3" w:line="360" w:lineRule="auto"/>
        <w:ind w:left="1190" w:right="57" w:hanging="357"/>
        <w:jc w:val="both"/>
        <w:rPr>
          <w:rFonts w:ascii="Arial" w:hAnsi="Arial" w:cs="Arial"/>
          <w:sz w:val="22"/>
          <w:szCs w:val="22"/>
          <w:lang w:eastAsia="fr-FR"/>
        </w:rPr>
      </w:pPr>
    </w:p>
    <w:p w:rsidR="00EE418B" w:rsidRDefault="00EE418B">
      <w:pPr>
        <w:widowControl w:val="0"/>
        <w:tabs>
          <w:tab w:val="center" w:pos="4819"/>
        </w:tabs>
        <w:spacing w:before="3" w:line="348" w:lineRule="auto"/>
        <w:ind w:right="55"/>
        <w:jc w:val="both"/>
        <w:rPr>
          <w:rFonts w:ascii="Arial" w:hAnsi="Arial" w:cs="Arial"/>
          <w:color w:val="333333"/>
          <w:sz w:val="22"/>
          <w:szCs w:val="22"/>
          <w:lang w:eastAsia="fr-FR"/>
        </w:rPr>
      </w:pPr>
    </w:p>
    <w:p w:rsidR="00EE418B" w:rsidRDefault="00F416D5">
      <w:pPr>
        <w:pageBreakBefore/>
        <w:tabs>
          <w:tab w:val="center" w:pos="4819"/>
        </w:tabs>
        <w:rPr>
          <w:rFonts w:ascii="Arial" w:hAnsi="Arial" w:cs="Arial"/>
          <w:color w:val="333333"/>
          <w:sz w:val="22"/>
          <w:szCs w:val="22"/>
          <w:lang w:eastAsia="fr-FR"/>
        </w:rPr>
      </w:pPr>
      <w:r>
        <w:rPr>
          <w:noProof/>
          <w:lang w:eastAsia="fr-FR"/>
        </w:rPr>
        <w:lastRenderedPageBreak/>
        <w:drawing>
          <wp:anchor distT="0" distB="0" distL="114935" distR="114935" simplePos="0" relativeHeight="251649536" behindDoc="1" locked="0" layoutInCell="1" allowOverlap="1" wp14:anchorId="218F9281" wp14:editId="797CBFC1">
            <wp:simplePos x="0" y="0"/>
            <wp:positionH relativeFrom="column">
              <wp:posOffset>2569210</wp:posOffset>
            </wp:positionH>
            <wp:positionV relativeFrom="paragraph">
              <wp:posOffset>-231140</wp:posOffset>
            </wp:positionV>
            <wp:extent cx="1049020" cy="620395"/>
            <wp:effectExtent l="0" t="0" r="0" b="0"/>
            <wp:wrapNone/>
            <wp:docPr id="3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56" t="-95" r="-56" b="-95"/>
                    <a:stretch>
                      <a:fillRect/>
                    </a:stretch>
                  </pic:blipFill>
                  <pic:spPr bwMode="auto">
                    <a:xfrm>
                      <a:off x="0" y="0"/>
                      <a:ext cx="1049020" cy="620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E418B" w:rsidRDefault="00F416D5">
      <w:pPr>
        <w:pStyle w:val="Corpsdetexte"/>
        <w:tabs>
          <w:tab w:val="center" w:pos="4819"/>
        </w:tabs>
      </w:pPr>
      <w: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62"/>
        <w:gridCol w:w="4763"/>
      </w:tblGrid>
      <w:tr w:rsidR="00EE418B" w:rsidRPr="00F416D5">
        <w:trPr>
          <w:trHeight w:val="1808"/>
        </w:trPr>
        <w:tc>
          <w:tcPr>
            <w:tcW w:w="4762" w:type="dxa"/>
            <w:shd w:val="clear" w:color="auto" w:fill="auto"/>
            <w:vAlign w:val="center"/>
          </w:tcPr>
          <w:p w:rsidR="00EE418B" w:rsidRDefault="00F416D5">
            <w:pPr>
              <w:pStyle w:val="mBlocTitreMETL"/>
              <w:jc w:val="center"/>
            </w:pPr>
            <w:r>
              <w:t>MINISTÈRE DE LA TRANSITION</w:t>
            </w:r>
          </w:p>
          <w:p w:rsidR="00EE418B" w:rsidRDefault="00F416D5">
            <w:pPr>
              <w:pStyle w:val="mBlocTitreMETL"/>
              <w:jc w:val="center"/>
            </w:pPr>
            <w:r>
              <w:t xml:space="preserve">ÉCOLOGIQUE </w:t>
            </w:r>
          </w:p>
          <w:p w:rsidR="00EE418B" w:rsidRDefault="00F416D5">
            <w:pPr>
              <w:pStyle w:val="mBlocTitreMETL"/>
              <w:spacing w:before="57"/>
              <w:jc w:val="center"/>
            </w:pPr>
            <w:r>
              <w:t>MINISTÈRE DE LA COHÉSION DES TERRITOIRES ET DES RELATIONS AVEC LES COLLECTIVITÉS TERRITORIALES</w:t>
            </w:r>
          </w:p>
          <w:p w:rsidR="00EE418B" w:rsidRDefault="00CD5171">
            <w:pPr>
              <w:pStyle w:val="mBlocTitreMETL"/>
              <w:jc w:val="center"/>
            </w:pPr>
            <w:r>
              <w:t>MINISTERE DE LA MER</w:t>
            </w:r>
          </w:p>
        </w:tc>
        <w:tc>
          <w:tcPr>
            <w:tcW w:w="4763" w:type="dxa"/>
            <w:shd w:val="clear" w:color="auto" w:fill="auto"/>
            <w:vAlign w:val="center"/>
          </w:tcPr>
          <w:p w:rsidR="00EE418B" w:rsidRDefault="00F416D5">
            <w:pPr>
              <w:pStyle w:val="m-BlocTitre"/>
            </w:pPr>
            <w:r>
              <w:rPr>
                <w:rFonts w:eastAsia="Courier New"/>
                <w:color w:val="666666"/>
                <w:sz w:val="21"/>
                <w:szCs w:val="21"/>
              </w:rPr>
              <w:t>MINISTÈRE DE L’AGRICULTURE ET DE L’ALIMENTATION</w:t>
            </w:r>
          </w:p>
          <w:p w:rsidR="00EE418B" w:rsidRDefault="00EE418B">
            <w:pPr>
              <w:pStyle w:val="m-BlocTitre"/>
            </w:pPr>
          </w:p>
          <w:p w:rsidR="00EE418B" w:rsidRDefault="00EE418B">
            <w:pPr>
              <w:pStyle w:val="m-BlocTitre"/>
            </w:pPr>
          </w:p>
          <w:p w:rsidR="00EE418B" w:rsidRDefault="00EE418B">
            <w:pPr>
              <w:pStyle w:val="NormalWeb"/>
              <w:widowControl/>
              <w:spacing w:before="0" w:after="57"/>
              <w:ind w:left="57"/>
              <w:jc w:val="center"/>
            </w:pPr>
          </w:p>
        </w:tc>
      </w:tr>
    </w:tbl>
    <w:p w:rsidR="00EE418B" w:rsidRPr="00F416D5" w:rsidRDefault="00EE418B">
      <w:pPr>
        <w:jc w:val="center"/>
        <w:rPr>
          <w:rFonts w:ascii="Liberation Serif" w:hAnsi="Liberation Serif" w:cs="Liberation Serif"/>
          <w:b/>
          <w:bCs/>
          <w:sz w:val="22"/>
          <w:szCs w:val="22"/>
          <w14:shadow w14:blurRad="50800" w14:dist="38100" w14:dir="2700000" w14:sx="100000" w14:sy="100000" w14:kx="0" w14:ky="0" w14:algn="tl">
            <w14:srgbClr w14:val="000000">
              <w14:alpha w14:val="60000"/>
            </w14:srgbClr>
          </w14:shadow>
        </w:rPr>
      </w:pPr>
    </w:p>
    <w:p w:rsidR="00EE418B" w:rsidRPr="00F416D5" w:rsidRDefault="00EE418B">
      <w:pPr>
        <w:jc w:val="center"/>
        <w:rPr>
          <w:rFonts w:ascii="Liberation Serif" w:hAnsi="Liberation Serif" w:cs="Liberation Serif"/>
          <w:b/>
          <w:bCs/>
          <w:color w:val="808080"/>
          <w:sz w:val="22"/>
          <w:szCs w:val="22"/>
          <w14:shadow w14:blurRad="50800" w14:dist="38100" w14:dir="2700000" w14:sx="100000" w14:sy="100000" w14:kx="0" w14:ky="0" w14:algn="tl">
            <w14:srgbClr w14:val="000000">
              <w14:alpha w14:val="60000"/>
            </w14:srgbClr>
          </w14:shadow>
        </w:rPr>
      </w:pPr>
    </w:p>
    <w:p w:rsidR="00EE418B" w:rsidRDefault="00F416D5">
      <w:pPr>
        <w:jc w:val="center"/>
      </w:pPr>
      <w:r w:rsidRPr="00F416D5">
        <w:rPr>
          <w:rFonts w:ascii="Liberation Serif" w:hAnsi="Liberation Serif" w:cs="Liberation Serif"/>
          <w:b/>
          <w:bCs/>
          <w:color w:val="999999"/>
          <w:sz w:val="22"/>
          <w:szCs w:val="22"/>
          <w14:shadow w14:blurRad="50800" w14:dist="38100" w14:dir="2700000" w14:sx="100000" w14:sy="100000" w14:kx="0" w14:ky="0" w14:algn="tl">
            <w14:srgbClr w14:val="000000">
              <w14:alpha w14:val="60000"/>
            </w14:srgbClr>
          </w14:shadow>
        </w:rPr>
        <w:t>COMPTE RENDU</w:t>
      </w:r>
    </w:p>
    <w:p w:rsidR="00EE418B" w:rsidRDefault="00F416D5">
      <w:pPr>
        <w:jc w:val="center"/>
      </w:pPr>
      <w:r w:rsidRPr="00F416D5">
        <w:rPr>
          <w:rFonts w:ascii="Liberation Serif" w:hAnsi="Liberation Serif" w:cs="Liberation Serif"/>
          <w:b/>
          <w:bCs/>
          <w:color w:val="999999"/>
          <w:sz w:val="22"/>
          <w:szCs w:val="22"/>
          <w14:shadow w14:blurRad="50800" w14:dist="38100" w14:dir="2700000" w14:sx="100000" w14:sy="100000" w14:kx="0" w14:ky="0" w14:algn="tl">
            <w14:srgbClr w14:val="000000">
              <w14:alpha w14:val="60000"/>
            </w14:srgbClr>
          </w14:shadow>
        </w:rPr>
        <w:t>DE L’ENTRETIEN PROFESSIONNEL</w:t>
      </w:r>
    </w:p>
    <w:p w:rsidR="00EE418B" w:rsidRPr="00F416D5" w:rsidRDefault="00EE418B">
      <w:pPr>
        <w:jc w:val="center"/>
        <w:rPr>
          <w:rFonts w:ascii="Liberation Serif" w:hAnsi="Liberation Serif" w:cs="Liberation Serif"/>
          <w:b/>
          <w:bCs/>
          <w:color w:val="808080"/>
          <w:sz w:val="22"/>
          <w:szCs w:val="22"/>
          <w14:shadow w14:blurRad="50800" w14:dist="38100" w14:dir="2700000" w14:sx="100000" w14:sy="100000" w14:kx="0" w14:ky="0" w14:algn="tl">
            <w14:srgbClr w14:val="000000">
              <w14:alpha w14:val="60000"/>
            </w14:srgbClr>
          </w14:shadow>
        </w:rPr>
      </w:pPr>
    </w:p>
    <w:p w:rsidR="00EE418B" w:rsidRDefault="00F416D5">
      <w:pPr>
        <w:pStyle w:val="Titre5"/>
        <w:numPr>
          <w:ilvl w:val="4"/>
          <w:numId w:val="2"/>
        </w:numPr>
        <w:tabs>
          <w:tab w:val="left" w:pos="0"/>
        </w:tabs>
        <w:ind w:left="0" w:firstLine="0"/>
      </w:pPr>
      <w:r>
        <w:rPr>
          <w:rFonts w:ascii="Liberation Serif" w:hAnsi="Liberation Serif" w:cs="Liberation Serif"/>
          <w:b/>
          <w:bCs/>
          <w:i/>
          <w:iCs/>
          <w:color w:val="808080"/>
          <w:sz w:val="20"/>
          <w:szCs w:val="20"/>
        </w:rPr>
        <w:t>(modèle destiné à l’entretien professionnel des agents appartenant au corps des</w:t>
      </w:r>
    </w:p>
    <w:p w:rsidR="00EE418B" w:rsidRDefault="00F416D5">
      <w:pPr>
        <w:pStyle w:val="Titre5"/>
        <w:numPr>
          <w:ilvl w:val="4"/>
          <w:numId w:val="2"/>
        </w:numPr>
        <w:tabs>
          <w:tab w:val="left" w:pos="0"/>
        </w:tabs>
        <w:ind w:left="0" w:firstLine="0"/>
      </w:pPr>
      <w:r>
        <w:rPr>
          <w:rFonts w:ascii="Liberation Serif" w:hAnsi="Liberation Serif" w:cs="Liberation Serif"/>
          <w:b/>
          <w:bCs/>
          <w:i/>
          <w:iCs/>
          <w:color w:val="808080"/>
          <w:sz w:val="20"/>
          <w:szCs w:val="20"/>
        </w:rPr>
        <w:t>ingénieurs des ponts, des eaux et des forêts)</w:t>
      </w:r>
    </w:p>
    <w:p w:rsidR="00EE418B" w:rsidRPr="00F416D5" w:rsidRDefault="00EE418B">
      <w:pPr>
        <w:jc w:val="center"/>
        <w:rPr>
          <w:rFonts w:ascii="Liberation Serif" w:hAnsi="Liberation Serif" w:cs="Liberation Serif"/>
          <w:b/>
          <w:bCs/>
          <w:color w:val="808080"/>
          <w:sz w:val="22"/>
          <w:szCs w:val="22"/>
          <w14:shadow w14:blurRad="50800" w14:dist="38100" w14:dir="2700000" w14:sx="100000" w14:sy="100000" w14:kx="0" w14:ky="0" w14:algn="tl">
            <w14:srgbClr w14:val="000000">
              <w14:alpha w14:val="60000"/>
            </w14:srgbClr>
          </w14:shadow>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7"/>
        <w:gridCol w:w="4821"/>
      </w:tblGrid>
      <w:tr w:rsidR="00EE418B">
        <w:trPr>
          <w:trHeight w:val="563"/>
        </w:trPr>
        <w:tc>
          <w:tcPr>
            <w:tcW w:w="4817" w:type="dxa"/>
            <w:shd w:val="clear" w:color="auto" w:fill="auto"/>
          </w:tcPr>
          <w:p w:rsidR="00EE418B" w:rsidRDefault="00F416D5">
            <w:pPr>
              <w:pStyle w:val="Titre5"/>
              <w:numPr>
                <w:ilvl w:val="4"/>
                <w:numId w:val="3"/>
              </w:numPr>
              <w:tabs>
                <w:tab w:val="left" w:pos="0"/>
              </w:tabs>
              <w:spacing w:before="113"/>
              <w:jc w:val="right"/>
            </w:pPr>
            <w:r>
              <w:rPr>
                <w:rFonts w:ascii="Liberation Serif" w:hAnsi="Liberation Serif" w:cs="Liberation Serif"/>
                <w:color w:val="808080"/>
                <w:sz w:val="21"/>
                <w:szCs w:val="21"/>
              </w:rPr>
              <w:t>réalisé le :</w:t>
            </w:r>
            <w:r>
              <w:rPr>
                <w:rFonts w:ascii="Liberation Serif" w:hAnsi="Liberation Serif" w:cs="Liberation Serif"/>
                <w:b/>
                <w:bCs/>
                <w:sz w:val="20"/>
                <w:szCs w:val="20"/>
              </w:rPr>
              <w:t xml:space="preserve"> </w:t>
            </w:r>
            <w:r>
              <w:rPr>
                <w:b/>
                <w:bCs/>
                <w:spacing w:val="1"/>
                <w:w w:val="99"/>
                <w:sz w:val="24"/>
                <w:szCs w:val="24"/>
                <w:lang w:eastAsia="fr-FR"/>
              </w:rPr>
              <w:t>(1</w:t>
            </w:r>
            <w:r>
              <w:rPr>
                <w:b/>
                <w:bCs/>
                <w:w w:val="99"/>
                <w:sz w:val="24"/>
                <w:szCs w:val="24"/>
                <w:lang w:eastAsia="fr-FR"/>
              </w:rPr>
              <w:t>)</w:t>
            </w:r>
          </w:p>
        </w:tc>
        <w:tc>
          <w:tcPr>
            <w:tcW w:w="4821" w:type="dxa"/>
            <w:shd w:val="clear" w:color="auto" w:fill="auto"/>
            <w:vAlign w:val="center"/>
          </w:tcPr>
          <w:p w:rsidR="00EE418B" w:rsidRDefault="00EE418B">
            <w:pPr>
              <w:widowControl w:val="0"/>
              <w:snapToGrid w:val="0"/>
              <w:spacing w:before="96"/>
              <w:rPr>
                <w:rFonts w:ascii="Liberation Serif" w:hAnsi="Liberation Serif" w:cs="Liberation Serif"/>
                <w:b/>
                <w:bCs/>
                <w:color w:val="808080"/>
                <w:sz w:val="20"/>
                <w:szCs w:val="20"/>
              </w:rPr>
            </w:pPr>
          </w:p>
        </w:tc>
      </w:tr>
      <w:tr w:rsidR="00EE418B">
        <w:tc>
          <w:tcPr>
            <w:tcW w:w="4817" w:type="dxa"/>
            <w:shd w:val="clear" w:color="auto" w:fill="auto"/>
          </w:tcPr>
          <w:p w:rsidR="00EE418B" w:rsidRDefault="00F416D5">
            <w:pPr>
              <w:tabs>
                <w:tab w:val="left" w:pos="0"/>
              </w:tabs>
              <w:spacing w:before="113"/>
              <w:jc w:val="right"/>
            </w:pPr>
            <w:r>
              <w:rPr>
                <w:rFonts w:ascii="Liberation Serif" w:hAnsi="Liberation Serif" w:cs="Liberation Serif"/>
                <w:color w:val="808080"/>
                <w:sz w:val="21"/>
                <w:szCs w:val="21"/>
              </w:rPr>
              <w:t>au titre de l’année :</w:t>
            </w:r>
            <w:r>
              <w:rPr>
                <w:rFonts w:ascii="Liberation Serif" w:hAnsi="Liberation Serif" w:cs="Liberation Serif"/>
                <w:b/>
                <w:bCs/>
                <w:color w:val="808080"/>
                <w:sz w:val="20"/>
                <w:szCs w:val="20"/>
              </w:rPr>
              <w:t xml:space="preserve"> </w:t>
            </w:r>
          </w:p>
        </w:tc>
        <w:tc>
          <w:tcPr>
            <w:tcW w:w="4821" w:type="dxa"/>
            <w:shd w:val="clear" w:color="auto" w:fill="auto"/>
            <w:vAlign w:val="center"/>
          </w:tcPr>
          <w:p w:rsidR="00EE418B" w:rsidRDefault="00EE418B">
            <w:pPr>
              <w:pStyle w:val="Contenudetableau"/>
              <w:snapToGrid w:val="0"/>
              <w:spacing w:before="113"/>
              <w:rPr>
                <w:rFonts w:ascii="Liberation Serif" w:hAnsi="Liberation Serif" w:cs="Liberation Serif"/>
                <w:b/>
                <w:bCs/>
                <w:color w:val="808080"/>
                <w:sz w:val="20"/>
                <w:szCs w:val="20"/>
              </w:rPr>
            </w:pPr>
          </w:p>
        </w:tc>
      </w:tr>
    </w:tbl>
    <w:p w:rsidR="00EE418B" w:rsidRDefault="00EE418B">
      <w:pPr>
        <w:tabs>
          <w:tab w:val="left" w:pos="0"/>
        </w:tabs>
        <w:spacing w:before="113"/>
        <w:jc w:val="center"/>
        <w:rPr>
          <w:rFonts w:cs="Arial"/>
          <w:color w:val="80808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03"/>
        <w:gridCol w:w="628"/>
        <w:gridCol w:w="2643"/>
      </w:tblGrid>
      <w:tr w:rsidR="00EE418B">
        <w:tc>
          <w:tcPr>
            <w:tcW w:w="9674" w:type="dxa"/>
            <w:gridSpan w:val="3"/>
            <w:tcBorders>
              <w:top w:val="single" w:sz="1" w:space="0" w:color="808080"/>
              <w:left w:val="single" w:sz="1" w:space="0" w:color="808080"/>
              <w:bottom w:val="single" w:sz="1" w:space="0" w:color="808080"/>
              <w:right w:val="single" w:sz="1" w:space="0" w:color="808080"/>
            </w:tcBorders>
            <w:shd w:val="clear" w:color="auto" w:fill="auto"/>
          </w:tcPr>
          <w:p w:rsidR="00EE418B" w:rsidRDefault="00F416D5">
            <w:pPr>
              <w:pStyle w:val="Corpsdetexte"/>
            </w:pPr>
            <w:r>
              <w:rPr>
                <w:rFonts w:ascii="Liberation Serif" w:hAnsi="Liberation Serif" w:cs="Liberation Serif"/>
                <w:b/>
                <w:bCs/>
                <w:color w:val="808080"/>
                <w:sz w:val="21"/>
                <w:szCs w:val="21"/>
                <w:u w:val="single"/>
              </w:rPr>
              <w:t>entre l’agent</w:t>
            </w:r>
            <w:r>
              <w:rPr>
                <w:rFonts w:ascii="Liberation Serif" w:hAnsi="Liberation Serif" w:cs="Liberation Serif"/>
                <w:b/>
                <w:bCs/>
                <w:color w:val="808080"/>
                <w:sz w:val="21"/>
                <w:szCs w:val="21"/>
              </w:rPr>
              <w:t xml:space="preserve"> : </w:t>
            </w:r>
          </w:p>
        </w:tc>
      </w:tr>
      <w:tr w:rsidR="00EE418B">
        <w:tc>
          <w:tcPr>
            <w:tcW w:w="6403" w:type="dxa"/>
            <w:tcBorders>
              <w:left w:val="single" w:sz="1" w:space="0" w:color="808080"/>
              <w:bottom w:val="single" w:sz="1" w:space="0" w:color="808080"/>
            </w:tcBorders>
            <w:shd w:val="clear" w:color="auto" w:fill="auto"/>
          </w:tcPr>
          <w:p w:rsidR="00EE418B" w:rsidRDefault="00F416D5">
            <w:pPr>
              <w:pStyle w:val="Corpsdetexte"/>
            </w:pPr>
            <w:r>
              <w:rPr>
                <w:rFonts w:ascii="Liberation Serif" w:hAnsi="Liberation Serif" w:cs="Liberation Serif"/>
                <w:color w:val="808080"/>
                <w:sz w:val="21"/>
                <w:szCs w:val="21"/>
              </w:rPr>
              <w:t>Civilité – Prénom – Nom </w:t>
            </w:r>
            <w:r>
              <w:rPr>
                <w:rFonts w:ascii="Times New Roman" w:hAnsi="Times New Roman" w:cs="Times New Roman"/>
                <w:b/>
                <w:bCs/>
                <w:spacing w:val="1"/>
                <w:lang w:eastAsia="fr-FR"/>
              </w:rPr>
              <w:t>(2</w:t>
            </w:r>
            <w:r>
              <w:rPr>
                <w:rFonts w:ascii="Times New Roman" w:hAnsi="Times New Roman" w:cs="Times New Roman"/>
                <w:b/>
                <w:bCs/>
                <w:lang w:eastAsia="fr-FR"/>
              </w:rPr>
              <w:t>)</w:t>
            </w:r>
            <w:r>
              <w:rPr>
                <w:rFonts w:ascii="Times New Roman" w:hAnsi="Times New Roman" w:cs="Times New Roman"/>
                <w:b/>
                <w:bCs/>
                <w:color w:val="000000"/>
                <w:sz w:val="20"/>
                <w:szCs w:val="20"/>
                <w:lang w:eastAsia="fr-FR"/>
              </w:rPr>
              <w:t xml:space="preserve"> </w:t>
            </w:r>
            <w:r>
              <w:rPr>
                <w:rFonts w:ascii="Liberation Serif" w:hAnsi="Liberation Serif" w:cs="Liberation Serif"/>
                <w:color w:val="808080"/>
                <w:sz w:val="21"/>
                <w:szCs w:val="21"/>
              </w:rPr>
              <w:t xml:space="preserve">: </w:t>
            </w:r>
          </w:p>
        </w:tc>
        <w:tc>
          <w:tcPr>
            <w:tcW w:w="3271" w:type="dxa"/>
            <w:gridSpan w:val="2"/>
            <w:tcBorders>
              <w:left w:val="single" w:sz="1" w:space="0" w:color="808080"/>
              <w:bottom w:val="single" w:sz="1" w:space="0" w:color="808080"/>
              <w:right w:val="single" w:sz="1" w:space="0" w:color="808080"/>
            </w:tcBorders>
            <w:shd w:val="clear" w:color="auto" w:fill="auto"/>
          </w:tcPr>
          <w:p w:rsidR="00EE418B" w:rsidRDefault="00F416D5">
            <w:pPr>
              <w:pStyle w:val="Corpsdetexte"/>
            </w:pPr>
            <w:r>
              <w:rPr>
                <w:rFonts w:ascii="Liberation Serif" w:hAnsi="Liberation Serif" w:cs="Liberation Serif"/>
                <w:color w:val="808080"/>
                <w:sz w:val="21"/>
                <w:szCs w:val="21"/>
              </w:rPr>
              <w:t xml:space="preserve">Date de naissance : </w:t>
            </w:r>
          </w:p>
        </w:tc>
      </w:tr>
      <w:tr w:rsidR="00EE418B">
        <w:trPr>
          <w:trHeight w:val="398"/>
        </w:trPr>
        <w:tc>
          <w:tcPr>
            <w:tcW w:w="7031" w:type="dxa"/>
            <w:gridSpan w:val="2"/>
            <w:tcBorders>
              <w:left w:val="single" w:sz="1" w:space="0" w:color="808080"/>
              <w:bottom w:val="single" w:sz="1" w:space="0" w:color="808080"/>
            </w:tcBorders>
            <w:shd w:val="clear" w:color="auto" w:fill="auto"/>
          </w:tcPr>
          <w:p w:rsidR="00EE418B" w:rsidRDefault="00F416D5">
            <w:pPr>
              <w:pStyle w:val="Corpsdetexte"/>
            </w:pPr>
            <w:r>
              <w:rPr>
                <w:rFonts w:ascii="Liberation Serif" w:hAnsi="Liberation Serif" w:cs="Liberation Serif"/>
                <w:color w:val="808080"/>
                <w:sz w:val="21"/>
                <w:szCs w:val="21"/>
              </w:rPr>
              <w:t>Grade dans le corps des IPEF </w:t>
            </w:r>
            <w:r>
              <w:rPr>
                <w:rFonts w:ascii="Times New Roman" w:hAnsi="Times New Roman" w:cs="Times New Roman"/>
                <w:b/>
                <w:bCs/>
                <w:color w:val="000000"/>
                <w:spacing w:val="1"/>
                <w:lang w:eastAsia="fr-FR"/>
              </w:rPr>
              <w:t>(3</w:t>
            </w:r>
            <w:r>
              <w:rPr>
                <w:rFonts w:ascii="Times New Roman" w:hAnsi="Times New Roman" w:cs="Times New Roman"/>
                <w:b/>
                <w:bCs/>
                <w:color w:val="000000"/>
                <w:lang w:eastAsia="fr-FR"/>
              </w:rPr>
              <w:t>)</w:t>
            </w:r>
            <w:r>
              <w:rPr>
                <w:rFonts w:ascii="Times New Roman" w:hAnsi="Times New Roman" w:cs="Times New Roman"/>
                <w:b/>
                <w:bCs/>
                <w:color w:val="000000"/>
                <w:sz w:val="20"/>
                <w:szCs w:val="20"/>
                <w:lang w:eastAsia="fr-FR"/>
              </w:rPr>
              <w:t xml:space="preserve"> </w:t>
            </w:r>
            <w:r>
              <w:rPr>
                <w:rFonts w:ascii="Liberation Serif" w:hAnsi="Liberation Serif" w:cs="Liberation Serif"/>
                <w:color w:val="808080"/>
                <w:sz w:val="21"/>
                <w:szCs w:val="21"/>
              </w:rPr>
              <w:t xml:space="preserve">: </w:t>
            </w:r>
          </w:p>
        </w:tc>
        <w:tc>
          <w:tcPr>
            <w:tcW w:w="2643" w:type="dxa"/>
            <w:tcBorders>
              <w:left w:val="single" w:sz="1" w:space="0" w:color="808080"/>
              <w:bottom w:val="single" w:sz="1" w:space="0" w:color="808080"/>
              <w:right w:val="single" w:sz="1" w:space="0" w:color="808080"/>
            </w:tcBorders>
            <w:shd w:val="clear" w:color="auto" w:fill="auto"/>
            <w:vAlign w:val="center"/>
          </w:tcPr>
          <w:p w:rsidR="00EE418B" w:rsidRDefault="00F416D5">
            <w:pPr>
              <w:pStyle w:val="Corpsdetexte"/>
            </w:pPr>
            <w:r>
              <w:rPr>
                <w:rFonts w:ascii="Liberation Serif" w:hAnsi="Liberation Serif" w:cs="Liberation Serif"/>
                <w:color w:val="808080"/>
                <w:sz w:val="21"/>
                <w:szCs w:val="21"/>
              </w:rPr>
              <w:t xml:space="preserve">Échelon : </w:t>
            </w:r>
          </w:p>
        </w:tc>
      </w:tr>
      <w:tr w:rsidR="00EE418B">
        <w:tc>
          <w:tcPr>
            <w:tcW w:w="9674" w:type="dxa"/>
            <w:gridSpan w:val="3"/>
            <w:tcBorders>
              <w:left w:val="single" w:sz="1" w:space="0" w:color="808080"/>
              <w:bottom w:val="single" w:sz="1" w:space="0" w:color="808080"/>
              <w:right w:val="single" w:sz="1" w:space="0" w:color="808080"/>
            </w:tcBorders>
            <w:shd w:val="clear" w:color="auto" w:fill="auto"/>
          </w:tcPr>
          <w:p w:rsidR="00EE418B" w:rsidRDefault="00F416D5">
            <w:pPr>
              <w:pStyle w:val="Corpsdetexte"/>
            </w:pPr>
            <w:r>
              <w:rPr>
                <w:rFonts w:ascii="Liberation Serif" w:hAnsi="Liberation Serif" w:cs="Liberation Serif"/>
                <w:i/>
                <w:iCs/>
                <w:color w:val="808080"/>
                <w:sz w:val="21"/>
                <w:szCs w:val="21"/>
              </w:rPr>
              <w:t>Corps /cadre d’emploi et grade d’origine, le cas échéant </w:t>
            </w:r>
            <w:r>
              <w:rPr>
                <w:rFonts w:ascii="Times New Roman" w:hAnsi="Times New Roman" w:cs="Times New Roman"/>
                <w:b/>
                <w:bCs/>
                <w:color w:val="000000"/>
                <w:spacing w:val="1"/>
                <w:lang w:eastAsia="fr-FR"/>
              </w:rPr>
              <w:t>(</w:t>
            </w:r>
            <w:r>
              <w:rPr>
                <w:rFonts w:ascii="Times New Roman" w:hAnsi="Times New Roman" w:cs="Times New Roman"/>
                <w:b/>
                <w:bCs/>
                <w:color w:val="000000"/>
                <w:spacing w:val="-1"/>
                <w:lang w:eastAsia="fr-FR"/>
              </w:rPr>
              <w:t>4</w:t>
            </w:r>
            <w:r>
              <w:rPr>
                <w:rFonts w:ascii="Times New Roman" w:hAnsi="Times New Roman" w:cs="Times New Roman"/>
                <w:b/>
                <w:bCs/>
                <w:color w:val="000000"/>
                <w:lang w:eastAsia="fr-FR"/>
              </w:rPr>
              <w:t>)</w:t>
            </w:r>
            <w:r>
              <w:rPr>
                <w:rFonts w:ascii="Times New Roman" w:hAnsi="Times New Roman" w:cs="Times New Roman"/>
                <w:b/>
                <w:bCs/>
                <w:color w:val="000000"/>
                <w:sz w:val="20"/>
                <w:szCs w:val="20"/>
                <w:lang w:eastAsia="fr-FR"/>
              </w:rPr>
              <w:t xml:space="preserve"> </w:t>
            </w:r>
            <w:r>
              <w:rPr>
                <w:rFonts w:ascii="Liberation Serif" w:hAnsi="Liberation Serif" w:cs="Liberation Serif"/>
                <w:i/>
                <w:iCs/>
                <w:color w:val="808080"/>
                <w:sz w:val="21"/>
                <w:szCs w:val="21"/>
              </w:rPr>
              <w:t xml:space="preserve">: </w:t>
            </w:r>
          </w:p>
        </w:tc>
      </w:tr>
      <w:tr w:rsidR="00EE418B">
        <w:tc>
          <w:tcPr>
            <w:tcW w:w="9674" w:type="dxa"/>
            <w:gridSpan w:val="3"/>
            <w:tcBorders>
              <w:left w:val="single" w:sz="1" w:space="0" w:color="808080"/>
              <w:bottom w:val="single" w:sz="1" w:space="0" w:color="808080"/>
              <w:right w:val="single" w:sz="1" w:space="0" w:color="808080"/>
            </w:tcBorders>
            <w:shd w:val="clear" w:color="auto" w:fill="auto"/>
          </w:tcPr>
          <w:p w:rsidR="00EE418B" w:rsidRDefault="00F416D5">
            <w:pPr>
              <w:pStyle w:val="Corpsdetexte"/>
            </w:pPr>
            <w:r>
              <w:rPr>
                <w:rFonts w:ascii="Liberation Serif" w:hAnsi="Liberation Serif" w:cs="Liberation Serif"/>
                <w:color w:val="808080"/>
                <w:sz w:val="21"/>
                <w:szCs w:val="21"/>
              </w:rPr>
              <w:t>Direction/Service/Bureau </w:t>
            </w:r>
            <w:r>
              <w:rPr>
                <w:rFonts w:ascii="Times New Roman" w:hAnsi="Times New Roman" w:cs="Times New Roman"/>
                <w:b/>
                <w:bCs/>
                <w:color w:val="000000"/>
                <w:spacing w:val="1"/>
                <w:lang w:eastAsia="fr-FR"/>
              </w:rPr>
              <w:t>(5</w:t>
            </w:r>
            <w:r>
              <w:rPr>
                <w:rFonts w:ascii="Times New Roman" w:hAnsi="Times New Roman" w:cs="Times New Roman"/>
                <w:b/>
                <w:bCs/>
                <w:color w:val="000000"/>
                <w:lang w:eastAsia="fr-FR"/>
              </w:rPr>
              <w:t>)</w:t>
            </w:r>
            <w:r>
              <w:rPr>
                <w:rFonts w:ascii="Times New Roman" w:hAnsi="Times New Roman" w:cs="Times New Roman"/>
                <w:b/>
                <w:bCs/>
                <w:color w:val="000000"/>
                <w:sz w:val="20"/>
                <w:szCs w:val="20"/>
                <w:lang w:eastAsia="fr-FR"/>
              </w:rPr>
              <w:t xml:space="preserve"> </w:t>
            </w:r>
            <w:r>
              <w:rPr>
                <w:rFonts w:ascii="Liberation Serif" w:hAnsi="Liberation Serif" w:cs="Liberation Serif"/>
                <w:color w:val="808080"/>
                <w:sz w:val="21"/>
                <w:szCs w:val="21"/>
              </w:rPr>
              <w:t xml:space="preserve">: </w:t>
            </w:r>
          </w:p>
        </w:tc>
      </w:tr>
    </w:tbl>
    <w:p w:rsidR="00EE418B" w:rsidRDefault="00EE418B">
      <w:pPr>
        <w:pStyle w:val="Corpsdetexte"/>
        <w:rPr>
          <w:color w:val="80808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8"/>
        <w:gridCol w:w="6"/>
      </w:tblGrid>
      <w:tr w:rsidR="00EE418B">
        <w:trPr>
          <w:tblHeader/>
        </w:trPr>
        <w:tc>
          <w:tcPr>
            <w:tcW w:w="9674" w:type="dxa"/>
            <w:gridSpan w:val="2"/>
            <w:tcBorders>
              <w:top w:val="single" w:sz="1" w:space="0" w:color="808080"/>
              <w:left w:val="single" w:sz="1" w:space="0" w:color="808080"/>
              <w:bottom w:val="single" w:sz="1" w:space="0" w:color="808080"/>
              <w:right w:val="single" w:sz="1" w:space="0" w:color="808080"/>
            </w:tcBorders>
            <w:shd w:val="clear" w:color="auto" w:fill="auto"/>
          </w:tcPr>
          <w:p w:rsidR="00EE418B" w:rsidRDefault="00F416D5">
            <w:pPr>
              <w:pStyle w:val="Corpsdetexte"/>
            </w:pPr>
            <w:r>
              <w:rPr>
                <w:rFonts w:ascii="Times New Roman" w:hAnsi="Times New Roman" w:cs="Times New Roman"/>
                <w:b/>
                <w:bCs/>
                <w:color w:val="808080"/>
                <w:sz w:val="22"/>
                <w:szCs w:val="22"/>
                <w:u w:val="single"/>
              </w:rPr>
              <w:t>et son supérieur hiérarchique direct</w:t>
            </w:r>
            <w:r>
              <w:rPr>
                <w:rFonts w:ascii="Times New Roman" w:hAnsi="Times New Roman" w:cs="Times New Roman"/>
                <w:b/>
                <w:bCs/>
                <w:color w:val="808080"/>
                <w:sz w:val="22"/>
                <w:szCs w:val="22"/>
              </w:rPr>
              <w:t xml:space="preserve"> : </w:t>
            </w:r>
          </w:p>
        </w:tc>
      </w:tr>
      <w:tr w:rsidR="00EE418B">
        <w:tc>
          <w:tcPr>
            <w:tcW w:w="9674" w:type="dxa"/>
            <w:gridSpan w:val="2"/>
            <w:tcBorders>
              <w:left w:val="single" w:sz="1" w:space="0" w:color="808080"/>
              <w:bottom w:val="single" w:sz="1" w:space="0" w:color="808080"/>
              <w:right w:val="single" w:sz="1" w:space="0" w:color="808080"/>
            </w:tcBorders>
            <w:shd w:val="clear" w:color="auto" w:fill="auto"/>
          </w:tcPr>
          <w:p w:rsidR="00EE418B" w:rsidRDefault="00F416D5">
            <w:pPr>
              <w:pStyle w:val="Corpsdetexte"/>
            </w:pPr>
            <w:r>
              <w:rPr>
                <w:rFonts w:ascii="Liberation Serif" w:hAnsi="Liberation Serif" w:cs="Liberation Serif"/>
                <w:color w:val="808080"/>
                <w:sz w:val="21"/>
                <w:szCs w:val="21"/>
              </w:rPr>
              <w:t>Civilité – Prénom – Nom </w:t>
            </w:r>
            <w:r>
              <w:rPr>
                <w:rFonts w:ascii="Times New Roman" w:hAnsi="Times New Roman" w:cs="Times New Roman"/>
                <w:b/>
                <w:bCs/>
                <w:color w:val="000000"/>
                <w:spacing w:val="1"/>
                <w:lang w:eastAsia="fr-FR"/>
              </w:rPr>
              <w:t>(6</w:t>
            </w:r>
            <w:r>
              <w:rPr>
                <w:rFonts w:ascii="Times New Roman" w:hAnsi="Times New Roman" w:cs="Times New Roman"/>
                <w:b/>
                <w:bCs/>
                <w:color w:val="000000"/>
                <w:lang w:eastAsia="fr-FR"/>
              </w:rPr>
              <w:t>)</w:t>
            </w:r>
            <w:r>
              <w:rPr>
                <w:rFonts w:ascii="Times New Roman" w:hAnsi="Times New Roman" w:cs="Times New Roman"/>
                <w:b/>
                <w:bCs/>
                <w:color w:val="000000"/>
                <w:sz w:val="20"/>
                <w:szCs w:val="20"/>
                <w:lang w:eastAsia="fr-FR"/>
              </w:rPr>
              <w:t xml:space="preserve"> </w:t>
            </w:r>
            <w:r>
              <w:rPr>
                <w:rFonts w:ascii="Liberation Serif" w:hAnsi="Liberation Serif" w:cs="Liberation Serif"/>
                <w:color w:val="808080"/>
                <w:sz w:val="21"/>
                <w:szCs w:val="21"/>
              </w:rPr>
              <w:t xml:space="preserve">: </w:t>
            </w:r>
          </w:p>
        </w:tc>
      </w:tr>
      <w:tr w:rsidR="00EE418B">
        <w:tc>
          <w:tcPr>
            <w:tcW w:w="9674" w:type="dxa"/>
            <w:gridSpan w:val="2"/>
            <w:tcBorders>
              <w:left w:val="single" w:sz="1" w:space="0" w:color="808080"/>
              <w:bottom w:val="single" w:sz="1" w:space="0" w:color="808080"/>
              <w:right w:val="single" w:sz="1" w:space="0" w:color="808080"/>
            </w:tcBorders>
            <w:shd w:val="clear" w:color="auto" w:fill="auto"/>
          </w:tcPr>
          <w:p w:rsidR="00EE418B" w:rsidRDefault="00F416D5">
            <w:pPr>
              <w:pStyle w:val="Corpsdetexte"/>
            </w:pPr>
            <w:r>
              <w:rPr>
                <w:rFonts w:ascii="Liberation Serif" w:hAnsi="Liberation Serif" w:cs="Liberation Serif"/>
                <w:color w:val="808080"/>
                <w:sz w:val="21"/>
                <w:szCs w:val="21"/>
              </w:rPr>
              <w:t xml:space="preserve">Corps – Grade : </w:t>
            </w:r>
          </w:p>
        </w:tc>
      </w:tr>
      <w:tr w:rsidR="00EE418B">
        <w:trPr>
          <w:gridAfter w:val="1"/>
          <w:wAfter w:w="6" w:type="dxa"/>
          <w:trHeight w:val="389"/>
        </w:trPr>
        <w:tc>
          <w:tcPr>
            <w:tcW w:w="9668" w:type="dxa"/>
            <w:tcBorders>
              <w:left w:val="single" w:sz="1" w:space="0" w:color="808080"/>
              <w:bottom w:val="single" w:sz="1" w:space="0" w:color="808080"/>
              <w:right w:val="single" w:sz="1" w:space="0" w:color="808080"/>
            </w:tcBorders>
            <w:shd w:val="clear" w:color="auto" w:fill="auto"/>
          </w:tcPr>
          <w:p w:rsidR="00EE418B" w:rsidRDefault="00F416D5">
            <w:pPr>
              <w:pStyle w:val="Corpsdetexte"/>
              <w:tabs>
                <w:tab w:val="left" w:pos="6459"/>
              </w:tabs>
              <w:spacing w:after="0"/>
            </w:pPr>
            <w:r>
              <w:rPr>
                <w:rFonts w:ascii="Liberation Serif" w:hAnsi="Liberation Serif" w:cs="Liberation Serif"/>
                <w:color w:val="808080"/>
                <w:sz w:val="21"/>
                <w:szCs w:val="21"/>
              </w:rPr>
              <w:t>Poste occupé </w:t>
            </w:r>
            <w:r>
              <w:rPr>
                <w:rFonts w:ascii="Liberation Serif" w:hAnsi="Liberation Serif" w:cs="Liberation Serif"/>
                <w:b/>
                <w:bCs/>
              </w:rPr>
              <w:t>(7)</w:t>
            </w:r>
            <w:r>
              <w:rPr>
                <w:rFonts w:ascii="Liberation Serif" w:hAnsi="Liberation Serif" w:cs="Liberation Serif"/>
                <w:b/>
                <w:bCs/>
                <w:sz w:val="21"/>
                <w:szCs w:val="21"/>
              </w:rPr>
              <w:t xml:space="preserve"> </w:t>
            </w:r>
            <w:r>
              <w:rPr>
                <w:rFonts w:ascii="Liberation Serif" w:hAnsi="Liberation Serif" w:cs="Liberation Serif"/>
                <w:color w:val="808080"/>
                <w:sz w:val="21"/>
                <w:szCs w:val="21"/>
              </w:rPr>
              <w:t xml:space="preserve">: </w:t>
            </w:r>
            <w:r>
              <w:rPr>
                <w:rFonts w:ascii="Liberation Serif" w:hAnsi="Liberation Serif" w:cs="Liberation Serif"/>
                <w:color w:val="808080"/>
                <w:sz w:val="21"/>
                <w:szCs w:val="21"/>
              </w:rPr>
              <w:tab/>
              <w:t xml:space="preserve">Depuis le : </w:t>
            </w:r>
          </w:p>
        </w:tc>
      </w:tr>
      <w:tr w:rsidR="00EE418B">
        <w:trPr>
          <w:gridAfter w:val="1"/>
          <w:wAfter w:w="6" w:type="dxa"/>
          <w:trHeight w:val="2142"/>
        </w:trPr>
        <w:tc>
          <w:tcPr>
            <w:tcW w:w="9668" w:type="dxa"/>
            <w:tcBorders>
              <w:left w:val="single" w:sz="1" w:space="0" w:color="808080"/>
              <w:bottom w:val="single" w:sz="1" w:space="0" w:color="808080"/>
              <w:right w:val="single" w:sz="1" w:space="0" w:color="808080"/>
            </w:tcBorders>
            <w:shd w:val="clear" w:color="auto" w:fill="auto"/>
          </w:tcPr>
          <w:p w:rsidR="00EE418B" w:rsidRDefault="00EE418B">
            <w:pPr>
              <w:pStyle w:val="Corpsdetexte"/>
              <w:tabs>
                <w:tab w:val="left" w:pos="6834"/>
              </w:tabs>
              <w:snapToGrid w:val="0"/>
              <w:spacing w:after="0"/>
              <w:rPr>
                <w:rFonts w:ascii="Liberation Serif" w:hAnsi="Liberation Serif" w:cs="Liberation Serif"/>
                <w:color w:val="808080"/>
                <w:sz w:val="21"/>
                <w:szCs w:val="21"/>
              </w:rPr>
            </w:pPr>
          </w:p>
        </w:tc>
      </w:tr>
    </w:tbl>
    <w:p w:rsidR="00EE418B" w:rsidRDefault="00EE418B">
      <w:pPr>
        <w:pStyle w:val="Corpsdetexte"/>
        <w:rPr>
          <w:color w:val="808080"/>
        </w:rPr>
      </w:pPr>
    </w:p>
    <w:p w:rsidR="00EE418B" w:rsidRDefault="00EE418B">
      <w:pPr>
        <w:pStyle w:val="Corpsdetexte"/>
        <w:rPr>
          <w:color w:val="808080"/>
        </w:rPr>
      </w:pPr>
    </w:p>
    <w:p w:rsidR="00EE418B" w:rsidRDefault="00F416D5">
      <w:pPr>
        <w:pStyle w:val="Corpsdetexte"/>
        <w:pageBreakBefore/>
        <w:spacing w:after="57"/>
        <w:jc w:val="both"/>
      </w:pPr>
      <w:r>
        <w:rPr>
          <w:b/>
          <w:bCs/>
          <w:sz w:val="20"/>
          <w:szCs w:val="20"/>
        </w:rPr>
        <w:lastRenderedPageBreak/>
        <w:t>(1)</w:t>
      </w:r>
      <w:r>
        <w:rPr>
          <w:sz w:val="20"/>
          <w:szCs w:val="20"/>
        </w:rPr>
        <w:t xml:space="preserve"> L’article 2 du décret du 28 juillet 2010 cité en référence précise que la date de l’entretien professionnel est fixée par le supérieur hiérarchique direct et communiquée au fonctionnaire au moins huit jours à l’avance.</w:t>
      </w:r>
    </w:p>
    <w:p w:rsidR="00EE418B" w:rsidRDefault="00F416D5">
      <w:pPr>
        <w:pStyle w:val="Corpsdetexte"/>
        <w:spacing w:after="57"/>
        <w:jc w:val="both"/>
      </w:pPr>
      <w:r>
        <w:rPr>
          <w:sz w:val="20"/>
          <w:szCs w:val="20"/>
        </w:rPr>
        <w:t>Il est fortement recommandé de lui remettre le formulaire de compte-rendu vierge avec le même préavis afin de lui permettre de préparer l’entretien dans les meilleures conditions.</w:t>
      </w:r>
    </w:p>
    <w:p w:rsidR="00EE418B" w:rsidRDefault="00F416D5">
      <w:pPr>
        <w:pStyle w:val="Corpsdetexte"/>
        <w:spacing w:after="57"/>
        <w:jc w:val="both"/>
      </w:pPr>
      <w:r>
        <w:rPr>
          <w:sz w:val="20"/>
          <w:szCs w:val="20"/>
        </w:rPr>
        <w:t>Le présent formulaire est utile aux trois moments-clés du processus :</w:t>
      </w:r>
    </w:p>
    <w:p w:rsidR="00EE418B" w:rsidRDefault="00F416D5">
      <w:pPr>
        <w:pStyle w:val="Corpsdetexte"/>
        <w:spacing w:after="57"/>
        <w:ind w:left="567"/>
        <w:jc w:val="both"/>
      </w:pPr>
      <w:r>
        <w:rPr>
          <w:sz w:val="20"/>
          <w:szCs w:val="20"/>
        </w:rPr>
        <w:t>a)   il sert de support pour préparer l’entretien</w:t>
      </w:r>
    </w:p>
    <w:p w:rsidR="00EE418B" w:rsidRDefault="00F416D5">
      <w:pPr>
        <w:pStyle w:val="Corpsdetexte"/>
        <w:spacing w:after="57"/>
        <w:ind w:left="567"/>
        <w:jc w:val="both"/>
      </w:pPr>
      <w:r>
        <w:rPr>
          <w:sz w:val="20"/>
          <w:szCs w:val="20"/>
        </w:rPr>
        <w:t>Il est remis au supérieur hiérarchique par le service RH ainsi qu’à l’agent, le plus souvent par voie électronique, accompagné de la fiche de poste le concernant. Si celle-ci n’existe pas, il convient de la créer.</w:t>
      </w:r>
    </w:p>
    <w:p w:rsidR="00EE418B" w:rsidRDefault="00F416D5">
      <w:pPr>
        <w:pStyle w:val="Corpsdetexte"/>
        <w:spacing w:after="57"/>
        <w:ind w:left="567"/>
        <w:jc w:val="both"/>
      </w:pPr>
      <w:r>
        <w:rPr>
          <w:sz w:val="20"/>
          <w:szCs w:val="20"/>
        </w:rPr>
        <w:t>b)    il est le support du déroulement de l’entretien</w:t>
      </w:r>
    </w:p>
    <w:p w:rsidR="00EE418B" w:rsidRDefault="00F416D5">
      <w:pPr>
        <w:pStyle w:val="Corpsdetexte"/>
        <w:spacing w:after="57"/>
        <w:ind w:left="567"/>
        <w:jc w:val="both"/>
      </w:pPr>
      <w:r>
        <w:rPr>
          <w:sz w:val="20"/>
          <w:szCs w:val="20"/>
        </w:rPr>
        <w:t>Il lui donne une dimension officielle et il encadre son contenu, en précisant les questions essentielles à aborder.</w:t>
      </w:r>
    </w:p>
    <w:p w:rsidR="00EE418B" w:rsidRDefault="00F416D5">
      <w:pPr>
        <w:pStyle w:val="Corpsdetexte"/>
        <w:spacing w:after="57"/>
        <w:ind w:left="567"/>
        <w:jc w:val="both"/>
      </w:pPr>
      <w:r>
        <w:rPr>
          <w:sz w:val="20"/>
          <w:szCs w:val="20"/>
        </w:rPr>
        <w:t>c)   il est le cadre harmonisé pour la rédaction du compte-rendu de l’entretien</w:t>
      </w:r>
    </w:p>
    <w:p w:rsidR="00EE418B" w:rsidRDefault="00F416D5">
      <w:pPr>
        <w:pStyle w:val="Corpsdetexte"/>
        <w:spacing w:after="57"/>
        <w:jc w:val="both"/>
      </w:pPr>
      <w:r>
        <w:rPr>
          <w:sz w:val="20"/>
          <w:szCs w:val="20"/>
        </w:rPr>
        <w:t>Le compte-rendu de l’entretien est notifié à l’agent, puis versé à son dossier individuel.</w:t>
      </w:r>
    </w:p>
    <w:p w:rsidR="00EE418B" w:rsidRDefault="00F416D5">
      <w:pPr>
        <w:pStyle w:val="Corpsdetexte"/>
        <w:spacing w:after="57"/>
        <w:jc w:val="both"/>
      </w:pPr>
      <w:r>
        <w:rPr>
          <w:sz w:val="20"/>
          <w:szCs w:val="20"/>
        </w:rPr>
        <w:t>La phase préparatoire est essentielle pour que l’entretien professionnel puisse remplir pleinement son rôle, celui d’un moment privilégié d’échanges entre un agent et son supérieur hiérarchique direct.</w:t>
      </w:r>
    </w:p>
    <w:p w:rsidR="00EE418B" w:rsidRDefault="00F416D5">
      <w:pPr>
        <w:pStyle w:val="Corpsdetexte"/>
        <w:spacing w:after="57"/>
        <w:jc w:val="both"/>
      </w:pPr>
      <w:r>
        <w:rPr>
          <w:sz w:val="20"/>
          <w:szCs w:val="20"/>
        </w:rPr>
        <w:t>Elle permet :</w:t>
      </w:r>
    </w:p>
    <w:p w:rsidR="00EE418B" w:rsidRDefault="00F416D5">
      <w:pPr>
        <w:pStyle w:val="Corpsdetexte"/>
        <w:numPr>
          <w:ilvl w:val="0"/>
          <w:numId w:val="35"/>
        </w:numPr>
        <w:spacing w:after="57"/>
        <w:jc w:val="both"/>
      </w:pPr>
      <w:r>
        <w:rPr>
          <w:sz w:val="20"/>
          <w:szCs w:val="20"/>
        </w:rPr>
        <w:t>par un « travail de mémoire » préalable, de fonder le dialogue sur des faits et non des opinions ;</w:t>
      </w:r>
    </w:p>
    <w:p w:rsidR="00EE418B" w:rsidRDefault="00F416D5">
      <w:pPr>
        <w:pStyle w:val="Corpsdetexte"/>
        <w:numPr>
          <w:ilvl w:val="0"/>
          <w:numId w:val="35"/>
        </w:numPr>
        <w:spacing w:after="57"/>
        <w:jc w:val="both"/>
      </w:pPr>
      <w:r>
        <w:rPr>
          <w:sz w:val="20"/>
          <w:szCs w:val="20"/>
        </w:rPr>
        <w:t>de réfléchir au bilan et aux objectifs ;</w:t>
      </w:r>
    </w:p>
    <w:p w:rsidR="00EE418B" w:rsidRDefault="00F416D5">
      <w:pPr>
        <w:pStyle w:val="Corpsdetexte"/>
        <w:numPr>
          <w:ilvl w:val="0"/>
          <w:numId w:val="35"/>
        </w:numPr>
        <w:spacing w:after="57"/>
        <w:jc w:val="both"/>
      </w:pPr>
      <w:r>
        <w:rPr>
          <w:sz w:val="20"/>
          <w:szCs w:val="20"/>
        </w:rPr>
        <w:t>d’être chacun « acteur » dans l’entretien.</w:t>
      </w:r>
    </w:p>
    <w:p w:rsidR="00EE418B" w:rsidRDefault="00EE418B">
      <w:pPr>
        <w:pStyle w:val="Corpsdetexte"/>
        <w:spacing w:after="57"/>
        <w:jc w:val="both"/>
        <w:rPr>
          <w:sz w:val="20"/>
          <w:szCs w:val="20"/>
        </w:rPr>
      </w:pPr>
    </w:p>
    <w:p w:rsidR="00EE418B" w:rsidRDefault="00F416D5">
      <w:pPr>
        <w:pStyle w:val="Corpsdetexte"/>
        <w:spacing w:after="57"/>
        <w:jc w:val="both"/>
      </w:pPr>
      <w:r>
        <w:rPr>
          <w:sz w:val="20"/>
          <w:szCs w:val="20"/>
        </w:rPr>
        <w:t>En outre, il est recommandé au chef de service de réunir les supérieurs hiérarchiques directs pour leur rappeler, avant le début des entretiens qu’ils sont chargés de conduire :</w:t>
      </w:r>
    </w:p>
    <w:p w:rsidR="00EE418B" w:rsidRDefault="00F416D5">
      <w:pPr>
        <w:pStyle w:val="Corpsdetexte"/>
        <w:numPr>
          <w:ilvl w:val="0"/>
          <w:numId w:val="36"/>
        </w:numPr>
        <w:spacing w:after="57"/>
        <w:jc w:val="both"/>
      </w:pPr>
      <w:r>
        <w:rPr>
          <w:sz w:val="20"/>
          <w:szCs w:val="20"/>
        </w:rPr>
        <w:t>les modalités de l’exercice, en insistant notamment sur le fait qu’il s’agit d’un processus semi-directif fondé sur une trame, que celle-ci n’est pas simplement un imprimé à remplir mais un support pour établir un dialogue ;</w:t>
      </w:r>
    </w:p>
    <w:p w:rsidR="00EE418B" w:rsidRDefault="00F416D5">
      <w:pPr>
        <w:pStyle w:val="Corpsdetexte"/>
        <w:numPr>
          <w:ilvl w:val="0"/>
          <w:numId w:val="36"/>
        </w:numPr>
        <w:spacing w:after="57"/>
        <w:jc w:val="both"/>
      </w:pPr>
      <w:r>
        <w:rPr>
          <w:sz w:val="20"/>
          <w:szCs w:val="20"/>
        </w:rPr>
        <w:t>les objectifs de la structure, ceux du service, pour l’année à venir ;</w:t>
      </w:r>
    </w:p>
    <w:p w:rsidR="00EE418B" w:rsidRDefault="00F416D5">
      <w:pPr>
        <w:pStyle w:val="Corpsdetexte"/>
        <w:numPr>
          <w:ilvl w:val="0"/>
          <w:numId w:val="36"/>
        </w:numPr>
        <w:spacing w:after="57"/>
        <w:jc w:val="both"/>
      </w:pPr>
      <w:r>
        <w:rPr>
          <w:sz w:val="20"/>
          <w:szCs w:val="20"/>
        </w:rPr>
        <w:t>leurs objectifs propres ;</w:t>
      </w:r>
    </w:p>
    <w:p w:rsidR="00EE418B" w:rsidRDefault="00F416D5">
      <w:pPr>
        <w:pStyle w:val="Corpsdetexte"/>
        <w:numPr>
          <w:ilvl w:val="0"/>
          <w:numId w:val="36"/>
        </w:numPr>
        <w:spacing w:after="57"/>
        <w:jc w:val="both"/>
      </w:pPr>
      <w:r>
        <w:rPr>
          <w:sz w:val="20"/>
          <w:szCs w:val="20"/>
        </w:rPr>
        <w:t>les délais à respecter dans la procédure, etc.</w:t>
      </w:r>
    </w:p>
    <w:p w:rsidR="00EE418B" w:rsidRDefault="00EE418B">
      <w:pPr>
        <w:pStyle w:val="Corpsdetexte"/>
        <w:spacing w:after="57"/>
        <w:jc w:val="both"/>
        <w:rPr>
          <w:sz w:val="20"/>
          <w:szCs w:val="20"/>
        </w:rPr>
      </w:pPr>
    </w:p>
    <w:p w:rsidR="00EE418B" w:rsidRDefault="00F416D5">
      <w:pPr>
        <w:pStyle w:val="Corpsdetexte"/>
        <w:spacing w:after="57"/>
        <w:jc w:val="both"/>
      </w:pPr>
      <w:r>
        <w:rPr>
          <w:b/>
          <w:bCs/>
          <w:sz w:val="20"/>
          <w:szCs w:val="20"/>
        </w:rPr>
        <w:t xml:space="preserve">(2) </w:t>
      </w:r>
      <w:r>
        <w:rPr>
          <w:sz w:val="20"/>
          <w:szCs w:val="20"/>
        </w:rPr>
        <w:t>Le cas échéant, préciser le nom de naissance, s’il est différent du nom d’usage.</w:t>
      </w:r>
    </w:p>
    <w:p w:rsidR="00EE418B" w:rsidRDefault="00EE418B">
      <w:pPr>
        <w:pStyle w:val="Corpsdetexte"/>
        <w:spacing w:after="57"/>
        <w:jc w:val="both"/>
        <w:rPr>
          <w:sz w:val="20"/>
          <w:szCs w:val="20"/>
        </w:rPr>
      </w:pPr>
    </w:p>
    <w:p w:rsidR="00EE418B" w:rsidRDefault="00F416D5">
      <w:pPr>
        <w:pStyle w:val="Corpsdetexte"/>
        <w:spacing w:after="57"/>
        <w:jc w:val="both"/>
      </w:pPr>
      <w:r>
        <w:rPr>
          <w:b/>
          <w:bCs/>
          <w:sz w:val="20"/>
          <w:szCs w:val="20"/>
        </w:rPr>
        <w:t>(3)</w:t>
      </w:r>
      <w:r>
        <w:rPr>
          <w:sz w:val="20"/>
          <w:szCs w:val="20"/>
        </w:rPr>
        <w:t xml:space="preserve"> Indiquez le grade dans lequel se trouve l’agent au moment de l’entretien professionnel (ingénieur des ponts, des eaux et des forêts, ingénieur en chef des ponts, des eaux et des forêts, ingénieur général de classe normale et de classe exceptionnelle des ponts, des eaux et des forêts).</w:t>
      </w:r>
    </w:p>
    <w:p w:rsidR="00EE418B" w:rsidRDefault="00EE418B">
      <w:pPr>
        <w:pStyle w:val="Corpsdetexte"/>
        <w:spacing w:after="57"/>
        <w:jc w:val="both"/>
        <w:rPr>
          <w:sz w:val="20"/>
          <w:szCs w:val="20"/>
        </w:rPr>
      </w:pPr>
    </w:p>
    <w:p w:rsidR="00EE418B" w:rsidRDefault="00F416D5">
      <w:pPr>
        <w:pStyle w:val="Corpsdetexte"/>
        <w:spacing w:after="57"/>
        <w:jc w:val="both"/>
      </w:pPr>
      <w:r>
        <w:rPr>
          <w:b/>
          <w:bCs/>
          <w:sz w:val="20"/>
          <w:szCs w:val="20"/>
        </w:rPr>
        <w:t>(4)</w:t>
      </w:r>
      <w:r>
        <w:rPr>
          <w:sz w:val="20"/>
          <w:szCs w:val="20"/>
        </w:rPr>
        <w:t xml:space="preserve"> S’il est accueilli </w:t>
      </w:r>
      <w:r>
        <w:rPr>
          <w:b/>
          <w:bCs/>
          <w:sz w:val="20"/>
          <w:szCs w:val="20"/>
        </w:rPr>
        <w:t>en détachement dans le corps des ingénieurs des ponts, des eaux et des forêts</w:t>
      </w:r>
      <w:r>
        <w:rPr>
          <w:sz w:val="20"/>
          <w:szCs w:val="20"/>
        </w:rPr>
        <w:t>, ses corps et grade d’origine doivent également être mentionnés.</w:t>
      </w:r>
    </w:p>
    <w:p w:rsidR="00EE418B" w:rsidRDefault="00F416D5">
      <w:pPr>
        <w:pStyle w:val="Corpsdetexte"/>
        <w:spacing w:after="57"/>
        <w:jc w:val="both"/>
      </w:pPr>
      <w:r>
        <w:rPr>
          <w:sz w:val="20"/>
          <w:szCs w:val="20"/>
        </w:rPr>
        <w:t xml:space="preserve">Dans le cas d’un ingénieur des ponts, des eaux et des forêts </w:t>
      </w:r>
      <w:r>
        <w:rPr>
          <w:b/>
          <w:bCs/>
          <w:sz w:val="20"/>
          <w:szCs w:val="20"/>
        </w:rPr>
        <w:t>mis à disposition</w:t>
      </w:r>
      <w:r>
        <w:rPr>
          <w:sz w:val="20"/>
          <w:szCs w:val="20"/>
        </w:rPr>
        <w:t>, un rapport sur sa manière de servir est établi par son supérieur hiérarchique direct ou par le responsable sous l'autorité duquel il est placé au sein de l’organisme d'accueil. Ce rapport, rédigé après un entretien individuel, est transmis au fonctionnaire, qui peut y porter ses observations, et à l'administration d'origine qui l'utilise comme support pour apprécier la valeur professionnelle du fonctionnaire.</w:t>
      </w:r>
    </w:p>
    <w:p w:rsidR="00EE418B" w:rsidRDefault="00F416D5">
      <w:pPr>
        <w:pStyle w:val="Corpsdetexte"/>
        <w:spacing w:after="57"/>
        <w:jc w:val="both"/>
      </w:pPr>
      <w:r>
        <w:rPr>
          <w:sz w:val="20"/>
          <w:szCs w:val="20"/>
        </w:rPr>
        <w:t xml:space="preserve">Le fonctionnaire bénéficiant d'un </w:t>
      </w:r>
      <w:r>
        <w:rPr>
          <w:b/>
          <w:bCs/>
          <w:sz w:val="20"/>
          <w:szCs w:val="20"/>
        </w:rPr>
        <w:t>détachement de longue durée</w:t>
      </w:r>
      <w:r>
        <w:rPr>
          <w:sz w:val="20"/>
          <w:szCs w:val="20"/>
        </w:rPr>
        <w:t xml:space="preserve"> bénéficie d'un entretien professionnel conduit par le supérieur hiérarchique direct dont il dépend dans son organisme d'accueil. Le compte-rendu de l'entretien professionnel est transmis à l'administration d'origine.</w:t>
      </w:r>
    </w:p>
    <w:p w:rsidR="00EE418B" w:rsidRDefault="00F416D5">
      <w:pPr>
        <w:pStyle w:val="Corpsdetexte"/>
        <w:spacing w:after="57"/>
        <w:jc w:val="both"/>
      </w:pPr>
      <w:r>
        <w:rPr>
          <w:sz w:val="20"/>
          <w:szCs w:val="20"/>
        </w:rPr>
        <w:t xml:space="preserve">En cas de </w:t>
      </w:r>
      <w:r>
        <w:rPr>
          <w:b/>
          <w:bCs/>
          <w:sz w:val="20"/>
          <w:szCs w:val="20"/>
        </w:rPr>
        <w:t>détachement de courte durée</w:t>
      </w:r>
      <w:r>
        <w:rPr>
          <w:sz w:val="20"/>
          <w:szCs w:val="20"/>
        </w:rPr>
        <w:t>, le chef de service dont dépend le fonctionnaire détaché transmet par voie hiérarchique au ministre intéressé, à l'expiration du détachement, une appréciation sur l'activité du fonctionnaire détaché. Cette appréciation est communiquée à l'intéressé.</w:t>
      </w:r>
    </w:p>
    <w:p w:rsidR="00EE418B" w:rsidRDefault="00F416D5">
      <w:pPr>
        <w:pStyle w:val="Corpsdetexte"/>
        <w:spacing w:after="57"/>
        <w:jc w:val="both"/>
      </w:pPr>
      <w:r>
        <w:rPr>
          <w:sz w:val="20"/>
          <w:szCs w:val="20"/>
        </w:rPr>
        <w:t xml:space="preserve">Lorsque le fonctionnaire est </w:t>
      </w:r>
      <w:r>
        <w:rPr>
          <w:b/>
          <w:bCs/>
          <w:sz w:val="20"/>
          <w:szCs w:val="20"/>
        </w:rPr>
        <w:t>détaché dans un organisme non soumis aux titres I et II du statut général des fonctionnaires</w:t>
      </w:r>
      <w:r>
        <w:rPr>
          <w:sz w:val="20"/>
          <w:szCs w:val="20"/>
        </w:rPr>
        <w:t>, il est évalué par son administration d'origine au vu d'un rapport établi par le supérieur hiérarchique direct auprès duquel il sert. Ce rapport, rédigé après un entretien individuel, est transmis préalablement au fonctionnaire, qui peut y porter ses observations.</w:t>
      </w:r>
    </w:p>
    <w:p w:rsidR="00EE418B" w:rsidRDefault="00F416D5">
      <w:pPr>
        <w:pStyle w:val="Corpsdetexte"/>
        <w:spacing w:after="57"/>
        <w:jc w:val="both"/>
      </w:pPr>
      <w:r>
        <w:rPr>
          <w:sz w:val="20"/>
          <w:szCs w:val="20"/>
        </w:rPr>
        <w:t>Pour l'appréciation de la valeur professionnelle des fonctionnaires détachés pour remplir une fonction publique élective ainsi que de ceux qui sont détachés auprès de parlementaires, il est tenu compte du compte-rendu de l’entretien professionnel établi l’année précédant leur détachement.</w:t>
      </w:r>
    </w:p>
    <w:p w:rsidR="00EE418B" w:rsidRDefault="00EE418B">
      <w:pPr>
        <w:pStyle w:val="Corpsdetexte"/>
        <w:spacing w:after="57"/>
        <w:jc w:val="both"/>
        <w:rPr>
          <w:sz w:val="20"/>
          <w:szCs w:val="20"/>
        </w:rPr>
      </w:pPr>
    </w:p>
    <w:p w:rsidR="00EE418B" w:rsidRDefault="00F416D5">
      <w:pPr>
        <w:pStyle w:val="Corpsdetexte"/>
        <w:spacing w:after="57"/>
        <w:jc w:val="both"/>
      </w:pPr>
      <w:r>
        <w:rPr>
          <w:b/>
          <w:bCs/>
          <w:sz w:val="20"/>
          <w:szCs w:val="20"/>
        </w:rPr>
        <w:lastRenderedPageBreak/>
        <w:t>(5)</w:t>
      </w:r>
      <w:r>
        <w:rPr>
          <w:sz w:val="20"/>
          <w:szCs w:val="20"/>
        </w:rPr>
        <w:t xml:space="preserve"> Il s’agit ici de préciser la structure dans laquelle l’agent est affecté comme, par exemple :</w:t>
      </w:r>
    </w:p>
    <w:p w:rsidR="00EE418B" w:rsidRDefault="00F416D5">
      <w:pPr>
        <w:pStyle w:val="Corpsdetexte"/>
        <w:numPr>
          <w:ilvl w:val="0"/>
          <w:numId w:val="37"/>
        </w:numPr>
        <w:spacing w:after="57"/>
        <w:jc w:val="both"/>
      </w:pPr>
      <w:r>
        <w:rPr>
          <w:sz w:val="20"/>
          <w:szCs w:val="20"/>
        </w:rPr>
        <w:t>pour un chef de bureau relevant des ministères sociaux : « direction générale de la cohésion sociale / service des politiques d’appui / sous-direction des affaires financières et de la modernisation » ;</w:t>
      </w:r>
    </w:p>
    <w:p w:rsidR="00EE418B" w:rsidRDefault="00F416D5">
      <w:pPr>
        <w:pStyle w:val="Corpsdetexte"/>
        <w:numPr>
          <w:ilvl w:val="0"/>
          <w:numId w:val="37"/>
        </w:numPr>
        <w:spacing w:after="57"/>
        <w:jc w:val="both"/>
      </w:pPr>
      <w:r>
        <w:rPr>
          <w:sz w:val="20"/>
          <w:szCs w:val="20"/>
        </w:rPr>
        <w:t>pour le secrétaire général d’un établissement public : « établissement public de la sécurité ferroviaire ».</w:t>
      </w:r>
    </w:p>
    <w:p w:rsidR="00EE418B" w:rsidRDefault="00EE418B">
      <w:pPr>
        <w:pStyle w:val="Corpsdetexte"/>
        <w:spacing w:after="57"/>
        <w:jc w:val="both"/>
        <w:rPr>
          <w:sz w:val="20"/>
          <w:szCs w:val="20"/>
        </w:rPr>
      </w:pPr>
    </w:p>
    <w:p w:rsidR="00EE418B" w:rsidRDefault="00F416D5">
      <w:pPr>
        <w:pStyle w:val="Corpsdetexte"/>
        <w:spacing w:after="57"/>
        <w:jc w:val="both"/>
      </w:pPr>
      <w:r>
        <w:rPr>
          <w:b/>
          <w:bCs/>
          <w:sz w:val="20"/>
          <w:szCs w:val="20"/>
        </w:rPr>
        <w:t>(6)</w:t>
      </w:r>
      <w:r>
        <w:rPr>
          <w:sz w:val="20"/>
          <w:szCs w:val="20"/>
        </w:rPr>
        <w:t xml:space="preserve"> La déconcentration de l’exercice permet de garantir une bonne connaissance de l’agent, de sa manière de servir et des conditions dans lesquelles il exerce ses activités. Elle permet aussi de limiter le nombre d’entretiens à conduire, préservant le temps à consacrer au dialogue avec l’agent.</w:t>
      </w:r>
    </w:p>
    <w:p w:rsidR="00EE418B" w:rsidRDefault="00F416D5">
      <w:pPr>
        <w:pStyle w:val="Corpsdetexte"/>
        <w:spacing w:after="57"/>
        <w:jc w:val="both"/>
      </w:pPr>
      <w:r>
        <w:rPr>
          <w:sz w:val="20"/>
          <w:szCs w:val="20"/>
        </w:rPr>
        <w:t>Cette règle s’oppose, sous peine de censure du juge administratif (CE, Sect., 6 décembre 2006, n°287453) à ce que le chef de service se substitue au supérieur hiérarchique direct pour conduire l’entretien.</w:t>
      </w:r>
    </w:p>
    <w:p w:rsidR="00EE418B" w:rsidRDefault="00F416D5">
      <w:pPr>
        <w:pStyle w:val="Corpsdetexte"/>
        <w:spacing w:after="57"/>
        <w:jc w:val="both"/>
      </w:pPr>
      <w:r>
        <w:rPr>
          <w:sz w:val="20"/>
          <w:szCs w:val="20"/>
        </w:rPr>
        <w:t>La notion de « supérieur hiérarchique direct » est fonctionnelle et indépendante de l’appartenance à un corps ou un grade ; c’est celui qui adresse des instructions à ses subordonnés, auxquelles ceux-ci sont tenus de se conformer. L’évaluateur est celui qui, au quotidien, organise le travail de l’agent et contrôle son activité.</w:t>
      </w:r>
    </w:p>
    <w:p w:rsidR="00EE418B" w:rsidRDefault="00F416D5">
      <w:pPr>
        <w:pStyle w:val="Corpsdetexte"/>
        <w:spacing w:after="57"/>
        <w:jc w:val="both"/>
      </w:pPr>
      <w:r>
        <w:rPr>
          <w:sz w:val="20"/>
          <w:szCs w:val="20"/>
        </w:rPr>
        <w:t>L’entretien et le compte-rendu sont réalisés par le supérieur hiérarchique direct dont relève l’agent à la date de l’entretien. Le cas échéant, celui-ci recueille l’avis du ou des autres supérieurs hiérarchiques directs dont l’agent a relevé au cours de la période de référence considérée.</w:t>
      </w:r>
    </w:p>
    <w:p w:rsidR="00EE418B" w:rsidRDefault="00EE418B">
      <w:pPr>
        <w:pStyle w:val="Corpsdetexte"/>
        <w:spacing w:after="57"/>
        <w:jc w:val="both"/>
        <w:rPr>
          <w:sz w:val="20"/>
          <w:szCs w:val="20"/>
        </w:rPr>
      </w:pPr>
    </w:p>
    <w:p w:rsidR="00EE418B" w:rsidRDefault="00F416D5">
      <w:pPr>
        <w:pStyle w:val="Corpsdetexte"/>
        <w:spacing w:after="57"/>
        <w:jc w:val="both"/>
      </w:pPr>
      <w:r>
        <w:rPr>
          <w:b/>
          <w:bCs/>
          <w:sz w:val="20"/>
          <w:szCs w:val="20"/>
        </w:rPr>
        <w:t>(7)</w:t>
      </w:r>
      <w:r>
        <w:rPr>
          <w:sz w:val="20"/>
          <w:szCs w:val="20"/>
        </w:rPr>
        <w:t xml:space="preserve"> Il convient de mentionner ici l’intitulé du poste que le supérieur hiérarchique direct occupe ; par exemple : « adjoint au sous-directeur études et prospectives » ou « chef du bureau des affaires européennes et internationales ».</w:t>
      </w:r>
    </w:p>
    <w:p w:rsidR="00EE418B" w:rsidRDefault="00F416D5">
      <w:pPr>
        <w:pStyle w:val="Corpsdetexte"/>
        <w:spacing w:after="57"/>
        <w:jc w:val="both"/>
      </w:pPr>
      <w:r>
        <w:rPr>
          <w:sz w:val="20"/>
          <w:szCs w:val="20"/>
        </w:rPr>
        <w:t>En outre, cette rubrique devra, si possible, se rapporter à l’emploi-référence correspondant du répertoire interministériel des métiers de l’État, ainsi qu’à l’emploi-type correspondant du répertoire ministériel des emplois en vigueur.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5"/>
        <w:gridCol w:w="800"/>
        <w:gridCol w:w="675"/>
        <w:gridCol w:w="452"/>
        <w:gridCol w:w="1926"/>
        <w:gridCol w:w="1927"/>
        <w:gridCol w:w="1963"/>
        <w:gridCol w:w="6"/>
      </w:tblGrid>
      <w:tr w:rsidR="00EE418B">
        <w:tc>
          <w:tcPr>
            <w:tcW w:w="9674" w:type="dxa"/>
            <w:gridSpan w:val="8"/>
            <w:tcBorders>
              <w:top w:val="single" w:sz="1" w:space="0" w:color="808080"/>
              <w:left w:val="single" w:sz="1" w:space="0" w:color="808080"/>
              <w:bottom w:val="single" w:sz="1" w:space="0" w:color="808080"/>
              <w:right w:val="single" w:sz="1" w:space="0" w:color="808080"/>
            </w:tcBorders>
            <w:shd w:val="clear" w:color="auto" w:fill="auto"/>
          </w:tcPr>
          <w:p w:rsidR="00EE418B" w:rsidRDefault="00F416D5">
            <w:pPr>
              <w:pStyle w:val="Titre4"/>
              <w:pageBreakBefore/>
              <w:numPr>
                <w:ilvl w:val="3"/>
                <w:numId w:val="3"/>
              </w:numPr>
              <w:tabs>
                <w:tab w:val="left" w:pos="0"/>
              </w:tabs>
              <w:ind w:left="0" w:firstLine="0"/>
              <w:jc w:val="center"/>
            </w:pPr>
            <w:r>
              <w:rPr>
                <w:rFonts w:ascii="Liberation Serif" w:hAnsi="Liberation Serif" w:cs="Liberation Serif"/>
                <w:color w:val="808080"/>
                <w:sz w:val="21"/>
                <w:szCs w:val="21"/>
              </w:rPr>
              <w:lastRenderedPageBreak/>
              <w:t>I – FONCTIONS EXERCÉES</w:t>
            </w:r>
          </w:p>
        </w:tc>
      </w:tr>
      <w:tr w:rsidR="00EE418B">
        <w:trPr>
          <w:gridAfter w:val="1"/>
          <w:wAfter w:w="6" w:type="dxa"/>
          <w:trHeight w:val="372"/>
        </w:trPr>
        <w:tc>
          <w:tcPr>
            <w:tcW w:w="9668" w:type="dxa"/>
            <w:gridSpan w:val="7"/>
            <w:tcBorders>
              <w:left w:val="single" w:sz="1" w:space="0" w:color="808080"/>
              <w:bottom w:val="single" w:sz="1" w:space="0" w:color="808080"/>
              <w:right w:val="single" w:sz="1" w:space="0" w:color="808080"/>
            </w:tcBorders>
            <w:shd w:val="clear" w:color="auto" w:fill="auto"/>
          </w:tcPr>
          <w:p w:rsidR="00EE418B" w:rsidRDefault="00F416D5">
            <w:pPr>
              <w:ind w:firstLine="567"/>
            </w:pPr>
            <w:r>
              <w:rPr>
                <w:rFonts w:ascii="Liberation Serif" w:hAnsi="Liberation Serif" w:cs="Liberation Serif"/>
                <w:color w:val="808080"/>
                <w:sz w:val="21"/>
                <w:szCs w:val="21"/>
              </w:rPr>
              <w:t>- Description du poste et des fonctions exercées </w:t>
            </w:r>
            <w:r>
              <w:rPr>
                <w:rFonts w:ascii="Liberation Serif" w:hAnsi="Liberation Serif" w:cs="Liberation Serif"/>
                <w:b/>
                <w:bCs/>
              </w:rPr>
              <w:t>(8)</w:t>
            </w:r>
            <w:r>
              <w:rPr>
                <w:rFonts w:ascii="Liberation Serif" w:hAnsi="Liberation Serif" w:cs="Liberation Serif"/>
                <w:color w:val="808080"/>
                <w:sz w:val="21"/>
                <w:szCs w:val="21"/>
              </w:rPr>
              <w:t xml:space="preserve"> :</w:t>
            </w:r>
          </w:p>
        </w:tc>
      </w:tr>
      <w:tr w:rsidR="00EE418B">
        <w:trPr>
          <w:gridAfter w:val="1"/>
          <w:wAfter w:w="6" w:type="dxa"/>
          <w:trHeight w:val="1770"/>
        </w:trPr>
        <w:tc>
          <w:tcPr>
            <w:tcW w:w="9668" w:type="dxa"/>
            <w:gridSpan w:val="7"/>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rPr>
          <w:gridAfter w:val="1"/>
          <w:wAfter w:w="6" w:type="dxa"/>
          <w:trHeight w:val="506"/>
        </w:trPr>
        <w:tc>
          <w:tcPr>
            <w:tcW w:w="2725" w:type="dxa"/>
            <w:gridSpan w:val="2"/>
            <w:tcBorders>
              <w:left w:val="single" w:sz="1" w:space="0" w:color="808080"/>
              <w:bottom w:val="single" w:sz="1" w:space="0" w:color="808080"/>
            </w:tcBorders>
            <w:shd w:val="clear" w:color="auto" w:fill="auto"/>
            <w:vAlign w:val="center"/>
          </w:tcPr>
          <w:p w:rsidR="00EE418B" w:rsidRDefault="00F416D5">
            <w:r>
              <w:rPr>
                <w:rFonts w:ascii="Liberation Serif" w:hAnsi="Liberation Serif" w:cs="Liberation Serif"/>
                <w:color w:val="808080"/>
                <w:sz w:val="21"/>
                <w:szCs w:val="21"/>
              </w:rPr>
              <w:t>Date de prise des fonctions :</w:t>
            </w:r>
          </w:p>
        </w:tc>
        <w:tc>
          <w:tcPr>
            <w:tcW w:w="6943" w:type="dxa"/>
            <w:gridSpan w:val="5"/>
            <w:tcBorders>
              <w:left w:val="single" w:sz="1" w:space="0" w:color="808080"/>
              <w:bottom w:val="single" w:sz="1" w:space="0" w:color="808080"/>
              <w:right w:val="single" w:sz="1" w:space="0" w:color="808080"/>
            </w:tcBorders>
            <w:shd w:val="clear" w:color="auto" w:fill="auto"/>
            <w:vAlign w:val="center"/>
          </w:tcPr>
          <w:p w:rsidR="00EE418B" w:rsidRDefault="00EE418B">
            <w:pPr>
              <w:snapToGrid w:val="0"/>
              <w:rPr>
                <w:rFonts w:ascii="Liberation Serif" w:hAnsi="Liberation Serif" w:cs="Liberation Serif"/>
                <w:color w:val="808080"/>
                <w:sz w:val="21"/>
                <w:szCs w:val="21"/>
              </w:rPr>
            </w:pPr>
          </w:p>
        </w:tc>
      </w:tr>
      <w:tr w:rsidR="00EE418B">
        <w:trPr>
          <w:gridAfter w:val="1"/>
          <w:wAfter w:w="6" w:type="dxa"/>
          <w:trHeight w:val="64"/>
        </w:trPr>
        <w:tc>
          <w:tcPr>
            <w:tcW w:w="3400" w:type="dxa"/>
            <w:gridSpan w:val="3"/>
            <w:tcBorders>
              <w:left w:val="single" w:sz="1" w:space="0" w:color="808080"/>
              <w:bottom w:val="single" w:sz="1" w:space="0" w:color="808080"/>
            </w:tcBorders>
            <w:shd w:val="clear" w:color="auto" w:fill="auto"/>
            <w:vAlign w:val="center"/>
          </w:tcPr>
          <w:p w:rsidR="00EE418B" w:rsidRDefault="00F416D5">
            <w:r>
              <w:rPr>
                <w:rFonts w:ascii="Liberation Serif" w:hAnsi="Liberation Serif" w:cs="Liberation Serif"/>
                <w:color w:val="808080"/>
                <w:sz w:val="21"/>
                <w:szCs w:val="21"/>
              </w:rPr>
              <w:t>Groupe de fonctions  </w:t>
            </w:r>
          </w:p>
        </w:tc>
        <w:tc>
          <w:tcPr>
            <w:tcW w:w="6268" w:type="dxa"/>
            <w:gridSpan w:val="4"/>
            <w:tcBorders>
              <w:left w:val="single" w:sz="1" w:space="0" w:color="808080"/>
              <w:bottom w:val="single" w:sz="1" w:space="0" w:color="808080"/>
              <w:right w:val="single" w:sz="1" w:space="0" w:color="808080"/>
            </w:tcBorders>
            <w:shd w:val="clear" w:color="auto" w:fill="auto"/>
            <w:vAlign w:val="center"/>
          </w:tcPr>
          <w:p w:rsidR="00EE418B" w:rsidRDefault="00EE418B">
            <w:pPr>
              <w:snapToGrid w:val="0"/>
              <w:rPr>
                <w:rFonts w:ascii="Liberation Serif" w:hAnsi="Liberation Serif" w:cs="Liberation Serif"/>
                <w:color w:val="808080"/>
                <w:sz w:val="21"/>
                <w:szCs w:val="21"/>
              </w:rPr>
            </w:pPr>
          </w:p>
        </w:tc>
      </w:tr>
      <w:tr w:rsidR="00EE418B">
        <w:trPr>
          <w:gridAfter w:val="1"/>
          <w:wAfter w:w="6" w:type="dxa"/>
        </w:trPr>
        <w:tc>
          <w:tcPr>
            <w:tcW w:w="9668" w:type="dxa"/>
            <w:gridSpan w:val="7"/>
            <w:tcBorders>
              <w:left w:val="single" w:sz="1" w:space="0" w:color="808080"/>
              <w:bottom w:val="single" w:sz="1" w:space="0" w:color="808080"/>
              <w:right w:val="single" w:sz="1" w:space="0" w:color="808080"/>
            </w:tcBorders>
            <w:shd w:val="clear" w:color="auto" w:fill="auto"/>
          </w:tcPr>
          <w:p w:rsidR="00EE418B" w:rsidRDefault="00F416D5">
            <w:pPr>
              <w:numPr>
                <w:ilvl w:val="0"/>
                <w:numId w:val="6"/>
              </w:numPr>
            </w:pPr>
            <w:r>
              <w:rPr>
                <w:rFonts w:cs="Arial"/>
                <w:color w:val="808080"/>
                <w:sz w:val="22"/>
                <w:szCs w:val="22"/>
              </w:rPr>
              <w:t>Pour les agents en situation d’encadrement</w:t>
            </w:r>
          </w:p>
          <w:p w:rsidR="00EE418B" w:rsidRDefault="00F416D5">
            <w:pPr>
              <w:numPr>
                <w:ilvl w:val="1"/>
                <w:numId w:val="6"/>
              </w:numPr>
            </w:pPr>
            <w:r>
              <w:rPr>
                <w:rFonts w:cs="Arial"/>
                <w:color w:val="808080"/>
                <w:sz w:val="22"/>
                <w:szCs w:val="22"/>
              </w:rPr>
              <w:t>Environnement hiérarchique et effectifs encadrés :</w:t>
            </w:r>
          </w:p>
        </w:tc>
      </w:tr>
      <w:tr w:rsidR="00EE418B">
        <w:tc>
          <w:tcPr>
            <w:tcW w:w="1925" w:type="dxa"/>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0"/>
                <w:szCs w:val="20"/>
              </w:rPr>
              <w:t>Nombre de sous-directions et bureaux dans la direction</w:t>
            </w:r>
          </w:p>
          <w:p w:rsidR="00EE418B" w:rsidRDefault="00F416D5">
            <w:pPr>
              <w:pStyle w:val="Contenudetableau"/>
              <w:jc w:val="center"/>
            </w:pPr>
            <w:r>
              <w:rPr>
                <w:b/>
                <w:bCs/>
                <w:color w:val="808080"/>
                <w:sz w:val="20"/>
                <w:szCs w:val="20"/>
              </w:rPr>
              <w:t>ou équivalent</w:t>
            </w:r>
          </w:p>
        </w:tc>
        <w:tc>
          <w:tcPr>
            <w:tcW w:w="1927" w:type="dxa"/>
            <w:gridSpan w:val="3"/>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0"/>
                <w:szCs w:val="20"/>
              </w:rPr>
              <w:t>Nombre de cadres A encadrés</w:t>
            </w:r>
          </w:p>
        </w:tc>
        <w:tc>
          <w:tcPr>
            <w:tcW w:w="1926" w:type="dxa"/>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0"/>
                <w:szCs w:val="20"/>
              </w:rPr>
              <w:t>Nombre total d’agents encadrés</w:t>
            </w:r>
          </w:p>
        </w:tc>
        <w:tc>
          <w:tcPr>
            <w:tcW w:w="1927" w:type="dxa"/>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0"/>
                <w:szCs w:val="20"/>
              </w:rPr>
              <w:t>Présence d’un (ou d’adjoint(s)</w:t>
            </w:r>
          </w:p>
        </w:tc>
        <w:tc>
          <w:tcPr>
            <w:tcW w:w="1969" w:type="dxa"/>
            <w:gridSpan w:val="2"/>
            <w:tcBorders>
              <w:left w:val="single" w:sz="1" w:space="0" w:color="808080"/>
              <w:bottom w:val="single" w:sz="1" w:space="0" w:color="808080"/>
              <w:right w:val="single" w:sz="1" w:space="0" w:color="808080"/>
            </w:tcBorders>
            <w:shd w:val="clear" w:color="auto" w:fill="CCCCCC"/>
          </w:tcPr>
          <w:p w:rsidR="00EE418B" w:rsidRDefault="00F416D5">
            <w:pPr>
              <w:pStyle w:val="Contenudetableau"/>
              <w:jc w:val="center"/>
            </w:pPr>
            <w:r>
              <w:rPr>
                <w:b/>
                <w:bCs/>
                <w:color w:val="808080"/>
                <w:sz w:val="20"/>
                <w:szCs w:val="20"/>
              </w:rPr>
              <w:t>Observations particulières</w:t>
            </w:r>
          </w:p>
        </w:tc>
      </w:tr>
      <w:tr w:rsidR="00EE418B">
        <w:trPr>
          <w:trHeight w:val="823"/>
        </w:trPr>
        <w:tc>
          <w:tcPr>
            <w:tcW w:w="1925"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927" w:type="dxa"/>
            <w:gridSpan w:val="3"/>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926"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927"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969" w:type="dxa"/>
            <w:gridSpan w:val="2"/>
            <w:tcBorders>
              <w:left w:val="single" w:sz="1" w:space="0" w:color="808080"/>
              <w:bottom w:val="single" w:sz="1" w:space="0" w:color="808080"/>
              <w:right w:val="single" w:sz="1" w:space="0" w:color="808080"/>
            </w:tcBorders>
            <w:shd w:val="clear" w:color="auto" w:fill="auto"/>
            <w:vAlign w:val="center"/>
          </w:tcPr>
          <w:p w:rsidR="00EE418B" w:rsidRDefault="00EE418B">
            <w:pPr>
              <w:pStyle w:val="Contenudetableau"/>
              <w:snapToGrid w:val="0"/>
              <w:jc w:val="center"/>
              <w:rPr>
                <w:color w:val="808080"/>
              </w:rPr>
            </w:pPr>
          </w:p>
        </w:tc>
      </w:tr>
    </w:tbl>
    <w:p w:rsidR="00EE418B" w:rsidRDefault="00EE418B">
      <w:pPr>
        <w:rPr>
          <w:rFont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09"/>
        <w:gridCol w:w="1238"/>
        <w:gridCol w:w="1238"/>
        <w:gridCol w:w="1238"/>
        <w:gridCol w:w="1238"/>
        <w:gridCol w:w="1238"/>
        <w:gridCol w:w="1275"/>
        <w:gridCol w:w="6"/>
      </w:tblGrid>
      <w:tr w:rsidR="00EE418B">
        <w:trPr>
          <w:gridAfter w:val="1"/>
          <w:wAfter w:w="6" w:type="dxa"/>
        </w:trPr>
        <w:tc>
          <w:tcPr>
            <w:tcW w:w="7161" w:type="dxa"/>
            <w:gridSpan w:val="5"/>
            <w:tcBorders>
              <w:top w:val="single" w:sz="1" w:space="0" w:color="808080"/>
              <w:left w:val="single" w:sz="1" w:space="0" w:color="808080"/>
              <w:bottom w:val="single" w:sz="1" w:space="0" w:color="808080"/>
            </w:tcBorders>
            <w:shd w:val="clear" w:color="auto" w:fill="auto"/>
          </w:tcPr>
          <w:p w:rsidR="00EE418B" w:rsidRDefault="00F416D5">
            <w:pPr>
              <w:ind w:firstLine="567"/>
            </w:pPr>
            <w:r>
              <w:rPr>
                <w:rFonts w:cs="Arial"/>
                <w:color w:val="808080"/>
                <w:sz w:val="22"/>
                <w:szCs w:val="22"/>
              </w:rPr>
              <w:t>- Contraintes et difficultés particulières du poste </w:t>
            </w:r>
            <w:r>
              <w:rPr>
                <w:rFonts w:cs="Arial"/>
                <w:b/>
                <w:bCs/>
              </w:rPr>
              <w:t xml:space="preserve">(9) </w:t>
            </w:r>
            <w:r>
              <w:rPr>
                <w:rFonts w:cs="Arial"/>
                <w:color w:val="808080"/>
                <w:sz w:val="22"/>
                <w:szCs w:val="22"/>
              </w:rPr>
              <w:t>:</w:t>
            </w:r>
          </w:p>
        </w:tc>
        <w:tc>
          <w:tcPr>
            <w:tcW w:w="1238" w:type="dxa"/>
            <w:tcBorders>
              <w:top w:val="single" w:sz="1" w:space="0" w:color="808080"/>
              <w:left w:val="single" w:sz="1" w:space="0" w:color="808080"/>
              <w:bottom w:val="single" w:sz="1" w:space="0" w:color="808080"/>
            </w:tcBorders>
            <w:shd w:val="clear" w:color="auto" w:fill="auto"/>
          </w:tcPr>
          <w:p w:rsidR="00EE418B" w:rsidRDefault="00EE418B">
            <w:pPr>
              <w:snapToGrid w:val="0"/>
              <w:ind w:firstLine="567"/>
              <w:rPr>
                <w:rFonts w:cs="Arial"/>
                <w:color w:val="808080"/>
                <w:sz w:val="22"/>
                <w:szCs w:val="22"/>
              </w:rPr>
            </w:pPr>
          </w:p>
        </w:tc>
        <w:tc>
          <w:tcPr>
            <w:tcW w:w="1275" w:type="dxa"/>
            <w:tcBorders>
              <w:top w:val="single" w:sz="1" w:space="0" w:color="808080"/>
              <w:left w:val="single" w:sz="1" w:space="0" w:color="808080"/>
              <w:bottom w:val="single" w:sz="1" w:space="0" w:color="808080"/>
              <w:right w:val="single" w:sz="1" w:space="0" w:color="808080"/>
            </w:tcBorders>
            <w:shd w:val="clear" w:color="auto" w:fill="auto"/>
          </w:tcPr>
          <w:p w:rsidR="00EE418B" w:rsidRDefault="00EE418B">
            <w:pPr>
              <w:snapToGrid w:val="0"/>
              <w:ind w:firstLine="567"/>
              <w:rPr>
                <w:rFonts w:cs="Arial"/>
                <w:color w:val="808080"/>
                <w:sz w:val="22"/>
                <w:szCs w:val="22"/>
              </w:rPr>
            </w:pPr>
          </w:p>
        </w:tc>
      </w:tr>
      <w:tr w:rsidR="00EE418B">
        <w:tc>
          <w:tcPr>
            <w:tcW w:w="2209" w:type="dxa"/>
            <w:tcBorders>
              <w:left w:val="single" w:sz="1" w:space="0" w:color="808080"/>
              <w:bottom w:val="single" w:sz="1" w:space="0" w:color="808080"/>
            </w:tcBorders>
            <w:shd w:val="clear" w:color="auto" w:fill="auto"/>
          </w:tcPr>
          <w:p w:rsidR="00EE418B" w:rsidRDefault="00EE418B">
            <w:pPr>
              <w:pStyle w:val="Contenudetableau"/>
              <w:snapToGrid w:val="0"/>
              <w:jc w:val="center"/>
              <w:rPr>
                <w:rFonts w:cs="Arial"/>
                <w:b/>
                <w:bCs/>
                <w:color w:val="808080"/>
                <w:sz w:val="20"/>
                <w:szCs w:val="20"/>
              </w:rPr>
            </w:pPr>
          </w:p>
        </w:tc>
        <w:tc>
          <w:tcPr>
            <w:tcW w:w="1238" w:type="dxa"/>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0"/>
                <w:szCs w:val="20"/>
              </w:rPr>
              <w:t>Faibles</w:t>
            </w:r>
          </w:p>
        </w:tc>
        <w:tc>
          <w:tcPr>
            <w:tcW w:w="1238" w:type="dxa"/>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0"/>
                <w:szCs w:val="20"/>
              </w:rPr>
              <w:t>Moyennes</w:t>
            </w:r>
          </w:p>
        </w:tc>
        <w:tc>
          <w:tcPr>
            <w:tcW w:w="1238" w:type="dxa"/>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0"/>
                <w:szCs w:val="20"/>
              </w:rPr>
              <w:t>Fortes</w:t>
            </w:r>
          </w:p>
        </w:tc>
        <w:tc>
          <w:tcPr>
            <w:tcW w:w="1238" w:type="dxa"/>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0"/>
                <w:szCs w:val="20"/>
              </w:rPr>
              <w:t>Très fortes</w:t>
            </w:r>
          </w:p>
        </w:tc>
        <w:tc>
          <w:tcPr>
            <w:tcW w:w="1238" w:type="dxa"/>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0"/>
                <w:szCs w:val="20"/>
              </w:rPr>
              <w:t>Non pertinent</w:t>
            </w:r>
          </w:p>
        </w:tc>
        <w:tc>
          <w:tcPr>
            <w:tcW w:w="1281" w:type="dxa"/>
            <w:gridSpan w:val="2"/>
            <w:tcBorders>
              <w:left w:val="single" w:sz="1" w:space="0" w:color="808080"/>
              <w:bottom w:val="single" w:sz="1" w:space="0" w:color="808080"/>
              <w:right w:val="single" w:sz="1" w:space="0" w:color="808080"/>
            </w:tcBorders>
            <w:shd w:val="clear" w:color="auto" w:fill="CCCCCC"/>
          </w:tcPr>
          <w:p w:rsidR="00EE418B" w:rsidRDefault="00F416D5">
            <w:pPr>
              <w:pStyle w:val="Contenudetableau"/>
              <w:jc w:val="center"/>
            </w:pPr>
            <w:r>
              <w:rPr>
                <w:b/>
                <w:bCs/>
                <w:color w:val="808080"/>
                <w:sz w:val="20"/>
                <w:szCs w:val="20"/>
              </w:rPr>
              <w:t>Expliciter</w:t>
            </w:r>
          </w:p>
        </w:tc>
      </w:tr>
      <w:tr w:rsidR="00EE418B">
        <w:trPr>
          <w:trHeight w:val="823"/>
        </w:trPr>
        <w:tc>
          <w:tcPr>
            <w:tcW w:w="2209" w:type="dxa"/>
            <w:tcBorders>
              <w:left w:val="single" w:sz="1" w:space="0" w:color="808080"/>
              <w:bottom w:val="single" w:sz="1" w:space="0" w:color="808080"/>
            </w:tcBorders>
            <w:shd w:val="clear" w:color="auto" w:fill="CCCCCC"/>
            <w:vAlign w:val="center"/>
          </w:tcPr>
          <w:p w:rsidR="00EE418B" w:rsidRDefault="00F416D5">
            <w:pPr>
              <w:pStyle w:val="Contenudetableau"/>
            </w:pPr>
            <w:r>
              <w:rPr>
                <w:b/>
                <w:bCs/>
                <w:color w:val="808080"/>
                <w:sz w:val="20"/>
                <w:szCs w:val="20"/>
              </w:rPr>
              <w:t>Besoin d’accompagnement des agents aux missions de la structure</w:t>
            </w: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81" w:type="dxa"/>
            <w:gridSpan w:val="2"/>
            <w:tcBorders>
              <w:left w:val="single" w:sz="1" w:space="0" w:color="808080"/>
              <w:bottom w:val="single" w:sz="1" w:space="0" w:color="808080"/>
              <w:right w:val="single" w:sz="1" w:space="0" w:color="808080"/>
            </w:tcBorders>
            <w:shd w:val="clear" w:color="auto" w:fill="auto"/>
            <w:vAlign w:val="center"/>
          </w:tcPr>
          <w:p w:rsidR="00EE418B" w:rsidRDefault="00EE418B">
            <w:pPr>
              <w:pStyle w:val="Contenudetableau"/>
              <w:snapToGrid w:val="0"/>
              <w:jc w:val="center"/>
              <w:rPr>
                <w:color w:val="808080"/>
              </w:rPr>
            </w:pPr>
          </w:p>
        </w:tc>
      </w:tr>
      <w:tr w:rsidR="00EE418B">
        <w:trPr>
          <w:trHeight w:val="823"/>
        </w:trPr>
        <w:tc>
          <w:tcPr>
            <w:tcW w:w="2209" w:type="dxa"/>
            <w:tcBorders>
              <w:left w:val="single" w:sz="1" w:space="0" w:color="808080"/>
              <w:bottom w:val="single" w:sz="1" w:space="0" w:color="808080"/>
            </w:tcBorders>
            <w:shd w:val="clear" w:color="auto" w:fill="CCCCCC"/>
            <w:vAlign w:val="center"/>
          </w:tcPr>
          <w:p w:rsidR="00EE418B" w:rsidRDefault="00F416D5">
            <w:pPr>
              <w:pStyle w:val="Contenudetableau"/>
            </w:pPr>
            <w:r>
              <w:rPr>
                <w:b/>
                <w:bCs/>
                <w:color w:val="808080"/>
                <w:sz w:val="20"/>
                <w:szCs w:val="20"/>
              </w:rPr>
              <w:t>Relations avec des partenaires extérieurs</w:t>
            </w: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81" w:type="dxa"/>
            <w:gridSpan w:val="2"/>
            <w:tcBorders>
              <w:left w:val="single" w:sz="1" w:space="0" w:color="808080"/>
              <w:bottom w:val="single" w:sz="1" w:space="0" w:color="808080"/>
              <w:right w:val="single" w:sz="1" w:space="0" w:color="808080"/>
            </w:tcBorders>
            <w:shd w:val="clear" w:color="auto" w:fill="auto"/>
            <w:vAlign w:val="center"/>
          </w:tcPr>
          <w:p w:rsidR="00EE418B" w:rsidRDefault="00EE418B">
            <w:pPr>
              <w:pStyle w:val="Contenudetableau"/>
              <w:snapToGrid w:val="0"/>
              <w:jc w:val="center"/>
              <w:rPr>
                <w:color w:val="808080"/>
              </w:rPr>
            </w:pPr>
          </w:p>
        </w:tc>
      </w:tr>
      <w:tr w:rsidR="00EE418B">
        <w:trPr>
          <w:trHeight w:val="823"/>
        </w:trPr>
        <w:tc>
          <w:tcPr>
            <w:tcW w:w="2209" w:type="dxa"/>
            <w:tcBorders>
              <w:left w:val="single" w:sz="1" w:space="0" w:color="808080"/>
              <w:bottom w:val="single" w:sz="1" w:space="0" w:color="808080"/>
            </w:tcBorders>
            <w:shd w:val="clear" w:color="auto" w:fill="CCCCCC"/>
            <w:vAlign w:val="center"/>
          </w:tcPr>
          <w:p w:rsidR="00EE418B" w:rsidRDefault="00F416D5">
            <w:pPr>
              <w:pStyle w:val="Contenudetableau"/>
            </w:pPr>
            <w:r>
              <w:rPr>
                <w:b/>
                <w:bCs/>
                <w:color w:val="808080"/>
                <w:sz w:val="20"/>
                <w:szCs w:val="20"/>
              </w:rPr>
              <w:t>Taches de gestion lourdes</w:t>
            </w: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81" w:type="dxa"/>
            <w:gridSpan w:val="2"/>
            <w:tcBorders>
              <w:left w:val="single" w:sz="1" w:space="0" w:color="808080"/>
              <w:bottom w:val="single" w:sz="1" w:space="0" w:color="808080"/>
              <w:right w:val="single" w:sz="1" w:space="0" w:color="808080"/>
            </w:tcBorders>
            <w:shd w:val="clear" w:color="auto" w:fill="auto"/>
            <w:vAlign w:val="center"/>
          </w:tcPr>
          <w:p w:rsidR="00EE418B" w:rsidRDefault="00EE418B">
            <w:pPr>
              <w:pStyle w:val="Contenudetableau"/>
              <w:snapToGrid w:val="0"/>
              <w:jc w:val="center"/>
              <w:rPr>
                <w:color w:val="808080"/>
              </w:rPr>
            </w:pPr>
          </w:p>
        </w:tc>
      </w:tr>
      <w:tr w:rsidR="00EE418B">
        <w:trPr>
          <w:trHeight w:val="823"/>
        </w:trPr>
        <w:tc>
          <w:tcPr>
            <w:tcW w:w="2209" w:type="dxa"/>
            <w:tcBorders>
              <w:left w:val="single" w:sz="1" w:space="0" w:color="808080"/>
              <w:bottom w:val="single" w:sz="1" w:space="0" w:color="808080"/>
            </w:tcBorders>
            <w:shd w:val="clear" w:color="auto" w:fill="CCCCCC"/>
            <w:vAlign w:val="center"/>
          </w:tcPr>
          <w:p w:rsidR="00EE418B" w:rsidRDefault="00F416D5">
            <w:pPr>
              <w:pStyle w:val="Contenudetableau"/>
            </w:pPr>
            <w:r>
              <w:rPr>
                <w:b/>
                <w:bCs/>
                <w:color w:val="808080"/>
                <w:sz w:val="20"/>
                <w:szCs w:val="20"/>
              </w:rPr>
              <w:t>Délais impératifs</w:t>
            </w: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81" w:type="dxa"/>
            <w:gridSpan w:val="2"/>
            <w:tcBorders>
              <w:left w:val="single" w:sz="1" w:space="0" w:color="808080"/>
              <w:bottom w:val="single" w:sz="1" w:space="0" w:color="808080"/>
              <w:right w:val="single" w:sz="1" w:space="0" w:color="808080"/>
            </w:tcBorders>
            <w:shd w:val="clear" w:color="auto" w:fill="auto"/>
            <w:vAlign w:val="center"/>
          </w:tcPr>
          <w:p w:rsidR="00EE418B" w:rsidRDefault="00EE418B">
            <w:pPr>
              <w:pStyle w:val="Contenudetableau"/>
              <w:snapToGrid w:val="0"/>
              <w:jc w:val="center"/>
              <w:rPr>
                <w:color w:val="808080"/>
              </w:rPr>
            </w:pPr>
          </w:p>
        </w:tc>
      </w:tr>
      <w:tr w:rsidR="00EE418B">
        <w:trPr>
          <w:trHeight w:val="858"/>
        </w:trPr>
        <w:tc>
          <w:tcPr>
            <w:tcW w:w="2209" w:type="dxa"/>
            <w:tcBorders>
              <w:left w:val="single" w:sz="1" w:space="0" w:color="808080"/>
              <w:bottom w:val="single" w:sz="1" w:space="0" w:color="808080"/>
            </w:tcBorders>
            <w:shd w:val="clear" w:color="auto" w:fill="CCCCCC"/>
            <w:vAlign w:val="center"/>
          </w:tcPr>
          <w:p w:rsidR="00EE418B" w:rsidRDefault="00F416D5">
            <w:pPr>
              <w:pStyle w:val="Contenudetableau"/>
            </w:pPr>
            <w:r>
              <w:rPr>
                <w:b/>
                <w:bCs/>
                <w:color w:val="808080"/>
                <w:sz w:val="20"/>
                <w:szCs w:val="20"/>
              </w:rPr>
              <w:t>Autres</w:t>
            </w: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p w:rsidR="00EE418B" w:rsidRDefault="00EE418B">
            <w:pPr>
              <w:pStyle w:val="Contenudetableau"/>
              <w:snapToGrid w:val="0"/>
              <w:jc w:val="center"/>
              <w:rPr>
                <w:color w:val="808080"/>
              </w:rPr>
            </w:pPr>
          </w:p>
          <w:p w:rsidR="00EE418B" w:rsidRDefault="00EE418B">
            <w:pPr>
              <w:pStyle w:val="Contenudetableau"/>
              <w:snapToGrid w:val="0"/>
              <w:jc w:val="center"/>
              <w:rPr>
                <w:color w:val="808080"/>
              </w:rPr>
            </w:pPr>
          </w:p>
          <w:p w:rsidR="00EE418B" w:rsidRDefault="00EE418B">
            <w:pPr>
              <w:pStyle w:val="Contenudetableau"/>
              <w:snapToGrid w:val="0"/>
              <w:jc w:val="center"/>
              <w:rPr>
                <w:color w:val="808080"/>
              </w:rPr>
            </w:pPr>
          </w:p>
          <w:p w:rsidR="00EE418B" w:rsidRDefault="00EE418B">
            <w:pPr>
              <w:pStyle w:val="Contenudetableau"/>
              <w:snapToGrid w:val="0"/>
              <w:jc w:val="center"/>
              <w:rPr>
                <w:color w:val="808080"/>
              </w:rPr>
            </w:pPr>
          </w:p>
          <w:p w:rsidR="00EE418B" w:rsidRDefault="00EE418B">
            <w:pPr>
              <w:pStyle w:val="Contenudetableau"/>
              <w:snapToGrid w:val="0"/>
              <w:jc w:val="center"/>
              <w:rPr>
                <w:color w:val="808080"/>
              </w:rPr>
            </w:pPr>
          </w:p>
          <w:p w:rsidR="00EE418B" w:rsidRDefault="00EE418B">
            <w:pPr>
              <w:pStyle w:val="Contenudetableau"/>
              <w:snapToGrid w:val="0"/>
              <w:jc w:val="center"/>
              <w:rPr>
                <w:color w:val="808080"/>
              </w:rPr>
            </w:pPr>
          </w:p>
          <w:p w:rsidR="00EE418B" w:rsidRDefault="00EE418B">
            <w:pPr>
              <w:pStyle w:val="Contenudetableau"/>
              <w:snapToGrid w:val="0"/>
              <w:jc w:val="center"/>
              <w:rPr>
                <w:color w:val="808080"/>
              </w:rPr>
            </w:pPr>
          </w:p>
          <w:p w:rsidR="00EE418B" w:rsidRDefault="00EE418B">
            <w:pPr>
              <w:pStyle w:val="Contenudetableau"/>
              <w:snapToGrid w:val="0"/>
              <w:jc w:val="center"/>
              <w:rPr>
                <w:color w:val="808080"/>
              </w:rPr>
            </w:pPr>
          </w:p>
          <w:p w:rsidR="00EE418B" w:rsidRDefault="00EE418B">
            <w:pPr>
              <w:pStyle w:val="Contenudetableau"/>
              <w:snapToGrid w:val="0"/>
              <w:jc w:val="center"/>
              <w:rPr>
                <w:color w:val="808080"/>
              </w:rPr>
            </w:pPr>
          </w:p>
          <w:p w:rsidR="00EE418B" w:rsidRDefault="00EE418B">
            <w:pPr>
              <w:pStyle w:val="Contenudetableau"/>
              <w:snapToGrid w:val="0"/>
              <w:jc w:val="center"/>
              <w:rPr>
                <w:color w:val="808080"/>
              </w:rPr>
            </w:pPr>
          </w:p>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38" w:type="dxa"/>
            <w:tcBorders>
              <w:left w:val="single" w:sz="1" w:space="0" w:color="808080"/>
              <w:bottom w:val="single" w:sz="1" w:space="0" w:color="808080"/>
            </w:tcBorders>
            <w:shd w:val="clear" w:color="auto" w:fill="auto"/>
            <w:vAlign w:val="center"/>
          </w:tcPr>
          <w:p w:rsidR="00EE418B" w:rsidRDefault="00EE418B">
            <w:pPr>
              <w:pStyle w:val="Contenudetableau"/>
              <w:snapToGrid w:val="0"/>
              <w:jc w:val="center"/>
              <w:rPr>
                <w:color w:val="808080"/>
              </w:rPr>
            </w:pPr>
          </w:p>
        </w:tc>
        <w:tc>
          <w:tcPr>
            <w:tcW w:w="1281" w:type="dxa"/>
            <w:gridSpan w:val="2"/>
            <w:tcBorders>
              <w:left w:val="single" w:sz="1" w:space="0" w:color="808080"/>
              <w:bottom w:val="single" w:sz="1" w:space="0" w:color="808080"/>
              <w:right w:val="single" w:sz="1" w:space="0" w:color="808080"/>
            </w:tcBorders>
            <w:shd w:val="clear" w:color="auto" w:fill="auto"/>
            <w:vAlign w:val="center"/>
          </w:tcPr>
          <w:p w:rsidR="00EE418B" w:rsidRDefault="00EE418B">
            <w:pPr>
              <w:pStyle w:val="Contenudetableau"/>
              <w:snapToGrid w:val="0"/>
              <w:jc w:val="center"/>
              <w:rPr>
                <w:color w:val="808080"/>
              </w:rPr>
            </w:pPr>
          </w:p>
        </w:tc>
      </w:tr>
    </w:tbl>
    <w:p w:rsidR="00EE418B" w:rsidRDefault="00EE418B">
      <w:pPr>
        <w:rPr>
          <w:rFont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74"/>
      </w:tblGrid>
      <w:tr w:rsidR="00EE418B">
        <w:trPr>
          <w:trHeight w:val="343"/>
        </w:trPr>
        <w:tc>
          <w:tcPr>
            <w:tcW w:w="9674" w:type="dxa"/>
            <w:tcBorders>
              <w:top w:val="single" w:sz="1" w:space="0" w:color="808080"/>
              <w:left w:val="single" w:sz="1" w:space="0" w:color="808080"/>
              <w:bottom w:val="single" w:sz="1" w:space="0" w:color="808080"/>
              <w:right w:val="single" w:sz="1" w:space="0" w:color="808080"/>
            </w:tcBorders>
            <w:shd w:val="clear" w:color="auto" w:fill="auto"/>
          </w:tcPr>
          <w:p w:rsidR="00EE418B" w:rsidRDefault="00F416D5">
            <w:pPr>
              <w:pStyle w:val="Contenudetableau"/>
              <w:numPr>
                <w:ilvl w:val="0"/>
                <w:numId w:val="7"/>
              </w:numPr>
            </w:pPr>
            <w:r>
              <w:rPr>
                <w:color w:val="808080"/>
                <w:sz w:val="22"/>
                <w:szCs w:val="22"/>
              </w:rPr>
              <w:lastRenderedPageBreak/>
              <w:t>Commentaires éventuels de l’agent :</w:t>
            </w:r>
          </w:p>
        </w:tc>
      </w:tr>
      <w:tr w:rsidR="00EE418B">
        <w:trPr>
          <w:trHeight w:val="2645"/>
        </w:trPr>
        <w:tc>
          <w:tcPr>
            <w:tcW w:w="9674" w:type="dxa"/>
            <w:tcBorders>
              <w:left w:val="single" w:sz="1" w:space="0" w:color="808080"/>
              <w:bottom w:val="single" w:sz="1" w:space="0" w:color="808080"/>
              <w:right w:val="single" w:sz="1" w:space="0" w:color="808080"/>
            </w:tcBorders>
            <w:shd w:val="clear" w:color="auto" w:fill="auto"/>
          </w:tcPr>
          <w:p w:rsidR="00EE418B" w:rsidRDefault="00EE418B">
            <w:pPr>
              <w:pStyle w:val="Contenudetableau"/>
              <w:snapToGrid w:val="0"/>
              <w:ind w:left="113"/>
              <w:rPr>
                <w:sz w:val="22"/>
                <w:szCs w:val="22"/>
              </w:rPr>
            </w:pPr>
          </w:p>
        </w:tc>
      </w:tr>
    </w:tbl>
    <w:p w:rsidR="00EE418B" w:rsidRDefault="00EE418B">
      <w:pPr>
        <w:pStyle w:val="Corpsdetexte"/>
        <w:rPr>
          <w:sz w:val="20"/>
          <w:szCs w:val="20"/>
        </w:rPr>
      </w:pPr>
    </w:p>
    <w:p w:rsidR="00EE418B" w:rsidRDefault="00EE418B">
      <w:pPr>
        <w:pStyle w:val="Corpsdetexte"/>
        <w:spacing w:after="57"/>
        <w:jc w:val="both"/>
        <w:rPr>
          <w:sz w:val="20"/>
          <w:szCs w:val="20"/>
        </w:rPr>
      </w:pPr>
    </w:p>
    <w:p w:rsidR="00EE418B" w:rsidRDefault="00F416D5">
      <w:pPr>
        <w:pStyle w:val="Corpsdetexte"/>
        <w:spacing w:after="57"/>
        <w:jc w:val="both"/>
      </w:pPr>
      <w:r>
        <w:rPr>
          <w:b/>
          <w:bCs/>
          <w:sz w:val="20"/>
          <w:szCs w:val="20"/>
        </w:rPr>
        <w:t>(8)</w:t>
      </w:r>
      <w:r>
        <w:rPr>
          <w:sz w:val="20"/>
          <w:szCs w:val="20"/>
        </w:rPr>
        <w:t xml:space="preserve"> Il s’agit de préciser les activités et les attributions que l’agent exerce dans la réalité et au quotidien, les dossiers et projets majeurs dont il est chargé.</w:t>
      </w:r>
    </w:p>
    <w:p w:rsidR="00EE418B" w:rsidRDefault="00F416D5">
      <w:pPr>
        <w:pStyle w:val="Corpsdetexte"/>
        <w:spacing w:after="57"/>
        <w:jc w:val="both"/>
      </w:pPr>
      <w:r>
        <w:rPr>
          <w:sz w:val="20"/>
          <w:szCs w:val="20"/>
        </w:rPr>
        <w:t>La fiche de poste est un document majeur dans l’évaluation, car la finalité de l’entretien est d’évaluer l’agent en situation de travail et d’apprécier ses résultats au regard des missions qui lui ont été confiées. Par ailleurs, la fiche de poste définit la raison d’être d’un poste dans un service et permet de clarifier ce que l’on attend de l’agent sur son poste.</w:t>
      </w:r>
    </w:p>
    <w:p w:rsidR="00EE418B" w:rsidRDefault="00F416D5">
      <w:pPr>
        <w:pStyle w:val="Corpsdetexte"/>
        <w:spacing w:after="57"/>
        <w:jc w:val="both"/>
      </w:pPr>
      <w:r>
        <w:rPr>
          <w:sz w:val="20"/>
          <w:szCs w:val="20"/>
        </w:rPr>
        <w:t>Cette première partie de l’entretien est consacrée à une réflexion sur le poste occupé par l’agent, pour bien délimiter et objectiver le périmètre de l’exercice. Elle constitue également l’opportunité d’actualiser tous les ans la fiche de poste, avec les acteurs les plus concernés. Les éventuelles modifications sont apportées en cours d’entretien et la nouvelle version est adressée au CEIGIPEF en même temps que le compte-rendu.</w:t>
      </w:r>
    </w:p>
    <w:p w:rsidR="00EE418B" w:rsidRDefault="00EE418B">
      <w:pPr>
        <w:pStyle w:val="Corpsdetexte"/>
        <w:spacing w:after="57"/>
        <w:jc w:val="both"/>
        <w:rPr>
          <w:sz w:val="20"/>
          <w:szCs w:val="20"/>
        </w:rPr>
      </w:pPr>
    </w:p>
    <w:p w:rsidR="00EE418B" w:rsidRDefault="00F416D5">
      <w:pPr>
        <w:pStyle w:val="Corpsdetexte"/>
        <w:spacing w:after="57"/>
        <w:jc w:val="both"/>
      </w:pPr>
      <w:r>
        <w:rPr>
          <w:b/>
          <w:bCs/>
          <w:sz w:val="20"/>
          <w:szCs w:val="20"/>
        </w:rPr>
        <w:t>(09)</w:t>
      </w:r>
      <w:r>
        <w:rPr>
          <w:sz w:val="20"/>
          <w:szCs w:val="20"/>
        </w:rPr>
        <w:t xml:space="preserve"> Ce tableau permet de décrire, le cas échéant, les difficultés et contraintes particulières au poste occupé par l’agent. Il permet au supérieur hiérarchique direct, d’une part, d’évaluer l’agent en tenant compte des caractéristiques du poste et, d’autre part, d’entamer un dialogue avec l’agent sur les solutions à mettre en œuvre pour améliorer ses conditions de travail.</w:t>
      </w:r>
    </w:p>
    <w:p w:rsidR="00EE418B" w:rsidRDefault="00EE418B">
      <w:pPr>
        <w:pStyle w:val="Corpsdetexte"/>
        <w:spacing w:after="57"/>
        <w:jc w:val="both"/>
        <w:rPr>
          <w:sz w:val="20"/>
          <w:szCs w:val="20"/>
        </w:rPr>
      </w:pPr>
    </w:p>
    <w:p w:rsidR="00EE418B" w:rsidRDefault="00F416D5">
      <w:pPr>
        <w:pStyle w:val="Corpsdetexte"/>
        <w:spacing w:after="57"/>
        <w:jc w:val="both"/>
      </w:pPr>
      <w:r>
        <w:rPr>
          <w:sz w:val="20"/>
          <w:szCs w:val="20"/>
        </w:rPr>
        <w:t>Des éléments particuliers non prévus dans le tableau peuvent être précisés à la ligne « Autres » (déplacements fréquents, absence d’agents (notamment d’adjoint), locaux et moyens matériels insuffisants ou inadaptés, réorganisation en cours, etc.).</w:t>
      </w:r>
    </w:p>
    <w:p w:rsidR="00EE418B" w:rsidRDefault="00EE418B">
      <w:pPr>
        <w:pStyle w:val="Corpsdetexte"/>
        <w:spacing w:after="57"/>
        <w:jc w:val="both"/>
        <w:rPr>
          <w:sz w:val="20"/>
          <w:szCs w:val="20"/>
        </w:rPr>
      </w:pPr>
    </w:p>
    <w:p w:rsidR="00EE418B" w:rsidRDefault="00EE418B">
      <w:pPr>
        <w:pStyle w:val="Corpsdetexte"/>
        <w:spacing w:after="57"/>
        <w:rPr>
          <w:sz w:val="20"/>
          <w:szCs w:val="20"/>
        </w:rPr>
      </w:pPr>
    </w:p>
    <w:p w:rsidR="00EE418B" w:rsidRDefault="00EE418B">
      <w:pPr>
        <w:pStyle w:val="Corpsdetexte"/>
        <w:pageBreakBefore/>
        <w:spacing w:after="57"/>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36"/>
        <w:gridCol w:w="1937"/>
        <w:gridCol w:w="1901"/>
        <w:gridCol w:w="6"/>
      </w:tblGrid>
      <w:tr w:rsidR="00EE418B">
        <w:tc>
          <w:tcPr>
            <w:tcW w:w="9680" w:type="dxa"/>
            <w:gridSpan w:val="4"/>
            <w:tcBorders>
              <w:top w:val="single" w:sz="1" w:space="0" w:color="808080"/>
              <w:left w:val="single" w:sz="1" w:space="0" w:color="808080"/>
              <w:bottom w:val="single" w:sz="1" w:space="0" w:color="808080"/>
              <w:right w:val="single" w:sz="1" w:space="0" w:color="808080"/>
            </w:tcBorders>
            <w:shd w:val="clear" w:color="auto" w:fill="auto"/>
          </w:tcPr>
          <w:p w:rsidR="00EE418B" w:rsidRDefault="00F416D5">
            <w:pPr>
              <w:pStyle w:val="Titre4"/>
              <w:numPr>
                <w:ilvl w:val="3"/>
                <w:numId w:val="3"/>
              </w:numPr>
              <w:tabs>
                <w:tab w:val="left" w:pos="0"/>
              </w:tabs>
              <w:jc w:val="center"/>
            </w:pPr>
            <w:r>
              <w:rPr>
                <w:rFonts w:ascii="Times New Roman" w:hAnsi="Times New Roman" w:cs="Times New Roman"/>
                <w:color w:val="808080"/>
                <w:sz w:val="22"/>
                <w:szCs w:val="22"/>
              </w:rPr>
              <w:t xml:space="preserve">II – BILAN DE L’ANNÉE ÉCOULÉE </w:t>
            </w:r>
            <w:r>
              <w:rPr>
                <w:rFonts w:ascii="Times New Roman" w:hAnsi="Times New Roman" w:cs="Times New Roman"/>
                <w:sz w:val="24"/>
              </w:rPr>
              <w:t>(10)</w:t>
            </w:r>
          </w:p>
        </w:tc>
      </w:tr>
      <w:tr w:rsidR="00EE418B">
        <w:trPr>
          <w:gridAfter w:val="1"/>
          <w:wAfter w:w="6" w:type="dxa"/>
          <w:trHeight w:val="427"/>
        </w:trPr>
        <w:tc>
          <w:tcPr>
            <w:tcW w:w="5836" w:type="dxa"/>
            <w:tcBorders>
              <w:left w:val="single" w:sz="1" w:space="0" w:color="808080"/>
              <w:bottom w:val="single" w:sz="1" w:space="0" w:color="808080"/>
            </w:tcBorders>
            <w:shd w:val="clear" w:color="auto" w:fill="auto"/>
            <w:vAlign w:val="center"/>
          </w:tcPr>
          <w:p w:rsidR="00EE418B" w:rsidRDefault="00F416D5">
            <w:r>
              <w:rPr>
                <w:rFonts w:cs="Arial"/>
                <w:color w:val="808080"/>
                <w:sz w:val="22"/>
                <w:szCs w:val="22"/>
              </w:rPr>
              <w:t>Renvoi à un document annexe (lettre de mission ou d’objectifs) :</w:t>
            </w:r>
          </w:p>
        </w:tc>
        <w:tc>
          <w:tcPr>
            <w:tcW w:w="1937" w:type="dxa"/>
            <w:tcBorders>
              <w:left w:val="single" w:sz="1" w:space="0" w:color="808080"/>
              <w:bottom w:val="single" w:sz="1" w:space="0" w:color="808080"/>
            </w:tcBorders>
            <w:shd w:val="clear" w:color="auto" w:fill="auto"/>
            <w:vAlign w:val="center"/>
          </w:tcPr>
          <w:p w:rsidR="00EE418B" w:rsidRDefault="00F416D5">
            <w:pPr>
              <w:pStyle w:val="Corpsdetexte"/>
              <w:tabs>
                <w:tab w:val="left" w:pos="5605"/>
              </w:tabs>
              <w:spacing w:before="100" w:after="0"/>
              <w:ind w:right="57"/>
            </w:pPr>
            <w:r>
              <w:rPr>
                <w:noProof/>
                <w:lang w:eastAsia="fr-FR"/>
              </w:rPr>
              <mc:AlternateContent>
                <mc:Choice Requires="wps">
                  <w:drawing>
                    <wp:anchor distT="0" distB="0" distL="114935" distR="114935" simplePos="0" relativeHeight="251654656" behindDoc="0" locked="0" layoutInCell="1" allowOverlap="1" wp14:anchorId="1BF43555" wp14:editId="3E8704B1">
                      <wp:simplePos x="0" y="0"/>
                      <wp:positionH relativeFrom="margin">
                        <wp:posOffset>288290</wp:posOffset>
                      </wp:positionH>
                      <wp:positionV relativeFrom="paragraph">
                        <wp:posOffset>66675</wp:posOffset>
                      </wp:positionV>
                      <wp:extent cx="130810" cy="130810"/>
                      <wp:effectExtent l="4749165" t="1162685" r="0" b="0"/>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0810"/>
                              </a:xfrm>
                              <a:prstGeom prst="rect">
                                <a:avLst/>
                              </a:prstGeom>
                              <a:solidFill>
                                <a:srgbClr val="FFFFFF"/>
                              </a:solidFill>
                              <a:ln w="12700" cmpd="sng">
                                <a:solidFill>
                                  <a:srgbClr val="000000"/>
                                </a:solidFill>
                                <a:prstDash val="solid"/>
                                <a:miter lim="800000"/>
                                <a:headEnd/>
                                <a:tailEnd/>
                              </a:ln>
                            </wps:spPr>
                            <wps:txbx>
                              <w:txbxContent>
                                <w:p w:rsidR="00EE418B" w:rsidRDefault="00EE418B">
                                  <w:pPr>
                                    <w:jc w:val="center"/>
                                    <w:rPr>
                                      <w:b/>
                                      <w:bCs/>
                                      <w:sz w:val="18"/>
                                      <w:szCs w:val="18"/>
                                    </w:rPr>
                                  </w:pPr>
                                </w:p>
                              </w:txbxContent>
                            </wps:txbx>
                            <wps:bodyPr rot="0" vert="horz" wrap="square" lIns="8890" tIns="8890" rIns="889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43555" id="_x0000_t202" coordsize="21600,21600" o:spt="202" path="m,l,21600r21600,l21600,xe">
                      <v:stroke joinstyle="miter"/>
                      <v:path gradientshapeok="t" o:connecttype="rect"/>
                    </v:shapetype>
                    <v:shape id="Text Box 23" o:spid="_x0000_s1026" type="#_x0000_t202" style="position:absolute;margin-left:22.7pt;margin-top:5.25pt;width:10.3pt;height:10.3pt;z-index:2516546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" strokeweight="1pt">
                      <v:textbox inset=".7pt,.7pt,.7pt,.7pt">
                        <w:txbxContent>
                          <w:p w14:paraId="2D13E66B" w14:textId="77777777" w:rsidR="00000000" w:rsidRDefault="00F416D5">
                            <w:pPr>
                              <w:jc w:val="center"/>
                              <w:rPr>
                                <w:b/>
                                <w:bCs/>
                                <w:sz w:val="18"/>
                                <w:szCs w:val="18"/>
                              </w:rPr>
                            </w:pPr>
                          </w:p>
                        </w:txbxContent>
                      </v:textbox>
                      <w10:wrap anchorx="margin"/>
                    </v:shape>
                  </w:pict>
                </mc:Fallback>
              </mc:AlternateContent>
            </w:r>
            <w:r>
              <w:rPr>
                <w:rFonts w:ascii="Liberation Serif" w:hAnsi="Liberation Serif" w:cs="Liberation Serif"/>
                <w:color w:val="808080"/>
                <w:sz w:val="21"/>
                <w:szCs w:val="21"/>
              </w:rPr>
              <w:t>oui</w:t>
            </w:r>
            <w:r>
              <w:rPr>
                <w:rFonts w:ascii="Liberation Serif" w:hAnsi="Liberation Serif" w:cs="Liberation Serif"/>
                <w:color w:val="808080"/>
                <w:sz w:val="21"/>
                <w:szCs w:val="21"/>
              </w:rPr>
              <w:tab/>
            </w:r>
          </w:p>
        </w:tc>
        <w:tc>
          <w:tcPr>
            <w:tcW w:w="1901" w:type="dxa"/>
            <w:tcBorders>
              <w:left w:val="single" w:sz="1" w:space="0" w:color="808080"/>
              <w:bottom w:val="single" w:sz="1" w:space="0" w:color="808080"/>
              <w:right w:val="single" w:sz="1" w:space="0" w:color="808080"/>
            </w:tcBorders>
            <w:shd w:val="clear" w:color="auto" w:fill="auto"/>
            <w:vAlign w:val="center"/>
          </w:tcPr>
          <w:p w:rsidR="00EE418B" w:rsidRDefault="00F416D5">
            <w:pPr>
              <w:pStyle w:val="Corpsdetexte"/>
              <w:spacing w:before="100" w:after="0"/>
              <w:ind w:right="57"/>
            </w:pPr>
            <w:r>
              <w:rPr>
                <w:noProof/>
                <w:lang w:eastAsia="fr-FR"/>
              </w:rPr>
              <mc:AlternateContent>
                <mc:Choice Requires="wps">
                  <w:drawing>
                    <wp:anchor distT="0" distB="0" distL="114935" distR="114935" simplePos="0" relativeHeight="251655680" behindDoc="0" locked="0" layoutInCell="1" allowOverlap="1" wp14:anchorId="02AEC8E3" wp14:editId="2AF7E1E4">
                      <wp:simplePos x="0" y="0"/>
                      <wp:positionH relativeFrom="margin">
                        <wp:posOffset>323850</wp:posOffset>
                      </wp:positionH>
                      <wp:positionV relativeFrom="paragraph">
                        <wp:posOffset>63500</wp:posOffset>
                      </wp:positionV>
                      <wp:extent cx="130810" cy="130810"/>
                      <wp:effectExtent l="6014720" t="1159510" r="0" b="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0810"/>
                              </a:xfrm>
                              <a:prstGeom prst="rect">
                                <a:avLst/>
                              </a:prstGeom>
                              <a:solidFill>
                                <a:srgbClr val="FFFFFF"/>
                              </a:solidFill>
                              <a:ln w="12700" cmpd="sng">
                                <a:solidFill>
                                  <a:srgbClr val="000000"/>
                                </a:solidFill>
                                <a:prstDash val="solid"/>
                                <a:miter lim="800000"/>
                                <a:headEnd/>
                                <a:tailEnd/>
                              </a:ln>
                            </wps:spPr>
                            <wps:txbx>
                              <w:txbxContent>
                                <w:p w:rsidR="00EE418B" w:rsidRDefault="00EE418B">
                                  <w:pPr>
                                    <w:jc w:val="center"/>
                                    <w:rPr>
                                      <w:b/>
                                      <w:bCs/>
                                      <w:sz w:val="18"/>
                                      <w:szCs w:val="18"/>
                                    </w:rPr>
                                  </w:pPr>
                                </w:p>
                              </w:txbxContent>
                            </wps:txbx>
                            <wps:bodyPr rot="0" vert="horz" wrap="square" lIns="8890" tIns="8890" rIns="889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EC8E3" id="Text Box 24" o:spid="_x0000_s1027" type="#_x0000_t202" style="position:absolute;margin-left:25.5pt;margin-top:5pt;width:10.3pt;height:10.3pt;z-index:2516556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" strokeweight="1pt">
                      <v:textbox inset=".7pt,.7pt,.7pt,.7pt">
                        <w:txbxContent>
                          <w:p w14:paraId="69D7135F" w14:textId="77777777" w:rsidR="00000000" w:rsidRDefault="00F416D5">
                            <w:pPr>
                              <w:jc w:val="center"/>
                              <w:rPr>
                                <w:b/>
                                <w:bCs/>
                                <w:sz w:val="18"/>
                                <w:szCs w:val="18"/>
                              </w:rPr>
                            </w:pPr>
                          </w:p>
                        </w:txbxContent>
                      </v:textbox>
                      <w10:wrap anchorx="margin"/>
                    </v:shape>
                  </w:pict>
                </mc:Fallback>
              </mc:AlternateContent>
            </w:r>
            <w:r>
              <w:rPr>
                <w:rFonts w:ascii="Liberation Serif" w:hAnsi="Liberation Serif" w:cs="Liberation Serif"/>
                <w:iCs/>
                <w:color w:val="808080"/>
                <w:sz w:val="21"/>
                <w:szCs w:val="21"/>
              </w:rPr>
              <w:t>non</w:t>
            </w:r>
          </w:p>
        </w:tc>
      </w:tr>
      <w:tr w:rsidR="00EE418B">
        <w:trPr>
          <w:gridAfter w:val="1"/>
          <w:wAfter w:w="6" w:type="dxa"/>
        </w:trPr>
        <w:tc>
          <w:tcPr>
            <w:tcW w:w="9674" w:type="dxa"/>
            <w:gridSpan w:val="3"/>
            <w:tcBorders>
              <w:left w:val="single" w:sz="1" w:space="0" w:color="808080"/>
              <w:bottom w:val="single" w:sz="1" w:space="0" w:color="808080"/>
              <w:right w:val="single" w:sz="1" w:space="0" w:color="808080"/>
            </w:tcBorders>
            <w:shd w:val="clear" w:color="auto" w:fill="auto"/>
          </w:tcPr>
          <w:p w:rsidR="00EE418B" w:rsidRDefault="00F416D5">
            <w:r>
              <w:rPr>
                <w:rFonts w:cs="Arial"/>
                <w:color w:val="808080"/>
                <w:sz w:val="22"/>
                <w:szCs w:val="22"/>
              </w:rPr>
              <w:t>Contexte de l’année écoulée (organisation et fonctionnement du service) </w:t>
            </w:r>
            <w:r>
              <w:rPr>
                <w:rFonts w:cs="Arial"/>
                <w:b/>
                <w:bCs/>
              </w:rPr>
              <w:t xml:space="preserve">(11) </w:t>
            </w:r>
            <w:r>
              <w:rPr>
                <w:rFonts w:cs="Arial"/>
                <w:color w:val="808080"/>
                <w:sz w:val="22"/>
                <w:szCs w:val="22"/>
              </w:rPr>
              <w:t>:</w:t>
            </w:r>
          </w:p>
        </w:tc>
      </w:tr>
      <w:tr w:rsidR="00EE418B">
        <w:trPr>
          <w:gridAfter w:val="1"/>
          <w:wAfter w:w="6" w:type="dxa"/>
          <w:trHeight w:val="2107"/>
        </w:trPr>
        <w:tc>
          <w:tcPr>
            <w:tcW w:w="9674" w:type="dxa"/>
            <w:gridSpan w:val="3"/>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bl>
    <w:p w:rsidR="00EE418B" w:rsidRDefault="00EE418B">
      <w:pPr>
        <w:rPr>
          <w:rFont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1944"/>
        <w:gridCol w:w="853"/>
        <w:gridCol w:w="3668"/>
      </w:tblGrid>
      <w:tr w:rsidR="00EE418B">
        <w:tc>
          <w:tcPr>
            <w:tcW w:w="9677" w:type="dxa"/>
            <w:gridSpan w:val="4"/>
            <w:tcBorders>
              <w:top w:val="single" w:sz="1" w:space="0" w:color="808080"/>
              <w:left w:val="single" w:sz="1" w:space="0" w:color="808080"/>
              <w:bottom w:val="single" w:sz="1" w:space="0" w:color="808080"/>
              <w:right w:val="single" w:sz="1" w:space="0" w:color="808080"/>
            </w:tcBorders>
            <w:shd w:val="clear" w:color="auto" w:fill="auto"/>
          </w:tcPr>
          <w:p w:rsidR="00EE418B" w:rsidRDefault="00F416D5">
            <w:pPr>
              <w:pStyle w:val="Contenudetableau"/>
              <w:ind w:firstLine="567"/>
            </w:pPr>
            <w:r>
              <w:rPr>
                <w:color w:val="808080"/>
                <w:sz w:val="22"/>
                <w:szCs w:val="22"/>
              </w:rPr>
              <w:t>- Bilan et réalisation des objectifs de l’année écoulée</w:t>
            </w:r>
            <w:r>
              <w:rPr>
                <w:sz w:val="22"/>
                <w:szCs w:val="22"/>
              </w:rPr>
              <w:t> </w:t>
            </w:r>
            <w:r>
              <w:rPr>
                <w:b/>
                <w:bCs/>
              </w:rPr>
              <w:t>(12)</w:t>
            </w:r>
            <w:r>
              <w:rPr>
                <w:sz w:val="22"/>
                <w:szCs w:val="22"/>
              </w:rPr>
              <w:t xml:space="preserve"> :</w:t>
            </w:r>
          </w:p>
        </w:tc>
      </w:tr>
      <w:tr w:rsidR="00EE418B">
        <w:tc>
          <w:tcPr>
            <w:tcW w:w="3212" w:type="dxa"/>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2"/>
                <w:szCs w:val="22"/>
              </w:rPr>
              <w:t>Objectifs d’ordre collectif</w:t>
            </w:r>
          </w:p>
        </w:tc>
        <w:tc>
          <w:tcPr>
            <w:tcW w:w="2797" w:type="dxa"/>
            <w:gridSpan w:val="2"/>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2"/>
                <w:szCs w:val="22"/>
              </w:rPr>
              <w:t>Réalisation</w:t>
            </w:r>
          </w:p>
        </w:tc>
        <w:tc>
          <w:tcPr>
            <w:tcW w:w="3668" w:type="dxa"/>
            <w:tcBorders>
              <w:left w:val="single" w:sz="1" w:space="0" w:color="808080"/>
              <w:bottom w:val="single" w:sz="1" w:space="0" w:color="808080"/>
              <w:right w:val="single" w:sz="1" w:space="0" w:color="808080"/>
            </w:tcBorders>
            <w:shd w:val="clear" w:color="auto" w:fill="CCCCCC"/>
          </w:tcPr>
          <w:p w:rsidR="00EE418B" w:rsidRDefault="00F416D5">
            <w:pPr>
              <w:pStyle w:val="Contenudetableau"/>
              <w:jc w:val="center"/>
            </w:pPr>
            <w:r>
              <w:rPr>
                <w:b/>
                <w:bCs/>
                <w:color w:val="808080"/>
                <w:sz w:val="22"/>
                <w:szCs w:val="22"/>
              </w:rPr>
              <w:t xml:space="preserve">Commentaires </w:t>
            </w:r>
            <w:r>
              <w:rPr>
                <w:b/>
                <w:bCs/>
              </w:rPr>
              <w:t>(13)</w:t>
            </w:r>
          </w:p>
        </w:tc>
      </w:tr>
      <w:tr w:rsidR="00EE418B">
        <w:trPr>
          <w:trHeight w:val="1701"/>
        </w:trPr>
        <w:tc>
          <w:tcPr>
            <w:tcW w:w="3212" w:type="dxa"/>
            <w:tcBorders>
              <w:left w:val="single" w:sz="1" w:space="0" w:color="808080"/>
              <w:bottom w:val="single" w:sz="1" w:space="0" w:color="808080"/>
            </w:tcBorders>
            <w:shd w:val="clear" w:color="auto" w:fill="auto"/>
          </w:tcPr>
          <w:p w:rsidR="00EE418B" w:rsidRDefault="00EE418B">
            <w:pPr>
              <w:pStyle w:val="Contenudetableau"/>
              <w:snapToGrid w:val="0"/>
              <w:rPr>
                <w:color w:val="808080"/>
                <w:sz w:val="22"/>
                <w:szCs w:val="22"/>
              </w:rPr>
            </w:pPr>
          </w:p>
        </w:tc>
        <w:tc>
          <w:tcPr>
            <w:tcW w:w="1944" w:type="dxa"/>
            <w:tcBorders>
              <w:left w:val="single" w:sz="1" w:space="0" w:color="808080"/>
              <w:bottom w:val="single" w:sz="1" w:space="0" w:color="808080"/>
            </w:tcBorders>
            <w:shd w:val="clear" w:color="auto" w:fill="auto"/>
            <w:vAlign w:val="center"/>
          </w:tcPr>
          <w:p w:rsidR="00EE418B" w:rsidRDefault="00F416D5">
            <w:pPr>
              <w:pStyle w:val="Contenudetableau"/>
              <w:spacing w:after="20"/>
            </w:pPr>
            <w:r>
              <w:rPr>
                <w:color w:val="808080"/>
                <w:sz w:val="22"/>
                <w:szCs w:val="22"/>
              </w:rPr>
              <w:t>Atteint</w:t>
            </w:r>
          </w:p>
          <w:p w:rsidR="00EE418B" w:rsidRDefault="00F416D5">
            <w:pPr>
              <w:pStyle w:val="Contenudetableau"/>
              <w:spacing w:after="20"/>
            </w:pPr>
            <w:r>
              <w:rPr>
                <w:color w:val="808080"/>
                <w:sz w:val="22"/>
                <w:szCs w:val="22"/>
              </w:rPr>
              <w:t>Partiellement atteint</w:t>
            </w:r>
          </w:p>
          <w:p w:rsidR="00EE418B" w:rsidRDefault="00F416D5">
            <w:pPr>
              <w:pStyle w:val="Contenudetableau"/>
              <w:spacing w:after="20"/>
            </w:pPr>
            <w:r>
              <w:rPr>
                <w:color w:val="808080"/>
                <w:sz w:val="22"/>
                <w:szCs w:val="22"/>
              </w:rPr>
              <w:t>Non atteint</w:t>
            </w:r>
          </w:p>
          <w:p w:rsidR="00EE418B" w:rsidRDefault="00F416D5">
            <w:pPr>
              <w:pStyle w:val="Contenudetableau"/>
            </w:pPr>
            <w:r>
              <w:rPr>
                <w:color w:val="808080"/>
                <w:sz w:val="22"/>
                <w:szCs w:val="22"/>
              </w:rPr>
              <w:t>Devenu sans objet</w:t>
            </w:r>
          </w:p>
        </w:tc>
        <w:tc>
          <w:tcPr>
            <w:tcW w:w="853" w:type="dxa"/>
            <w:tcBorders>
              <w:left w:val="single" w:sz="1" w:space="0" w:color="808080"/>
              <w:bottom w:val="single" w:sz="1" w:space="0" w:color="808080"/>
            </w:tcBorders>
            <w:shd w:val="clear" w:color="auto" w:fill="auto"/>
            <w:vAlign w:val="center"/>
          </w:tcPr>
          <w:p w:rsidR="00EE418B" w:rsidRDefault="00F416D5">
            <w:pPr>
              <w:pStyle w:val="Contenudetableau"/>
              <w:snapToGrid w:val="0"/>
              <w:rPr>
                <w:color w:val="808080"/>
                <w:sz w:val="22"/>
                <w:szCs w:val="22"/>
                <w:lang w:eastAsia="fr-FR"/>
              </w:rPr>
            </w:pPr>
            <w:r>
              <w:rPr>
                <w:noProof/>
                <w:lang w:eastAsia="fr-FR"/>
              </w:rPr>
              <mc:AlternateContent>
                <mc:Choice Requires="wpg">
                  <w:drawing>
                    <wp:anchor distT="0" distB="0" distL="0" distR="0" simplePos="0" relativeHeight="251651584" behindDoc="0" locked="0" layoutInCell="1" allowOverlap="1" wp14:anchorId="065D5920" wp14:editId="17C6834F">
                      <wp:simplePos x="0" y="0"/>
                      <wp:positionH relativeFrom="margin">
                        <wp:posOffset>177800</wp:posOffset>
                      </wp:positionH>
                      <wp:positionV relativeFrom="paragraph">
                        <wp:posOffset>635</wp:posOffset>
                      </wp:positionV>
                      <wp:extent cx="131445" cy="645795"/>
                      <wp:effectExtent l="4206875" t="3743960" r="0" b="0"/>
                      <wp:wrapNone/>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645795"/>
                                <a:chOff x="280" y="1"/>
                                <a:chExt cx="207" cy="1017"/>
                              </a:xfrm>
                            </wpg:grpSpPr>
                            <wps:wsp>
                              <wps:cNvPr id="30" name="Text Box 9"/>
                              <wps:cNvSpPr txBox="1">
                                <a:spLocks noChangeArrowheads="1"/>
                              </wps:cNvSpPr>
                              <wps:spPr bwMode="auto">
                                <a:xfrm>
                                  <a:off x="280" y="1"/>
                                  <a:ext cx="206" cy="207"/>
                                </a:xfrm>
                                <a:prstGeom prst="rect">
                                  <a:avLst/>
                                </a:pr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1" name="Text Box 10"/>
                              <wps:cNvSpPr txBox="1">
                                <a:spLocks noChangeArrowheads="1"/>
                              </wps:cNvSpPr>
                              <wps:spPr bwMode="auto">
                                <a:xfrm>
                                  <a:off x="280" y="271"/>
                                  <a:ext cx="206" cy="206"/>
                                </a:xfrm>
                                <a:prstGeom prst="rect">
                                  <a:avLst/>
                                </a:pr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 name="Text Box 11"/>
                              <wps:cNvSpPr txBox="1">
                                <a:spLocks noChangeArrowheads="1"/>
                              </wps:cNvSpPr>
                              <wps:spPr bwMode="auto">
                                <a:xfrm>
                                  <a:off x="280" y="540"/>
                                  <a:ext cx="206" cy="207"/>
                                </a:xfrm>
                                <a:prstGeom prst="rect">
                                  <a:avLst/>
                                </a:pr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 name="Text Box 12"/>
                              <wps:cNvSpPr txBox="1">
                                <a:spLocks noChangeArrowheads="1"/>
                              </wps:cNvSpPr>
                              <wps:spPr bwMode="auto">
                                <a:xfrm>
                                  <a:off x="280" y="810"/>
                                  <a:ext cx="206" cy="207"/>
                                </a:xfrm>
                                <a:prstGeom prst="rect">
                                  <a:avLst/>
                                </a:pr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8B21F" id="Group 8" o:spid="_x0000_s1026" style="position:absolute;margin-left:14pt;margin-top:.05pt;width:10.35pt;height:50.85pt;z-index:251651584;mso-wrap-distance-left:0;mso-wrap-distance-right:0;mso-position-horizontal-relative:margin" coordorigin="280,1" coordsize="207,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">
                      <v:shape id="Text Box 9" o:spid="_x0000_s1027" type="#_x0000_t202" style="position:absolute;left:280;top:1;width:206;height:2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" filled="f" strokeweight=".35mm">
                        <v:stroke joinstyle="round" endcap="square"/>
                      </v:shape>
                      <v:shape id="Text Box 10" o:spid="_x0000_s1028" type="#_x0000_t202" style="position:absolute;left:280;top:271;width:206;height:2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" filled="f" strokeweight=".35mm">
                        <v:stroke joinstyle="round" endcap="square"/>
                      </v:shape>
                      <v:shape id="Text Box 11" o:spid="_x0000_s1029" type="#_x0000_t202" style="position:absolute;left:280;top:540;width:206;height:2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" filled="f" strokeweight=".35mm">
                        <v:stroke joinstyle="round" endcap="square"/>
                      </v:shape>
                      <v:shape id="Text Box 12" o:spid="_x0000_s1030" type="#_x0000_t202" style="position:absolute;left:280;top:810;width:206;height:2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" filled="f" strokeweight=".35mm">
                        <v:stroke joinstyle="round" endcap="square"/>
                      </v:shape>
                      <w10:wrap anchorx="margin"/>
                    </v:group>
                  </w:pict>
                </mc:Fallback>
              </mc:AlternateContent>
            </w:r>
          </w:p>
          <w:p w:rsidR="00EE418B" w:rsidRDefault="00EE418B">
            <w:pPr>
              <w:jc w:val="center"/>
              <w:rPr>
                <w:color w:val="808080"/>
                <w:sz w:val="22"/>
                <w:szCs w:val="22"/>
                <w:lang w:eastAsia="fr-FR"/>
              </w:rPr>
            </w:pPr>
          </w:p>
          <w:p w:rsidR="00EE418B" w:rsidRDefault="00EE418B">
            <w:pPr>
              <w:jc w:val="center"/>
              <w:rPr>
                <w:color w:val="808080"/>
                <w:sz w:val="22"/>
                <w:szCs w:val="22"/>
                <w:lang w:eastAsia="fr-FR"/>
              </w:rPr>
            </w:pPr>
          </w:p>
          <w:p w:rsidR="00EE418B" w:rsidRDefault="00EE418B">
            <w:pPr>
              <w:jc w:val="center"/>
              <w:rPr>
                <w:color w:val="808080"/>
                <w:sz w:val="22"/>
                <w:szCs w:val="22"/>
                <w:lang w:eastAsia="fr-FR"/>
              </w:rPr>
            </w:pPr>
          </w:p>
        </w:tc>
        <w:tc>
          <w:tcPr>
            <w:tcW w:w="3668" w:type="dxa"/>
            <w:tcBorders>
              <w:left w:val="single" w:sz="1" w:space="0" w:color="808080"/>
              <w:bottom w:val="single" w:sz="1" w:space="0" w:color="808080"/>
              <w:right w:val="single" w:sz="1" w:space="0" w:color="808080"/>
            </w:tcBorders>
            <w:shd w:val="clear" w:color="auto" w:fill="auto"/>
          </w:tcPr>
          <w:p w:rsidR="00EE418B" w:rsidRDefault="00EE418B">
            <w:pPr>
              <w:pStyle w:val="Contenudetableau"/>
              <w:snapToGrid w:val="0"/>
              <w:rPr>
                <w:color w:val="808080"/>
                <w:sz w:val="20"/>
                <w:szCs w:val="20"/>
                <w:lang w:eastAsia="fr-FR"/>
              </w:rPr>
            </w:pPr>
          </w:p>
        </w:tc>
      </w:tr>
      <w:tr w:rsidR="00EE418B">
        <w:trPr>
          <w:trHeight w:val="1701"/>
        </w:trPr>
        <w:tc>
          <w:tcPr>
            <w:tcW w:w="3212" w:type="dxa"/>
            <w:tcBorders>
              <w:left w:val="single" w:sz="1" w:space="0" w:color="808080"/>
              <w:bottom w:val="single" w:sz="1" w:space="0" w:color="808080"/>
            </w:tcBorders>
            <w:shd w:val="clear" w:color="auto" w:fill="auto"/>
          </w:tcPr>
          <w:p w:rsidR="00EE418B" w:rsidRDefault="00EE418B">
            <w:pPr>
              <w:pStyle w:val="Contenudetableau"/>
              <w:snapToGrid w:val="0"/>
              <w:rPr>
                <w:color w:val="808080"/>
                <w:sz w:val="22"/>
                <w:szCs w:val="22"/>
                <w:lang w:eastAsia="fr-FR"/>
              </w:rPr>
            </w:pPr>
          </w:p>
        </w:tc>
        <w:tc>
          <w:tcPr>
            <w:tcW w:w="1944" w:type="dxa"/>
            <w:tcBorders>
              <w:left w:val="single" w:sz="1" w:space="0" w:color="808080"/>
              <w:bottom w:val="single" w:sz="1" w:space="0" w:color="808080"/>
            </w:tcBorders>
            <w:shd w:val="clear" w:color="auto" w:fill="auto"/>
            <w:vAlign w:val="center"/>
          </w:tcPr>
          <w:p w:rsidR="00EE418B" w:rsidRDefault="00F416D5">
            <w:pPr>
              <w:pStyle w:val="Contenudetableau"/>
              <w:spacing w:after="20"/>
            </w:pPr>
            <w:r>
              <w:rPr>
                <w:color w:val="808080"/>
                <w:sz w:val="22"/>
                <w:szCs w:val="22"/>
              </w:rPr>
              <w:t>Atteint</w:t>
            </w:r>
          </w:p>
          <w:p w:rsidR="00EE418B" w:rsidRDefault="00F416D5">
            <w:pPr>
              <w:pStyle w:val="Contenudetableau"/>
              <w:spacing w:after="20"/>
            </w:pPr>
            <w:r>
              <w:rPr>
                <w:color w:val="808080"/>
                <w:sz w:val="22"/>
                <w:szCs w:val="22"/>
              </w:rPr>
              <w:t>Partiellement atteint</w:t>
            </w:r>
          </w:p>
          <w:p w:rsidR="00EE418B" w:rsidRDefault="00F416D5">
            <w:pPr>
              <w:pStyle w:val="Contenudetableau"/>
              <w:spacing w:after="20"/>
            </w:pPr>
            <w:r>
              <w:rPr>
                <w:color w:val="808080"/>
                <w:sz w:val="22"/>
                <w:szCs w:val="22"/>
              </w:rPr>
              <w:t>Non atteint</w:t>
            </w:r>
          </w:p>
          <w:p w:rsidR="00EE418B" w:rsidRDefault="00F416D5">
            <w:pPr>
              <w:pStyle w:val="Contenudetableau"/>
            </w:pPr>
            <w:r>
              <w:rPr>
                <w:color w:val="808080"/>
                <w:sz w:val="22"/>
                <w:szCs w:val="22"/>
              </w:rPr>
              <w:t>Devenu sans objet</w:t>
            </w:r>
          </w:p>
        </w:tc>
        <w:tc>
          <w:tcPr>
            <w:tcW w:w="853" w:type="dxa"/>
            <w:tcBorders>
              <w:left w:val="single" w:sz="1" w:space="0" w:color="808080"/>
              <w:bottom w:val="single" w:sz="1" w:space="0" w:color="808080"/>
            </w:tcBorders>
            <w:shd w:val="clear" w:color="auto" w:fill="auto"/>
            <w:vAlign w:val="center"/>
          </w:tcPr>
          <w:p w:rsidR="00EE418B" w:rsidRDefault="00F416D5">
            <w:pPr>
              <w:snapToGrid w:val="0"/>
              <w:jc w:val="center"/>
              <w:rPr>
                <w:color w:val="808080"/>
                <w:lang w:eastAsia="fr-FR"/>
              </w:rPr>
            </w:pPr>
            <w:r>
              <w:rPr>
                <w:noProof/>
                <w:lang w:eastAsia="fr-FR"/>
              </w:rPr>
              <mc:AlternateContent>
                <mc:Choice Requires="wpg">
                  <w:drawing>
                    <wp:anchor distT="0" distB="0" distL="0" distR="0" simplePos="0" relativeHeight="251650560" behindDoc="0" locked="0" layoutInCell="1" allowOverlap="1" wp14:anchorId="4630DDFE" wp14:editId="3A1008A1">
                      <wp:simplePos x="0" y="0"/>
                      <wp:positionH relativeFrom="margin">
                        <wp:posOffset>177800</wp:posOffset>
                      </wp:positionH>
                      <wp:positionV relativeFrom="paragraph">
                        <wp:posOffset>-635</wp:posOffset>
                      </wp:positionV>
                      <wp:extent cx="131445" cy="645795"/>
                      <wp:effectExtent l="6350" t="6350" r="14605" b="14605"/>
                      <wp:wrapNone/>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645795"/>
                                <a:chOff x="280" y="-1"/>
                                <a:chExt cx="207" cy="1017"/>
                              </a:xfrm>
                            </wpg:grpSpPr>
                            <wps:wsp>
                              <wps:cNvPr id="25" name="Text Box 4"/>
                              <wps:cNvSpPr txBox="1">
                                <a:spLocks noChangeArrowheads="1"/>
                              </wps:cNvSpPr>
                              <wps:spPr bwMode="auto">
                                <a:xfrm>
                                  <a:off x="280" y="-1"/>
                                  <a:ext cx="206" cy="206"/>
                                </a:xfrm>
                                <a:prstGeom prst="rect">
                                  <a:avLst/>
                                </a:pr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 name="Text Box 5"/>
                              <wps:cNvSpPr txBox="1">
                                <a:spLocks noChangeArrowheads="1"/>
                              </wps:cNvSpPr>
                              <wps:spPr bwMode="auto">
                                <a:xfrm>
                                  <a:off x="280" y="269"/>
                                  <a:ext cx="206" cy="206"/>
                                </a:xfrm>
                                <a:prstGeom prst="rect">
                                  <a:avLst/>
                                </a:pr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Text Box 6"/>
                              <wps:cNvSpPr txBox="1">
                                <a:spLocks noChangeArrowheads="1"/>
                              </wps:cNvSpPr>
                              <wps:spPr bwMode="auto">
                                <a:xfrm>
                                  <a:off x="280" y="539"/>
                                  <a:ext cx="206" cy="206"/>
                                </a:xfrm>
                                <a:prstGeom prst="rect">
                                  <a:avLst/>
                                </a:pr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8" name="Text Box 7"/>
                              <wps:cNvSpPr txBox="1">
                                <a:spLocks noChangeArrowheads="1"/>
                              </wps:cNvSpPr>
                              <wps:spPr bwMode="auto">
                                <a:xfrm>
                                  <a:off x="280" y="809"/>
                                  <a:ext cx="206" cy="206"/>
                                </a:xfrm>
                                <a:prstGeom prst="rect">
                                  <a:avLst/>
                                </a:pr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F302B" id="Group 3" o:spid="_x0000_s1026" style="position:absolute;margin-left:14pt;margin-top:-.05pt;width:10.35pt;height:50.85pt;z-index:251650560;mso-wrap-distance-left:0;mso-wrap-distance-right:0;mso-position-horizontal-relative:margin" coordorigin="280,-1" coordsize="207,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">
                      <v:shape id="Text Box 4" o:spid="_x0000_s1027" type="#_x0000_t202" style="position:absolute;left:280;top:-1;width:206;height:2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" filled="f" strokeweight=".35mm">
                        <v:stroke joinstyle="round" endcap="square"/>
                      </v:shape>
                      <v:shape id="Text Box 5" o:spid="_x0000_s1028" type="#_x0000_t202" style="position:absolute;left:280;top:269;width:206;height:2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" filled="f" strokeweight=".35mm">
                        <v:stroke joinstyle="round" endcap="square"/>
                      </v:shape>
                      <v:shape id="Text Box 6" o:spid="_x0000_s1029" type="#_x0000_t202" style="position:absolute;left:280;top:539;width:206;height:2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" filled="f" strokeweight=".35mm">
                        <v:stroke joinstyle="round" endcap="square"/>
                      </v:shape>
                      <v:shape id="Text Box 7" o:spid="_x0000_s1030" type="#_x0000_t202" style="position:absolute;left:280;top:809;width:206;height:2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" filled="f" strokeweight=".35mm">
                        <v:stroke joinstyle="round" endcap="square"/>
                      </v:shape>
                      <w10:wrap anchorx="margin"/>
                    </v:group>
                  </w:pict>
                </mc:Fallback>
              </mc:AlternateContent>
            </w:r>
          </w:p>
          <w:p w:rsidR="00EE418B" w:rsidRDefault="00EE418B">
            <w:pPr>
              <w:jc w:val="center"/>
              <w:rPr>
                <w:color w:val="808080"/>
                <w:lang w:eastAsia="fr-FR"/>
              </w:rPr>
            </w:pPr>
          </w:p>
          <w:p w:rsidR="00EE418B" w:rsidRDefault="00EE418B">
            <w:pPr>
              <w:jc w:val="center"/>
              <w:rPr>
                <w:color w:val="808080"/>
                <w:lang w:eastAsia="fr-FR"/>
              </w:rPr>
            </w:pPr>
          </w:p>
          <w:p w:rsidR="00EE418B" w:rsidRDefault="00EE418B">
            <w:pPr>
              <w:jc w:val="center"/>
              <w:rPr>
                <w:color w:val="808080"/>
                <w:sz w:val="22"/>
                <w:szCs w:val="22"/>
                <w:lang w:eastAsia="fr-FR"/>
              </w:rPr>
            </w:pPr>
          </w:p>
        </w:tc>
        <w:tc>
          <w:tcPr>
            <w:tcW w:w="3668" w:type="dxa"/>
            <w:tcBorders>
              <w:left w:val="single" w:sz="1" w:space="0" w:color="808080"/>
              <w:bottom w:val="single" w:sz="1" w:space="0" w:color="808080"/>
              <w:right w:val="single" w:sz="1" w:space="0" w:color="808080"/>
            </w:tcBorders>
            <w:shd w:val="clear" w:color="auto" w:fill="auto"/>
          </w:tcPr>
          <w:p w:rsidR="00EE418B" w:rsidRDefault="00EE418B">
            <w:pPr>
              <w:pStyle w:val="Contenudetableau"/>
              <w:snapToGrid w:val="0"/>
              <w:rPr>
                <w:color w:val="808080"/>
                <w:sz w:val="20"/>
                <w:szCs w:val="20"/>
                <w:lang w:eastAsia="fr-FR"/>
              </w:rPr>
            </w:pPr>
          </w:p>
        </w:tc>
      </w:tr>
      <w:tr w:rsidR="00EE418B">
        <w:tc>
          <w:tcPr>
            <w:tcW w:w="3212" w:type="dxa"/>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2"/>
                <w:szCs w:val="22"/>
              </w:rPr>
              <w:t>Objectifs d’ordre individuel</w:t>
            </w:r>
          </w:p>
        </w:tc>
        <w:tc>
          <w:tcPr>
            <w:tcW w:w="2797" w:type="dxa"/>
            <w:gridSpan w:val="2"/>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2"/>
                <w:szCs w:val="22"/>
              </w:rPr>
              <w:t>Réalisation</w:t>
            </w:r>
          </w:p>
        </w:tc>
        <w:tc>
          <w:tcPr>
            <w:tcW w:w="3668" w:type="dxa"/>
            <w:tcBorders>
              <w:left w:val="single" w:sz="1" w:space="0" w:color="808080"/>
              <w:bottom w:val="single" w:sz="1" w:space="0" w:color="808080"/>
              <w:right w:val="single" w:sz="1" w:space="0" w:color="808080"/>
            </w:tcBorders>
            <w:shd w:val="clear" w:color="auto" w:fill="CCCCCC"/>
          </w:tcPr>
          <w:p w:rsidR="00EE418B" w:rsidRDefault="00F416D5">
            <w:pPr>
              <w:pStyle w:val="Contenudetableau"/>
              <w:jc w:val="center"/>
            </w:pPr>
            <w:r>
              <w:rPr>
                <w:b/>
                <w:bCs/>
                <w:color w:val="808080"/>
                <w:sz w:val="22"/>
                <w:szCs w:val="22"/>
              </w:rPr>
              <w:t>Commentaires</w:t>
            </w:r>
          </w:p>
        </w:tc>
      </w:tr>
      <w:tr w:rsidR="00EE418B">
        <w:trPr>
          <w:trHeight w:val="1701"/>
        </w:trPr>
        <w:tc>
          <w:tcPr>
            <w:tcW w:w="3212" w:type="dxa"/>
            <w:tcBorders>
              <w:left w:val="single" w:sz="1" w:space="0" w:color="808080"/>
              <w:bottom w:val="single" w:sz="1" w:space="0" w:color="808080"/>
            </w:tcBorders>
            <w:shd w:val="clear" w:color="auto" w:fill="auto"/>
          </w:tcPr>
          <w:p w:rsidR="00EE418B" w:rsidRDefault="00EE418B">
            <w:pPr>
              <w:pStyle w:val="Contenudetableau"/>
              <w:snapToGrid w:val="0"/>
              <w:rPr>
                <w:color w:val="808080"/>
                <w:sz w:val="22"/>
                <w:szCs w:val="22"/>
              </w:rPr>
            </w:pPr>
          </w:p>
        </w:tc>
        <w:tc>
          <w:tcPr>
            <w:tcW w:w="1944" w:type="dxa"/>
            <w:tcBorders>
              <w:left w:val="single" w:sz="1" w:space="0" w:color="808080"/>
              <w:bottom w:val="single" w:sz="1" w:space="0" w:color="808080"/>
            </w:tcBorders>
            <w:shd w:val="clear" w:color="auto" w:fill="auto"/>
            <w:vAlign w:val="center"/>
          </w:tcPr>
          <w:p w:rsidR="00EE418B" w:rsidRDefault="00F416D5">
            <w:pPr>
              <w:pStyle w:val="Contenudetableau"/>
              <w:spacing w:after="20"/>
            </w:pPr>
            <w:r>
              <w:rPr>
                <w:color w:val="808080"/>
                <w:sz w:val="22"/>
                <w:szCs w:val="22"/>
              </w:rPr>
              <w:t>Atteint</w:t>
            </w:r>
          </w:p>
          <w:p w:rsidR="00EE418B" w:rsidRDefault="00F416D5">
            <w:pPr>
              <w:pStyle w:val="Contenudetableau"/>
              <w:spacing w:after="20"/>
            </w:pPr>
            <w:r>
              <w:rPr>
                <w:color w:val="808080"/>
                <w:sz w:val="22"/>
                <w:szCs w:val="22"/>
              </w:rPr>
              <w:t>Partiellement atteint</w:t>
            </w:r>
          </w:p>
          <w:p w:rsidR="00EE418B" w:rsidRDefault="00F416D5">
            <w:pPr>
              <w:pStyle w:val="Contenudetableau"/>
              <w:spacing w:after="20"/>
            </w:pPr>
            <w:r>
              <w:rPr>
                <w:color w:val="808080"/>
                <w:sz w:val="22"/>
                <w:szCs w:val="22"/>
              </w:rPr>
              <w:t>Non atteint</w:t>
            </w:r>
          </w:p>
          <w:p w:rsidR="00EE418B" w:rsidRDefault="00F416D5">
            <w:pPr>
              <w:pStyle w:val="Contenudetableau"/>
            </w:pPr>
            <w:r>
              <w:rPr>
                <w:color w:val="808080"/>
                <w:sz w:val="22"/>
                <w:szCs w:val="22"/>
              </w:rPr>
              <w:t>Devenu sans objet</w:t>
            </w:r>
          </w:p>
        </w:tc>
        <w:tc>
          <w:tcPr>
            <w:tcW w:w="853" w:type="dxa"/>
            <w:tcBorders>
              <w:left w:val="single" w:sz="1" w:space="0" w:color="808080"/>
              <w:bottom w:val="single" w:sz="1" w:space="0" w:color="808080"/>
            </w:tcBorders>
            <w:shd w:val="clear" w:color="auto" w:fill="auto"/>
            <w:vAlign w:val="center"/>
          </w:tcPr>
          <w:p w:rsidR="00EE418B" w:rsidRDefault="00F416D5">
            <w:pPr>
              <w:pStyle w:val="Contenudetableau"/>
              <w:snapToGrid w:val="0"/>
              <w:jc w:val="center"/>
              <w:rPr>
                <w:color w:val="808080"/>
                <w:lang w:eastAsia="fr-FR"/>
              </w:rPr>
            </w:pPr>
            <w:r>
              <w:rPr>
                <w:noProof/>
                <w:lang w:eastAsia="fr-FR"/>
              </w:rPr>
              <mc:AlternateContent>
                <mc:Choice Requires="wpg">
                  <w:drawing>
                    <wp:anchor distT="0" distB="0" distL="0" distR="0" simplePos="0" relativeHeight="251652608" behindDoc="0" locked="0" layoutInCell="1" allowOverlap="1" wp14:anchorId="5BC1410A" wp14:editId="7C741BF6">
                      <wp:simplePos x="0" y="0"/>
                      <wp:positionH relativeFrom="margin">
                        <wp:posOffset>181610</wp:posOffset>
                      </wp:positionH>
                      <wp:positionV relativeFrom="paragraph">
                        <wp:posOffset>3810</wp:posOffset>
                      </wp:positionV>
                      <wp:extent cx="131445" cy="645795"/>
                      <wp:effectExtent l="10160" t="10160" r="10795" b="10795"/>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645795"/>
                                <a:chOff x="286" y="6"/>
                                <a:chExt cx="207" cy="1018"/>
                              </a:xfrm>
                            </wpg:grpSpPr>
                            <wps:wsp>
                              <wps:cNvPr id="20" name="Text Box 14"/>
                              <wps:cNvSpPr txBox="1">
                                <a:spLocks noChangeArrowheads="1"/>
                              </wps:cNvSpPr>
                              <wps:spPr bwMode="auto">
                                <a:xfrm>
                                  <a:off x="286" y="6"/>
                                  <a:ext cx="206" cy="206"/>
                                </a:xfrm>
                                <a:prstGeom prst="rect">
                                  <a:avLst/>
                                </a:pr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Text Box 15"/>
                              <wps:cNvSpPr txBox="1">
                                <a:spLocks noChangeArrowheads="1"/>
                              </wps:cNvSpPr>
                              <wps:spPr bwMode="auto">
                                <a:xfrm>
                                  <a:off x="286" y="276"/>
                                  <a:ext cx="206" cy="206"/>
                                </a:xfrm>
                                <a:prstGeom prst="rect">
                                  <a:avLst/>
                                </a:pr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2" name="Text Box 16"/>
                              <wps:cNvSpPr txBox="1">
                                <a:spLocks noChangeArrowheads="1"/>
                              </wps:cNvSpPr>
                              <wps:spPr bwMode="auto">
                                <a:xfrm>
                                  <a:off x="286" y="547"/>
                                  <a:ext cx="206" cy="206"/>
                                </a:xfrm>
                                <a:prstGeom prst="rect">
                                  <a:avLst/>
                                </a:pr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3" name="Text Box 17"/>
                              <wps:cNvSpPr txBox="1">
                                <a:spLocks noChangeArrowheads="1"/>
                              </wps:cNvSpPr>
                              <wps:spPr bwMode="auto">
                                <a:xfrm>
                                  <a:off x="286" y="816"/>
                                  <a:ext cx="206" cy="206"/>
                                </a:xfrm>
                                <a:prstGeom prst="rect">
                                  <a:avLst/>
                                </a:pr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44001" id="Group 13" o:spid="_x0000_s1026" style="position:absolute;margin-left:14.3pt;margin-top:.3pt;width:10.35pt;height:50.85pt;z-index:251652608;mso-wrap-distance-left:0;mso-wrap-distance-right:0;mso-position-horizontal-relative:margin" coordorigin="286,6" coordsize="207,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">
                      <v:shape id="Text Box 14" o:spid="_x0000_s1027" type="#_x0000_t202" style="position:absolute;left:286;top:6;width:206;height:2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" filled="f" strokeweight=".35mm">
                        <v:stroke joinstyle="round" endcap="square"/>
                      </v:shape>
                      <v:shape id="Text Box 15" o:spid="_x0000_s1028" type="#_x0000_t202" style="position:absolute;left:286;top:276;width:206;height:2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" filled="f" strokeweight=".35mm">
                        <v:stroke joinstyle="round" endcap="square"/>
                      </v:shape>
                      <v:shape id="Text Box 16" o:spid="_x0000_s1029" type="#_x0000_t202" style="position:absolute;left:286;top:547;width:206;height:2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" filled="f" strokeweight=".35mm">
                        <v:stroke joinstyle="round" endcap="square"/>
                      </v:shape>
                      <v:shape id="Text Box 17" o:spid="_x0000_s1030" type="#_x0000_t202" style="position:absolute;left:286;top:816;width:206;height:2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" filled="f" strokeweight=".35mm">
                        <v:stroke joinstyle="round" endcap="square"/>
                      </v:shape>
                      <w10:wrap anchorx="margin"/>
                    </v:group>
                  </w:pict>
                </mc:Fallback>
              </mc:AlternateContent>
            </w:r>
          </w:p>
          <w:p w:rsidR="00EE418B" w:rsidRDefault="00EE418B">
            <w:pPr>
              <w:jc w:val="center"/>
              <w:rPr>
                <w:color w:val="808080"/>
                <w:lang w:eastAsia="fr-FR"/>
              </w:rPr>
            </w:pPr>
          </w:p>
          <w:p w:rsidR="00EE418B" w:rsidRDefault="00EE418B">
            <w:pPr>
              <w:jc w:val="center"/>
              <w:rPr>
                <w:color w:val="808080"/>
                <w:lang w:eastAsia="fr-FR"/>
              </w:rPr>
            </w:pPr>
          </w:p>
          <w:p w:rsidR="00EE418B" w:rsidRDefault="00EE418B">
            <w:pPr>
              <w:jc w:val="center"/>
              <w:rPr>
                <w:color w:val="808080"/>
                <w:sz w:val="22"/>
                <w:szCs w:val="22"/>
                <w:lang w:eastAsia="fr-FR"/>
              </w:rPr>
            </w:pPr>
          </w:p>
        </w:tc>
        <w:tc>
          <w:tcPr>
            <w:tcW w:w="3668" w:type="dxa"/>
            <w:tcBorders>
              <w:left w:val="single" w:sz="1" w:space="0" w:color="808080"/>
              <w:bottom w:val="single" w:sz="1" w:space="0" w:color="808080"/>
              <w:right w:val="single" w:sz="1" w:space="0" w:color="808080"/>
            </w:tcBorders>
            <w:shd w:val="clear" w:color="auto" w:fill="auto"/>
          </w:tcPr>
          <w:p w:rsidR="00EE418B" w:rsidRDefault="00EE418B">
            <w:pPr>
              <w:pStyle w:val="Contenudetableau"/>
              <w:snapToGrid w:val="0"/>
              <w:rPr>
                <w:color w:val="808080"/>
                <w:sz w:val="20"/>
                <w:szCs w:val="20"/>
                <w:lang w:eastAsia="fr-FR"/>
              </w:rPr>
            </w:pPr>
          </w:p>
        </w:tc>
      </w:tr>
      <w:tr w:rsidR="00EE418B">
        <w:trPr>
          <w:trHeight w:val="1701"/>
        </w:trPr>
        <w:tc>
          <w:tcPr>
            <w:tcW w:w="3212" w:type="dxa"/>
            <w:tcBorders>
              <w:left w:val="single" w:sz="1" w:space="0" w:color="808080"/>
              <w:bottom w:val="single" w:sz="1" w:space="0" w:color="808080"/>
            </w:tcBorders>
            <w:shd w:val="clear" w:color="auto" w:fill="auto"/>
          </w:tcPr>
          <w:p w:rsidR="00EE418B" w:rsidRDefault="00EE418B">
            <w:pPr>
              <w:pStyle w:val="Contenudetableau"/>
              <w:snapToGrid w:val="0"/>
              <w:rPr>
                <w:color w:val="808080"/>
                <w:sz w:val="22"/>
                <w:szCs w:val="22"/>
                <w:lang w:eastAsia="fr-FR"/>
              </w:rPr>
            </w:pPr>
          </w:p>
        </w:tc>
        <w:tc>
          <w:tcPr>
            <w:tcW w:w="1944" w:type="dxa"/>
            <w:tcBorders>
              <w:left w:val="single" w:sz="1" w:space="0" w:color="808080"/>
              <w:bottom w:val="single" w:sz="1" w:space="0" w:color="808080"/>
            </w:tcBorders>
            <w:shd w:val="clear" w:color="auto" w:fill="auto"/>
            <w:vAlign w:val="center"/>
          </w:tcPr>
          <w:p w:rsidR="00EE418B" w:rsidRDefault="00F416D5">
            <w:pPr>
              <w:pStyle w:val="Contenudetableau"/>
              <w:spacing w:after="20"/>
            </w:pPr>
            <w:r>
              <w:rPr>
                <w:color w:val="808080"/>
                <w:sz w:val="22"/>
                <w:szCs w:val="22"/>
              </w:rPr>
              <w:t>Atteint</w:t>
            </w:r>
          </w:p>
          <w:p w:rsidR="00EE418B" w:rsidRDefault="00F416D5">
            <w:pPr>
              <w:pStyle w:val="Contenudetableau"/>
              <w:spacing w:after="20"/>
            </w:pPr>
            <w:r>
              <w:rPr>
                <w:color w:val="808080"/>
                <w:sz w:val="22"/>
                <w:szCs w:val="22"/>
              </w:rPr>
              <w:t>Partiellement atteint</w:t>
            </w:r>
          </w:p>
          <w:p w:rsidR="00EE418B" w:rsidRDefault="00F416D5">
            <w:pPr>
              <w:pStyle w:val="Contenudetableau"/>
              <w:spacing w:after="20"/>
            </w:pPr>
            <w:r>
              <w:rPr>
                <w:color w:val="808080"/>
                <w:sz w:val="22"/>
                <w:szCs w:val="22"/>
              </w:rPr>
              <w:t>Non atteint</w:t>
            </w:r>
          </w:p>
          <w:p w:rsidR="00EE418B" w:rsidRDefault="00F416D5">
            <w:pPr>
              <w:pStyle w:val="Contenudetableau"/>
            </w:pPr>
            <w:r>
              <w:rPr>
                <w:color w:val="808080"/>
                <w:sz w:val="22"/>
                <w:szCs w:val="22"/>
              </w:rPr>
              <w:t>Devenu sans objet</w:t>
            </w:r>
          </w:p>
        </w:tc>
        <w:tc>
          <w:tcPr>
            <w:tcW w:w="853" w:type="dxa"/>
            <w:tcBorders>
              <w:left w:val="single" w:sz="1" w:space="0" w:color="808080"/>
              <w:bottom w:val="single" w:sz="1" w:space="0" w:color="808080"/>
            </w:tcBorders>
            <w:shd w:val="clear" w:color="auto" w:fill="auto"/>
            <w:vAlign w:val="center"/>
          </w:tcPr>
          <w:p w:rsidR="00EE418B" w:rsidRDefault="00F416D5">
            <w:pPr>
              <w:snapToGrid w:val="0"/>
              <w:jc w:val="center"/>
              <w:rPr>
                <w:color w:val="808080"/>
                <w:lang w:eastAsia="fr-FR"/>
              </w:rPr>
            </w:pPr>
            <w:r>
              <w:rPr>
                <w:noProof/>
                <w:lang w:eastAsia="fr-FR"/>
              </w:rPr>
              <mc:AlternateContent>
                <mc:Choice Requires="wpg">
                  <w:drawing>
                    <wp:anchor distT="0" distB="0" distL="0" distR="0" simplePos="0" relativeHeight="251653632" behindDoc="0" locked="0" layoutInCell="1" allowOverlap="1" wp14:anchorId="1FE8FD25" wp14:editId="15F62536">
                      <wp:simplePos x="0" y="0"/>
                      <wp:positionH relativeFrom="margin">
                        <wp:posOffset>175895</wp:posOffset>
                      </wp:positionH>
                      <wp:positionV relativeFrom="paragraph">
                        <wp:posOffset>4445</wp:posOffset>
                      </wp:positionV>
                      <wp:extent cx="131445" cy="645795"/>
                      <wp:effectExtent l="13970" t="8255" r="6985" b="12700"/>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645795"/>
                                <a:chOff x="277" y="7"/>
                                <a:chExt cx="207" cy="1017"/>
                              </a:xfrm>
                            </wpg:grpSpPr>
                            <wps:wsp>
                              <wps:cNvPr id="15" name="Text Box 19"/>
                              <wps:cNvSpPr txBox="1">
                                <a:spLocks noChangeArrowheads="1"/>
                              </wps:cNvSpPr>
                              <wps:spPr bwMode="auto">
                                <a:xfrm>
                                  <a:off x="277" y="7"/>
                                  <a:ext cx="206" cy="206"/>
                                </a:xfrm>
                                <a:prstGeom prst="rect">
                                  <a:avLst/>
                                </a:pr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 name="Text Box 20"/>
                              <wps:cNvSpPr txBox="1">
                                <a:spLocks noChangeArrowheads="1"/>
                              </wps:cNvSpPr>
                              <wps:spPr bwMode="auto">
                                <a:xfrm>
                                  <a:off x="277" y="277"/>
                                  <a:ext cx="206" cy="206"/>
                                </a:xfrm>
                                <a:prstGeom prst="rect">
                                  <a:avLst/>
                                </a:pr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 name="Text Box 21"/>
                              <wps:cNvSpPr txBox="1">
                                <a:spLocks noChangeArrowheads="1"/>
                              </wps:cNvSpPr>
                              <wps:spPr bwMode="auto">
                                <a:xfrm>
                                  <a:off x="277" y="547"/>
                                  <a:ext cx="206" cy="206"/>
                                </a:xfrm>
                                <a:prstGeom prst="rect">
                                  <a:avLst/>
                                </a:pr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 name="Text Box 22"/>
                              <wps:cNvSpPr txBox="1">
                                <a:spLocks noChangeArrowheads="1"/>
                              </wps:cNvSpPr>
                              <wps:spPr bwMode="auto">
                                <a:xfrm>
                                  <a:off x="277" y="817"/>
                                  <a:ext cx="206" cy="206"/>
                                </a:xfrm>
                                <a:prstGeom prst="rect">
                                  <a:avLst/>
                                </a:prstGeom>
                                <a:noFill/>
                                <a:ln w="126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21AFC" id="Group 18" o:spid="_x0000_s1026" style="position:absolute;margin-left:13.85pt;margin-top:.35pt;width:10.35pt;height:50.85pt;z-index:251653632;mso-wrap-distance-left:0;mso-wrap-distance-right:0;mso-position-horizontal-relative:margin" coordorigin="277,7" coordsize="207,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">
                      <v:shape id="Text Box 19" o:spid="_x0000_s1027" type="#_x0000_t202" style="position:absolute;left:277;top:7;width:206;height:2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" filled="f" strokeweight=".35mm">
                        <v:stroke joinstyle="round" endcap="square"/>
                      </v:shape>
                      <v:shape id="Text Box 20" o:spid="_x0000_s1028" type="#_x0000_t202" style="position:absolute;left:277;top:277;width:206;height:2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" filled="f" strokeweight=".35mm">
                        <v:stroke joinstyle="round" endcap="square"/>
                      </v:shape>
                      <v:shape id="Text Box 21" o:spid="_x0000_s1029" type="#_x0000_t202" style="position:absolute;left:277;top:547;width:206;height:2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" filled="f" strokeweight=".35mm">
                        <v:stroke joinstyle="round" endcap="square"/>
                      </v:shape>
                      <v:shape id="Text Box 22" o:spid="_x0000_s1030" type="#_x0000_t202" style="position:absolute;left:277;top:817;width:206;height:2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" filled="f" strokeweight=".35mm">
                        <v:stroke joinstyle="round" endcap="square"/>
                      </v:shape>
                      <w10:wrap anchorx="margin"/>
                    </v:group>
                  </w:pict>
                </mc:Fallback>
              </mc:AlternateContent>
            </w:r>
          </w:p>
          <w:p w:rsidR="00EE418B" w:rsidRDefault="00EE418B">
            <w:pPr>
              <w:jc w:val="center"/>
              <w:rPr>
                <w:color w:val="808080"/>
                <w:lang w:eastAsia="fr-FR"/>
              </w:rPr>
            </w:pPr>
          </w:p>
          <w:p w:rsidR="00EE418B" w:rsidRDefault="00EE418B">
            <w:pPr>
              <w:jc w:val="center"/>
              <w:rPr>
                <w:color w:val="808080"/>
                <w:lang w:eastAsia="fr-FR"/>
              </w:rPr>
            </w:pPr>
          </w:p>
          <w:p w:rsidR="00EE418B" w:rsidRDefault="00EE418B">
            <w:pPr>
              <w:jc w:val="center"/>
              <w:rPr>
                <w:color w:val="808080"/>
                <w:sz w:val="22"/>
                <w:szCs w:val="22"/>
                <w:lang w:eastAsia="fr-FR"/>
              </w:rPr>
            </w:pPr>
          </w:p>
        </w:tc>
        <w:tc>
          <w:tcPr>
            <w:tcW w:w="3668" w:type="dxa"/>
            <w:tcBorders>
              <w:left w:val="single" w:sz="1" w:space="0" w:color="808080"/>
              <w:bottom w:val="single" w:sz="1" w:space="0" w:color="808080"/>
              <w:right w:val="single" w:sz="1" w:space="0" w:color="808080"/>
            </w:tcBorders>
            <w:shd w:val="clear" w:color="auto" w:fill="auto"/>
          </w:tcPr>
          <w:p w:rsidR="00EE418B" w:rsidRDefault="00EE418B">
            <w:pPr>
              <w:pStyle w:val="Contenudetableau"/>
              <w:snapToGrid w:val="0"/>
              <w:rPr>
                <w:color w:val="808080"/>
                <w:sz w:val="20"/>
                <w:szCs w:val="20"/>
                <w:lang w:eastAsia="fr-FR"/>
              </w:rPr>
            </w:pPr>
          </w:p>
        </w:tc>
      </w:tr>
    </w:tbl>
    <w:p w:rsidR="00EE418B" w:rsidRDefault="00EE418B">
      <w:pPr>
        <w:rPr>
          <w:rFont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74"/>
      </w:tblGrid>
      <w:tr w:rsidR="00EE418B">
        <w:trPr>
          <w:trHeight w:val="2387"/>
        </w:trPr>
        <w:tc>
          <w:tcPr>
            <w:tcW w:w="9674" w:type="dxa"/>
            <w:tcBorders>
              <w:top w:val="single" w:sz="1" w:space="0" w:color="808080"/>
              <w:left w:val="single" w:sz="1" w:space="0" w:color="808080"/>
              <w:bottom w:val="single" w:sz="1" w:space="0" w:color="808080"/>
              <w:right w:val="single" w:sz="1" w:space="0" w:color="808080"/>
            </w:tcBorders>
            <w:shd w:val="clear" w:color="auto" w:fill="auto"/>
          </w:tcPr>
          <w:p w:rsidR="00EE418B" w:rsidRDefault="00F416D5">
            <w:pPr>
              <w:pStyle w:val="Contenudetableau"/>
              <w:ind w:left="567"/>
            </w:pPr>
            <w:r>
              <w:rPr>
                <w:color w:val="808080"/>
                <w:sz w:val="22"/>
                <w:szCs w:val="22"/>
              </w:rPr>
              <w:lastRenderedPageBreak/>
              <w:t>- Autres dossiers ou travaux sur lesquels l’agent s’est investi en cours d’année </w:t>
            </w:r>
            <w:r>
              <w:rPr>
                <w:b/>
                <w:bCs/>
              </w:rPr>
              <w:t>(14)</w:t>
            </w:r>
            <w:r>
              <w:rPr>
                <w:color w:val="808080"/>
                <w:sz w:val="22"/>
                <w:szCs w:val="22"/>
              </w:rPr>
              <w:t xml:space="preserve"> :</w:t>
            </w:r>
          </w:p>
          <w:p w:rsidR="00EE418B" w:rsidRDefault="00EE418B">
            <w:pPr>
              <w:pStyle w:val="Contenudetableau"/>
              <w:rPr>
                <w:sz w:val="22"/>
                <w:szCs w:val="22"/>
              </w:rPr>
            </w:pPr>
          </w:p>
          <w:p w:rsidR="00EE418B" w:rsidRDefault="00EE418B">
            <w:pPr>
              <w:pStyle w:val="Contenudetableau"/>
              <w:rPr>
                <w:sz w:val="22"/>
                <w:szCs w:val="22"/>
              </w:rPr>
            </w:pPr>
          </w:p>
        </w:tc>
      </w:tr>
    </w:tbl>
    <w:p w:rsidR="00EE418B" w:rsidRDefault="00EE418B">
      <w:pPr>
        <w:pStyle w:val="Corpsdetexte"/>
        <w:rPr>
          <w:sz w:val="20"/>
          <w:szCs w:val="20"/>
        </w:rPr>
      </w:pPr>
    </w:p>
    <w:p w:rsidR="00EE418B" w:rsidRDefault="00EE418B">
      <w:pPr>
        <w:pStyle w:val="Corpsdetexte"/>
        <w:rPr>
          <w:sz w:val="20"/>
          <w:szCs w:val="20"/>
        </w:rPr>
      </w:pPr>
    </w:p>
    <w:p w:rsidR="00EE418B" w:rsidRDefault="00F416D5">
      <w:pPr>
        <w:pStyle w:val="Corpsdetexte"/>
        <w:jc w:val="both"/>
      </w:pPr>
      <w:r>
        <w:rPr>
          <w:b/>
          <w:bCs/>
          <w:sz w:val="20"/>
          <w:szCs w:val="20"/>
        </w:rPr>
        <w:t>(10)</w:t>
      </w:r>
      <w:r>
        <w:rPr>
          <w:sz w:val="20"/>
          <w:szCs w:val="20"/>
        </w:rPr>
        <w:t xml:space="preserve"> Le supérieur hiérarchique direct a la responsabilité de remplir cette rubrique à l’issue de l’entretien, en rendant compte des échanges avec l’agent évalué.</w:t>
      </w:r>
    </w:p>
    <w:p w:rsidR="00EE418B" w:rsidRDefault="00F416D5">
      <w:pPr>
        <w:pStyle w:val="Corpsdetexte"/>
        <w:jc w:val="both"/>
      </w:pPr>
      <w:r>
        <w:rPr>
          <w:sz w:val="20"/>
          <w:szCs w:val="20"/>
        </w:rPr>
        <w:t>L’appréciation du bilan doit reposer sur des éléments concrets, personnalisés et contextualisés.</w:t>
      </w:r>
    </w:p>
    <w:p w:rsidR="00EE418B" w:rsidRDefault="00F416D5">
      <w:pPr>
        <w:pStyle w:val="Corpsdetexte"/>
        <w:jc w:val="both"/>
      </w:pPr>
      <w:r>
        <w:rPr>
          <w:sz w:val="20"/>
          <w:szCs w:val="20"/>
        </w:rPr>
        <w:t>Elle doit tenir compte, le cas échéant, de l’évolution de la quotité de travail de l’agent en cours d’année (temps partiel, mi-temps thérapeutique). En tout état de cause, pour être évalué, l’agent doit justifier d’une présence effective suffisante sur l’année considérée. La jurisprudence considère, en effet, que l’évaluation est subordonnée à la présence effective du fonctionnaire au cours de l'année en cause pendant une durée suffisante, eu égard notamment à la nature des fonctions exercées, pour permettre à son chef de service d’apprécier sa valeur professionnelle (CE, section, 3 septembre 2007, n° 284954). Il conviendra d’étudier au cas par cas les situations de décharge syndicale, congé parental, disponibilité, congé de longue maladie, etc.</w:t>
      </w:r>
    </w:p>
    <w:p w:rsidR="00EE418B" w:rsidRDefault="00F416D5">
      <w:pPr>
        <w:pStyle w:val="Corpsdetexte"/>
        <w:jc w:val="both"/>
      </w:pPr>
      <w:r>
        <w:rPr>
          <w:b/>
          <w:bCs/>
          <w:sz w:val="20"/>
          <w:szCs w:val="20"/>
        </w:rPr>
        <w:t>(11)</w:t>
      </w:r>
      <w:r>
        <w:rPr>
          <w:sz w:val="20"/>
          <w:szCs w:val="20"/>
        </w:rPr>
        <w:t xml:space="preserve"> Des facteurs externes à l’agent peuvent avoir un impact sur la réalisation des objectifs qui lui ont été fixés. Par exemple, un déménagement du service est susceptible de perturber l’activité de l’agent. De même, l’impossibilité pour ce dernier de suivre une formation peut contrarier la réalisation d’une mission qui lui a été confiée. A contrario, le renfort de l’équipe qu’il encadre ou la mise en place d’un nouveau logiciel informatique peuvent faciliter l’atteinte des résultats. Il peut s’agir d’événements qui surviennent de manière impromptue, de difficultés structurelles ou conjoncturelles, d’une surcharge de travail, d’un manque de formation des agents encadrés… L’évaluateur doit décrire brièvement ce qui, dans l’organisation ou le fonctionnement du service, a pu avoir un effet positif ou négatif sur l’atteinte des objectifs par l’agent.</w:t>
      </w:r>
    </w:p>
    <w:p w:rsidR="00EE418B" w:rsidRDefault="00F416D5">
      <w:pPr>
        <w:pStyle w:val="Corpsdetexte"/>
        <w:jc w:val="both"/>
      </w:pPr>
      <w:r>
        <w:rPr>
          <w:b/>
          <w:bCs/>
          <w:sz w:val="20"/>
          <w:szCs w:val="20"/>
        </w:rPr>
        <w:t>(12)</w:t>
      </w:r>
      <w:r>
        <w:rPr>
          <w:sz w:val="20"/>
          <w:szCs w:val="20"/>
        </w:rPr>
        <w:t xml:space="preserve"> Le bilan porte sur l’atteinte des objectifs fixés lors du précédent entretien professionnel et rappelés ici.</w:t>
      </w:r>
    </w:p>
    <w:p w:rsidR="00EE418B" w:rsidRDefault="00F416D5">
      <w:pPr>
        <w:widowControl w:val="0"/>
        <w:jc w:val="both"/>
      </w:pPr>
      <w:r>
        <w:rPr>
          <w:rFonts w:ascii="Liberation Sans" w:eastAsia="SimSun" w:hAnsi="Liberation Sans" w:cs="Liberation Sans"/>
          <w:kern w:val="2"/>
          <w:sz w:val="20"/>
          <w:szCs w:val="20"/>
        </w:rPr>
        <w:t>Au moment de la préparation de l’entretien, il est souhaitable que l’agent évalué et l’évaluateur aient réfléchi au bilan de l’année écoulée, en notant les faits et les réalisations les plus marquantes. Tout l’intérêt de l’entretien est en effet de mettre en regard les constats faits par l’un et par l’autre ; l’analyse des résultats - qu’ils soient bons ou mauvais – et de leurs causes, découle de cette discussion. Afin d’objectiver l’analyse, celle-ci doit s’appuyer sur les indicateurs de suivi et de mesure de la performance.</w:t>
      </w:r>
    </w:p>
    <w:p w:rsidR="00EE418B" w:rsidRDefault="00EE418B">
      <w:pPr>
        <w:widowControl w:val="0"/>
        <w:jc w:val="both"/>
        <w:rPr>
          <w:rFonts w:ascii="Liberation Sans" w:eastAsia="SimSun" w:hAnsi="Liberation Sans" w:cs="Liberation Sans"/>
          <w:kern w:val="2"/>
          <w:sz w:val="20"/>
          <w:szCs w:val="20"/>
        </w:rPr>
      </w:pPr>
    </w:p>
    <w:p w:rsidR="00EE418B" w:rsidRDefault="00F416D5">
      <w:pPr>
        <w:widowControl w:val="0"/>
        <w:jc w:val="both"/>
      </w:pPr>
      <w:r>
        <w:rPr>
          <w:rFonts w:ascii="Liberation Sans" w:eastAsia="SimSun" w:hAnsi="Liberation Sans" w:cs="Liberation Sans"/>
          <w:kern w:val="2"/>
          <w:sz w:val="20"/>
          <w:szCs w:val="20"/>
        </w:rPr>
        <w:t>Il convient de ne pas négliger les enseignements à tirer de ce bilan, car ils fondent les axes de progrès individuels ou collectifs et peuvent engendrer les objectifs de l’année à venir.</w:t>
      </w:r>
    </w:p>
    <w:p w:rsidR="00EE418B" w:rsidRDefault="00EE418B">
      <w:pPr>
        <w:widowControl w:val="0"/>
        <w:jc w:val="both"/>
        <w:rPr>
          <w:rFonts w:ascii="Liberation Sans" w:eastAsia="SimSun" w:hAnsi="Liberation Sans" w:cs="Liberation Sans"/>
          <w:kern w:val="2"/>
          <w:sz w:val="20"/>
          <w:szCs w:val="20"/>
        </w:rPr>
      </w:pPr>
    </w:p>
    <w:p w:rsidR="00EE418B" w:rsidRDefault="00F416D5">
      <w:pPr>
        <w:widowControl w:val="0"/>
        <w:jc w:val="both"/>
      </w:pPr>
      <w:r>
        <w:rPr>
          <w:rFonts w:ascii="Liberation Sans" w:eastAsia="SimSun" w:hAnsi="Liberation Sans" w:cs="Liberation Sans"/>
          <w:kern w:val="2"/>
          <w:sz w:val="20"/>
          <w:szCs w:val="20"/>
        </w:rPr>
        <w:t>Ce travail préalable d’autodiagnostic, d’échange des perceptions et des constats, favorise un dialogue constructif</w:t>
      </w:r>
      <w:r>
        <w:t xml:space="preserve"> </w:t>
      </w:r>
      <w:r>
        <w:rPr>
          <w:rFonts w:ascii="Liberation Sans" w:eastAsia="SimSun" w:hAnsi="Liberation Sans" w:cs="Liberation Sans"/>
          <w:kern w:val="2"/>
          <w:sz w:val="20"/>
          <w:szCs w:val="20"/>
        </w:rPr>
        <w:t>centré sur des explications objectives et non sur des jugements de valeur.</w:t>
      </w:r>
    </w:p>
    <w:p w:rsidR="00EE418B" w:rsidRDefault="00EE418B">
      <w:pPr>
        <w:widowControl w:val="0"/>
        <w:jc w:val="both"/>
        <w:rPr>
          <w:rFonts w:ascii="Liberation Sans" w:eastAsia="SimSun" w:hAnsi="Liberation Sans" w:cs="Liberation Sans"/>
          <w:kern w:val="2"/>
          <w:sz w:val="20"/>
          <w:szCs w:val="20"/>
        </w:rPr>
      </w:pPr>
    </w:p>
    <w:p w:rsidR="00EE418B" w:rsidRDefault="00F416D5">
      <w:pPr>
        <w:widowControl w:val="0"/>
        <w:jc w:val="both"/>
      </w:pPr>
      <w:r>
        <w:rPr>
          <w:rFonts w:ascii="Liberation Sans" w:eastAsia="SimSun" w:hAnsi="Liberation Sans" w:cs="Liberation Sans"/>
          <w:kern w:val="2"/>
          <w:sz w:val="20"/>
          <w:szCs w:val="20"/>
        </w:rPr>
        <w:t>Un objectif non atteint et/ou revu à la baisse en raison d’une nouvelle mission prioritaire confiée en cours d’année peut être révisé a posteriori dans la colonne « Objectifs » (d’ordre individuel ou collectif). La révision de l’objectif et ses causes doivent le cas échéant être précisées dans la colonne « Commentaires ».</w:t>
      </w:r>
    </w:p>
    <w:p w:rsidR="00EE418B" w:rsidRDefault="00EE418B">
      <w:pPr>
        <w:widowControl w:val="0"/>
        <w:jc w:val="both"/>
        <w:rPr>
          <w:rFonts w:ascii="Liberation Sans" w:eastAsia="SimSun" w:hAnsi="Liberation Sans" w:cs="Liberation Sans"/>
          <w:kern w:val="2"/>
          <w:sz w:val="20"/>
          <w:szCs w:val="20"/>
        </w:rPr>
      </w:pPr>
    </w:p>
    <w:p w:rsidR="00EE418B" w:rsidRDefault="00F416D5">
      <w:pPr>
        <w:widowControl w:val="0"/>
        <w:jc w:val="both"/>
      </w:pPr>
      <w:r>
        <w:rPr>
          <w:rFonts w:ascii="Liberation Sans" w:eastAsia="SimSun" w:hAnsi="Liberation Sans" w:cs="Liberation Sans"/>
          <w:b/>
          <w:bCs/>
          <w:kern w:val="2"/>
          <w:sz w:val="20"/>
          <w:szCs w:val="20"/>
        </w:rPr>
        <w:t>(13)</w:t>
      </w:r>
      <w:r>
        <w:rPr>
          <w:rFonts w:ascii="Liberation Sans" w:eastAsia="SimSun" w:hAnsi="Liberation Sans" w:cs="Liberation Sans"/>
          <w:kern w:val="2"/>
          <w:sz w:val="20"/>
          <w:szCs w:val="20"/>
        </w:rPr>
        <w:t xml:space="preserve"> Cette colonne doit notamment permettre d’indiquer ce qui a facilité ou freiné l’atteinte des résultats.</w:t>
      </w:r>
    </w:p>
    <w:p w:rsidR="00EE418B" w:rsidRDefault="00EE418B">
      <w:pPr>
        <w:widowControl w:val="0"/>
        <w:jc w:val="both"/>
        <w:rPr>
          <w:rFonts w:ascii="Liberation Sans" w:eastAsia="SimSun" w:hAnsi="Liberation Sans" w:cs="Liberation Sans"/>
          <w:kern w:val="2"/>
          <w:sz w:val="20"/>
          <w:szCs w:val="20"/>
        </w:rPr>
      </w:pPr>
    </w:p>
    <w:p w:rsidR="00EE418B" w:rsidRDefault="00F416D5">
      <w:pPr>
        <w:widowControl w:val="0"/>
        <w:jc w:val="both"/>
      </w:pPr>
      <w:r>
        <w:rPr>
          <w:rFonts w:ascii="Liberation Sans" w:eastAsia="SimSun" w:hAnsi="Liberation Sans" w:cs="Liberation Sans"/>
          <w:b/>
          <w:bCs/>
          <w:kern w:val="2"/>
          <w:sz w:val="20"/>
          <w:szCs w:val="20"/>
        </w:rPr>
        <w:t>(14)</w:t>
      </w:r>
      <w:r>
        <w:rPr>
          <w:rFonts w:ascii="Liberation Sans" w:eastAsia="SimSun" w:hAnsi="Liberation Sans" w:cs="Liberation Sans"/>
          <w:kern w:val="2"/>
          <w:sz w:val="20"/>
          <w:szCs w:val="20"/>
        </w:rPr>
        <w:t xml:space="preserve"> Les résultats de l’agent ne peuvent se résumer à des objectifs (individuels ou collectifs) définis un an plus tôt, susceptibles de ne plus être pertinents. Celui-ci ainsi que son équipe ont pu être mis à contribution sur des dossiers ou travaux nouveaux ; le bilan doit les prendre en considération.</w:t>
      </w:r>
    </w:p>
    <w:p w:rsidR="00EE418B" w:rsidRDefault="00EE418B">
      <w:pPr>
        <w:widowControl w:val="0"/>
        <w:jc w:val="both"/>
        <w:rPr>
          <w:rFonts w:ascii="Liberation Sans" w:eastAsia="SimSun" w:hAnsi="Liberation Sans" w:cs="Liberation Sans"/>
          <w:kern w:val="2"/>
          <w:sz w:val="20"/>
          <w:szCs w:val="20"/>
        </w:rPr>
      </w:pPr>
    </w:p>
    <w:p w:rsidR="00EE418B" w:rsidRDefault="00F416D5">
      <w:pPr>
        <w:widowControl w:val="0"/>
        <w:jc w:val="both"/>
      </w:pPr>
      <w:r>
        <w:rPr>
          <w:rFonts w:ascii="Liberation Sans" w:eastAsia="SimSun" w:hAnsi="Liberation Sans" w:cs="Liberation Sans"/>
          <w:kern w:val="2"/>
          <w:sz w:val="20"/>
          <w:szCs w:val="20"/>
        </w:rPr>
        <w:t>Cette rubrique permet par ailleurs de faire évoluer la fiche de poste si ces travaux sont pérennes mais, aussi, s’ils sont ponctuels, de mettre en évidence des compétences exercées par l’agent et d’en conserver la trace.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36"/>
        <w:gridCol w:w="1937"/>
        <w:gridCol w:w="1901"/>
        <w:gridCol w:w="6"/>
      </w:tblGrid>
      <w:tr w:rsidR="00EE418B">
        <w:tc>
          <w:tcPr>
            <w:tcW w:w="9680" w:type="dxa"/>
            <w:gridSpan w:val="4"/>
            <w:tcBorders>
              <w:top w:val="single" w:sz="1" w:space="0" w:color="808080"/>
              <w:left w:val="single" w:sz="1" w:space="0" w:color="808080"/>
              <w:bottom w:val="single" w:sz="1" w:space="0" w:color="808080"/>
              <w:right w:val="single" w:sz="1" w:space="0" w:color="808080"/>
            </w:tcBorders>
            <w:shd w:val="clear" w:color="auto" w:fill="auto"/>
          </w:tcPr>
          <w:p w:rsidR="00EE418B" w:rsidRDefault="00F416D5">
            <w:pPr>
              <w:pStyle w:val="Titre4"/>
              <w:pageBreakBefore/>
              <w:numPr>
                <w:ilvl w:val="3"/>
                <w:numId w:val="3"/>
              </w:numPr>
              <w:tabs>
                <w:tab w:val="left" w:pos="0"/>
              </w:tabs>
              <w:ind w:left="0" w:firstLine="0"/>
              <w:jc w:val="center"/>
            </w:pPr>
            <w:r>
              <w:rPr>
                <w:rFonts w:ascii="Times New Roman" w:hAnsi="Times New Roman" w:cs="Times New Roman"/>
                <w:color w:val="808080"/>
                <w:sz w:val="22"/>
                <w:szCs w:val="22"/>
              </w:rPr>
              <w:lastRenderedPageBreak/>
              <w:t xml:space="preserve">III – OBJECTIFS DE L’AGENT POUR L’ANNÉE À VENIR </w:t>
            </w:r>
            <w:r>
              <w:rPr>
                <w:rFonts w:ascii="Times New Roman" w:hAnsi="Times New Roman" w:cs="Times New Roman"/>
                <w:sz w:val="24"/>
              </w:rPr>
              <w:t>(15)</w:t>
            </w:r>
          </w:p>
        </w:tc>
      </w:tr>
      <w:tr w:rsidR="00EE418B">
        <w:trPr>
          <w:gridAfter w:val="1"/>
          <w:wAfter w:w="6" w:type="dxa"/>
          <w:trHeight w:val="427"/>
        </w:trPr>
        <w:tc>
          <w:tcPr>
            <w:tcW w:w="5836" w:type="dxa"/>
            <w:tcBorders>
              <w:left w:val="single" w:sz="1" w:space="0" w:color="808080"/>
              <w:bottom w:val="single" w:sz="1" w:space="0" w:color="808080"/>
            </w:tcBorders>
            <w:shd w:val="clear" w:color="auto" w:fill="auto"/>
            <w:vAlign w:val="center"/>
          </w:tcPr>
          <w:p w:rsidR="00EE418B" w:rsidRDefault="00F416D5">
            <w:r>
              <w:rPr>
                <w:rFonts w:cs="Arial"/>
                <w:color w:val="808080"/>
                <w:sz w:val="22"/>
                <w:szCs w:val="22"/>
              </w:rPr>
              <w:t>Renvoi à un document annexe (lettre de mission ou d’objectifs) :</w:t>
            </w:r>
          </w:p>
        </w:tc>
        <w:tc>
          <w:tcPr>
            <w:tcW w:w="1937" w:type="dxa"/>
            <w:tcBorders>
              <w:left w:val="single" w:sz="1" w:space="0" w:color="808080"/>
              <w:bottom w:val="single" w:sz="1" w:space="0" w:color="808080"/>
            </w:tcBorders>
            <w:shd w:val="clear" w:color="auto" w:fill="auto"/>
            <w:vAlign w:val="center"/>
          </w:tcPr>
          <w:p w:rsidR="00EE418B" w:rsidRDefault="00F416D5">
            <w:pPr>
              <w:pStyle w:val="Corpsdetexte"/>
              <w:tabs>
                <w:tab w:val="left" w:pos="5605"/>
              </w:tabs>
              <w:spacing w:before="100" w:after="0"/>
              <w:ind w:left="567" w:right="57"/>
              <w:jc w:val="center"/>
            </w:pPr>
            <w:r>
              <w:rPr>
                <w:noProof/>
                <w:lang w:eastAsia="fr-FR"/>
              </w:rPr>
              <mc:AlternateContent>
                <mc:Choice Requires="wps">
                  <w:drawing>
                    <wp:anchor distT="0" distB="0" distL="114935" distR="114935" simplePos="0" relativeHeight="251656704" behindDoc="0" locked="0" layoutInCell="1" allowOverlap="1" wp14:anchorId="4844261E" wp14:editId="5D44D412">
                      <wp:simplePos x="0" y="0"/>
                      <wp:positionH relativeFrom="margin">
                        <wp:posOffset>648335</wp:posOffset>
                      </wp:positionH>
                      <wp:positionV relativeFrom="paragraph">
                        <wp:posOffset>66675</wp:posOffset>
                      </wp:positionV>
                      <wp:extent cx="130810" cy="130810"/>
                      <wp:effectExtent l="13335" t="8890" r="8255" b="1270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0810"/>
                              </a:xfrm>
                              <a:prstGeom prst="rect">
                                <a:avLst/>
                              </a:prstGeom>
                              <a:solidFill>
                                <a:srgbClr val="FFFFFF"/>
                              </a:solidFill>
                              <a:ln w="12700" cmpd="sng">
                                <a:solidFill>
                                  <a:srgbClr val="000000"/>
                                </a:solidFill>
                                <a:prstDash val="solid"/>
                                <a:miter lim="800000"/>
                                <a:headEnd/>
                                <a:tailEnd/>
                              </a:ln>
                            </wps:spPr>
                            <wps:txbx>
                              <w:txbxContent>
                                <w:p w:rsidR="00EE418B" w:rsidRDefault="00EE418B">
                                  <w:pPr>
                                    <w:jc w:val="center"/>
                                    <w:rPr>
                                      <w:b/>
                                      <w:bCs/>
                                      <w:sz w:val="18"/>
                                      <w:szCs w:val="18"/>
                                    </w:rPr>
                                  </w:pPr>
                                </w:p>
                              </w:txbxContent>
                            </wps:txbx>
                            <wps:bodyPr rot="0" vert="horz" wrap="square" lIns="8890" tIns="8890" rIns="889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4261E" id="Text Box 25" o:spid="_x0000_s1028" type="#_x0000_t202" style="position:absolute;left:0;text-align:left;margin-left:51.05pt;margin-top:5.25pt;width:10.3pt;height:10.3pt;z-index:2516567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" strokeweight="1pt">
                      <v:textbox inset=".7pt,.7pt,.7pt,.7pt">
                        <w:txbxContent>
                          <w:p w14:paraId="0A33EAB2" w14:textId="77777777" w:rsidR="00000000" w:rsidRDefault="00F416D5">
                            <w:pPr>
                              <w:jc w:val="center"/>
                              <w:rPr>
                                <w:b/>
                                <w:bCs/>
                                <w:sz w:val="18"/>
                                <w:szCs w:val="18"/>
                              </w:rPr>
                            </w:pPr>
                          </w:p>
                        </w:txbxContent>
                      </v:textbox>
                      <w10:wrap anchorx="margin"/>
                    </v:shape>
                  </w:pict>
                </mc:Fallback>
              </mc:AlternateContent>
            </w:r>
            <w:r>
              <w:rPr>
                <w:rFonts w:ascii="Liberation Serif" w:hAnsi="Liberation Serif" w:cs="Liberation Serif"/>
                <w:color w:val="808080"/>
                <w:sz w:val="21"/>
                <w:szCs w:val="21"/>
              </w:rPr>
              <w:t>oui</w:t>
            </w:r>
            <w:r>
              <w:rPr>
                <w:rFonts w:ascii="Liberation Serif" w:hAnsi="Liberation Serif" w:cs="Liberation Serif"/>
                <w:color w:val="808080"/>
                <w:sz w:val="21"/>
                <w:szCs w:val="21"/>
              </w:rPr>
              <w:tab/>
            </w:r>
          </w:p>
        </w:tc>
        <w:tc>
          <w:tcPr>
            <w:tcW w:w="1901" w:type="dxa"/>
            <w:tcBorders>
              <w:left w:val="single" w:sz="1" w:space="0" w:color="808080"/>
              <w:bottom w:val="single" w:sz="1" w:space="0" w:color="808080"/>
              <w:right w:val="single" w:sz="1" w:space="0" w:color="808080"/>
            </w:tcBorders>
            <w:shd w:val="clear" w:color="auto" w:fill="auto"/>
            <w:vAlign w:val="center"/>
          </w:tcPr>
          <w:p w:rsidR="00EE418B" w:rsidRDefault="00F416D5">
            <w:pPr>
              <w:pStyle w:val="Corpsdetexte"/>
              <w:spacing w:before="100" w:after="0"/>
              <w:ind w:left="567" w:right="57"/>
            </w:pPr>
            <w:r>
              <w:rPr>
                <w:noProof/>
                <w:lang w:eastAsia="fr-FR"/>
              </w:rPr>
              <mc:AlternateContent>
                <mc:Choice Requires="wps">
                  <w:drawing>
                    <wp:anchor distT="0" distB="0" distL="114935" distR="114935" simplePos="0" relativeHeight="251657728" behindDoc="0" locked="0" layoutInCell="1" allowOverlap="1" wp14:anchorId="79773725" wp14:editId="70009F08">
                      <wp:simplePos x="0" y="0"/>
                      <wp:positionH relativeFrom="margin">
                        <wp:posOffset>683895</wp:posOffset>
                      </wp:positionH>
                      <wp:positionV relativeFrom="paragraph">
                        <wp:posOffset>63500</wp:posOffset>
                      </wp:positionV>
                      <wp:extent cx="130810" cy="130810"/>
                      <wp:effectExtent l="12065" t="15240" r="9525" b="635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0810"/>
                              </a:xfrm>
                              <a:prstGeom prst="rect">
                                <a:avLst/>
                              </a:prstGeom>
                              <a:solidFill>
                                <a:srgbClr val="FFFFFF"/>
                              </a:solidFill>
                              <a:ln w="12700" cmpd="sng">
                                <a:solidFill>
                                  <a:srgbClr val="000000"/>
                                </a:solidFill>
                                <a:prstDash val="solid"/>
                                <a:miter lim="800000"/>
                                <a:headEnd/>
                                <a:tailEnd/>
                              </a:ln>
                            </wps:spPr>
                            <wps:txbx>
                              <w:txbxContent>
                                <w:p w:rsidR="00EE418B" w:rsidRDefault="00EE418B">
                                  <w:pPr>
                                    <w:jc w:val="center"/>
                                    <w:rPr>
                                      <w:b/>
                                      <w:bCs/>
                                      <w:sz w:val="18"/>
                                      <w:szCs w:val="18"/>
                                    </w:rPr>
                                  </w:pPr>
                                </w:p>
                              </w:txbxContent>
                            </wps:txbx>
                            <wps:bodyPr rot="0" vert="horz" wrap="square" lIns="8890" tIns="8890" rIns="889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73725" id="Text Box 26" o:spid="_x0000_s1029" type="#_x0000_t202" style="position:absolute;left:0;text-align:left;margin-left:53.85pt;margin-top:5pt;width:10.3pt;height:10.3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" strokeweight="1pt">
                      <v:textbox inset=".7pt,.7pt,.7pt,.7pt">
                        <w:txbxContent>
                          <w:p w14:paraId="3FCB323B" w14:textId="77777777" w:rsidR="00000000" w:rsidRDefault="00F416D5">
                            <w:pPr>
                              <w:jc w:val="center"/>
                              <w:rPr>
                                <w:b/>
                                <w:bCs/>
                                <w:sz w:val="18"/>
                                <w:szCs w:val="18"/>
                              </w:rPr>
                            </w:pPr>
                          </w:p>
                        </w:txbxContent>
                      </v:textbox>
                      <w10:wrap anchorx="margin"/>
                    </v:shape>
                  </w:pict>
                </mc:Fallback>
              </mc:AlternateContent>
            </w:r>
            <w:r>
              <w:rPr>
                <w:rFonts w:ascii="Liberation Serif" w:hAnsi="Liberation Serif" w:cs="Liberation Serif"/>
                <w:iCs/>
                <w:color w:val="808080"/>
                <w:sz w:val="21"/>
                <w:szCs w:val="21"/>
              </w:rPr>
              <w:t>non</w:t>
            </w:r>
          </w:p>
        </w:tc>
      </w:tr>
      <w:tr w:rsidR="00EE418B">
        <w:trPr>
          <w:gridAfter w:val="1"/>
          <w:wAfter w:w="6" w:type="dxa"/>
        </w:trPr>
        <w:tc>
          <w:tcPr>
            <w:tcW w:w="9674" w:type="dxa"/>
            <w:gridSpan w:val="3"/>
            <w:tcBorders>
              <w:left w:val="single" w:sz="1" w:space="0" w:color="808080"/>
              <w:bottom w:val="single" w:sz="1" w:space="0" w:color="808080"/>
              <w:right w:val="single" w:sz="1" w:space="0" w:color="808080"/>
            </w:tcBorders>
            <w:shd w:val="clear" w:color="auto" w:fill="auto"/>
          </w:tcPr>
          <w:p w:rsidR="00EE418B" w:rsidRDefault="00F416D5">
            <w:r>
              <w:rPr>
                <w:rFonts w:cs="Arial"/>
                <w:color w:val="808080"/>
                <w:sz w:val="22"/>
                <w:szCs w:val="22"/>
              </w:rPr>
              <w:t>Contexte prévisible de l’année écoulée (organisation et fonctionnement du service) </w:t>
            </w:r>
            <w:r>
              <w:rPr>
                <w:rFonts w:cs="Arial"/>
                <w:b/>
                <w:bCs/>
              </w:rPr>
              <w:t>(16)</w:t>
            </w:r>
            <w:r>
              <w:rPr>
                <w:rFonts w:cs="Arial"/>
                <w:color w:val="808080"/>
                <w:sz w:val="22"/>
                <w:szCs w:val="22"/>
              </w:rPr>
              <w:t xml:space="preserve"> :</w:t>
            </w:r>
          </w:p>
          <w:p w:rsidR="00EE418B" w:rsidRDefault="00EE418B">
            <w:pPr>
              <w:rPr>
                <w:rFonts w:cs="Arial"/>
                <w:color w:val="808080"/>
                <w:sz w:val="22"/>
                <w:szCs w:val="22"/>
              </w:rPr>
            </w:pPr>
          </w:p>
          <w:p w:rsidR="00EE418B" w:rsidRDefault="00EE418B">
            <w:pPr>
              <w:rPr>
                <w:rFonts w:cs="Arial"/>
                <w:color w:val="808080"/>
                <w:sz w:val="22"/>
                <w:szCs w:val="22"/>
              </w:rPr>
            </w:pPr>
          </w:p>
          <w:p w:rsidR="00EE418B" w:rsidRDefault="00EE418B">
            <w:pPr>
              <w:rPr>
                <w:rFonts w:cs="Arial"/>
                <w:color w:val="808080"/>
                <w:sz w:val="22"/>
                <w:szCs w:val="22"/>
              </w:rPr>
            </w:pPr>
          </w:p>
          <w:p w:rsidR="00EE418B" w:rsidRDefault="00EE418B">
            <w:pPr>
              <w:rPr>
                <w:rFonts w:cs="Arial"/>
                <w:color w:val="808080"/>
                <w:sz w:val="22"/>
                <w:szCs w:val="22"/>
              </w:rPr>
            </w:pPr>
          </w:p>
          <w:p w:rsidR="00EE418B" w:rsidRDefault="00EE418B">
            <w:pPr>
              <w:rPr>
                <w:rFonts w:cs="Arial"/>
                <w:color w:val="808080"/>
                <w:sz w:val="22"/>
                <w:szCs w:val="22"/>
              </w:rPr>
            </w:pPr>
          </w:p>
          <w:p w:rsidR="00EE418B" w:rsidRDefault="00EE418B">
            <w:pPr>
              <w:rPr>
                <w:rFonts w:cs="Arial"/>
                <w:color w:val="808080"/>
                <w:sz w:val="22"/>
                <w:szCs w:val="22"/>
              </w:rPr>
            </w:pPr>
          </w:p>
          <w:p w:rsidR="00EE418B" w:rsidRDefault="00EE418B">
            <w:pPr>
              <w:rPr>
                <w:rFonts w:cs="Arial"/>
                <w:color w:val="808080"/>
                <w:sz w:val="22"/>
                <w:szCs w:val="22"/>
              </w:rPr>
            </w:pPr>
          </w:p>
          <w:p w:rsidR="00EE418B" w:rsidRDefault="00EE418B">
            <w:pPr>
              <w:rPr>
                <w:rFonts w:cs="Arial"/>
                <w:color w:val="808080"/>
                <w:sz w:val="22"/>
                <w:szCs w:val="22"/>
              </w:rPr>
            </w:pPr>
          </w:p>
          <w:p w:rsidR="00EE418B" w:rsidRDefault="00EE418B">
            <w:pPr>
              <w:rPr>
                <w:rFonts w:cs="Arial"/>
                <w:color w:val="808080"/>
                <w:sz w:val="22"/>
                <w:szCs w:val="22"/>
              </w:rPr>
            </w:pPr>
          </w:p>
          <w:p w:rsidR="00EE418B" w:rsidRDefault="00EE418B">
            <w:pPr>
              <w:rPr>
                <w:rFonts w:cs="Arial"/>
                <w:color w:val="808080"/>
                <w:sz w:val="22"/>
                <w:szCs w:val="22"/>
              </w:rPr>
            </w:pPr>
          </w:p>
          <w:p w:rsidR="00EE418B" w:rsidRDefault="00EE418B">
            <w:pPr>
              <w:rPr>
                <w:rFonts w:cs="Arial"/>
                <w:color w:val="808080"/>
                <w:sz w:val="22"/>
                <w:szCs w:val="22"/>
              </w:rPr>
            </w:pPr>
          </w:p>
        </w:tc>
      </w:tr>
    </w:tbl>
    <w:p w:rsidR="00EE418B" w:rsidRDefault="00EE418B">
      <w:pPr>
        <w:rPr>
          <w:rFont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90"/>
        <w:gridCol w:w="1927"/>
        <w:gridCol w:w="2327"/>
        <w:gridCol w:w="2530"/>
        <w:gridCol w:w="6"/>
      </w:tblGrid>
      <w:tr w:rsidR="00EE418B">
        <w:trPr>
          <w:gridAfter w:val="1"/>
          <w:wAfter w:w="6" w:type="dxa"/>
        </w:trPr>
        <w:tc>
          <w:tcPr>
            <w:tcW w:w="9674" w:type="dxa"/>
            <w:gridSpan w:val="4"/>
            <w:tcBorders>
              <w:top w:val="single" w:sz="1" w:space="0" w:color="808080"/>
              <w:left w:val="single" w:sz="1" w:space="0" w:color="808080"/>
              <w:bottom w:val="single" w:sz="1" w:space="0" w:color="808080"/>
              <w:right w:val="single" w:sz="1" w:space="0" w:color="808080"/>
            </w:tcBorders>
            <w:shd w:val="clear" w:color="auto" w:fill="auto"/>
          </w:tcPr>
          <w:p w:rsidR="00EE418B" w:rsidRDefault="00F416D5">
            <w:pPr>
              <w:pStyle w:val="Contenudetableau"/>
              <w:ind w:firstLine="567"/>
            </w:pPr>
            <w:r>
              <w:rPr>
                <w:color w:val="808080"/>
                <w:sz w:val="22"/>
                <w:szCs w:val="22"/>
              </w:rPr>
              <w:t>- Objectifs assignés à l’agent </w:t>
            </w:r>
            <w:r>
              <w:rPr>
                <w:b/>
                <w:bCs/>
              </w:rPr>
              <w:t>(17)</w:t>
            </w:r>
            <w:r>
              <w:rPr>
                <w:color w:val="808080"/>
                <w:sz w:val="22"/>
                <w:szCs w:val="22"/>
              </w:rPr>
              <w:t xml:space="preserve"> :</w:t>
            </w:r>
          </w:p>
        </w:tc>
      </w:tr>
      <w:tr w:rsidR="00EE418B">
        <w:tc>
          <w:tcPr>
            <w:tcW w:w="2890" w:type="dxa"/>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2"/>
                <w:szCs w:val="22"/>
              </w:rPr>
              <w:t>Objectifs d’ordre collectif</w:t>
            </w:r>
          </w:p>
        </w:tc>
        <w:tc>
          <w:tcPr>
            <w:tcW w:w="1927" w:type="dxa"/>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2"/>
                <w:szCs w:val="22"/>
              </w:rPr>
              <w:t>Échéances</w:t>
            </w:r>
          </w:p>
        </w:tc>
        <w:tc>
          <w:tcPr>
            <w:tcW w:w="2327" w:type="dxa"/>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2"/>
                <w:szCs w:val="22"/>
              </w:rPr>
              <w:t xml:space="preserve">Indicateurs </w:t>
            </w:r>
            <w:r>
              <w:rPr>
                <w:b/>
                <w:bCs/>
              </w:rPr>
              <w:t>(18)</w:t>
            </w:r>
          </w:p>
        </w:tc>
        <w:tc>
          <w:tcPr>
            <w:tcW w:w="2536" w:type="dxa"/>
            <w:gridSpan w:val="2"/>
            <w:tcBorders>
              <w:left w:val="single" w:sz="1" w:space="0" w:color="808080"/>
              <w:bottom w:val="single" w:sz="1" w:space="0" w:color="808080"/>
              <w:right w:val="single" w:sz="1" w:space="0" w:color="808080"/>
            </w:tcBorders>
            <w:shd w:val="clear" w:color="auto" w:fill="CCCCCC"/>
          </w:tcPr>
          <w:p w:rsidR="00EE418B" w:rsidRDefault="00F416D5">
            <w:pPr>
              <w:pStyle w:val="Contenudetableau"/>
              <w:jc w:val="center"/>
            </w:pPr>
            <w:r>
              <w:rPr>
                <w:b/>
                <w:bCs/>
                <w:color w:val="808080"/>
                <w:sz w:val="22"/>
                <w:szCs w:val="22"/>
              </w:rPr>
              <w:t>Observations éventuelles</w:t>
            </w:r>
          </w:p>
        </w:tc>
      </w:tr>
      <w:tr w:rsidR="00EE418B">
        <w:trPr>
          <w:trHeight w:val="1134"/>
        </w:trPr>
        <w:tc>
          <w:tcPr>
            <w:tcW w:w="2890" w:type="dxa"/>
            <w:tcBorders>
              <w:left w:val="single" w:sz="1" w:space="0" w:color="808080"/>
              <w:bottom w:val="single" w:sz="1" w:space="0" w:color="808080"/>
            </w:tcBorders>
            <w:shd w:val="clear" w:color="auto" w:fill="auto"/>
          </w:tcPr>
          <w:p w:rsidR="00EE418B" w:rsidRDefault="00EE418B">
            <w:pPr>
              <w:pStyle w:val="Contenudetableau"/>
              <w:snapToGrid w:val="0"/>
              <w:rPr>
                <w:color w:val="808080"/>
                <w:sz w:val="22"/>
                <w:szCs w:val="22"/>
              </w:rPr>
            </w:pPr>
          </w:p>
        </w:tc>
        <w:tc>
          <w:tcPr>
            <w:tcW w:w="1927" w:type="dxa"/>
            <w:tcBorders>
              <w:left w:val="single" w:sz="1" w:space="0" w:color="808080"/>
              <w:bottom w:val="single" w:sz="1" w:space="0" w:color="808080"/>
            </w:tcBorders>
            <w:shd w:val="clear" w:color="auto" w:fill="auto"/>
          </w:tcPr>
          <w:p w:rsidR="00EE418B" w:rsidRDefault="00EE418B">
            <w:pPr>
              <w:pStyle w:val="Contenudetableau"/>
              <w:snapToGrid w:val="0"/>
              <w:rPr>
                <w:color w:val="808080"/>
                <w:sz w:val="22"/>
                <w:szCs w:val="22"/>
              </w:rPr>
            </w:pPr>
          </w:p>
        </w:tc>
        <w:tc>
          <w:tcPr>
            <w:tcW w:w="2327" w:type="dxa"/>
            <w:tcBorders>
              <w:left w:val="single" w:sz="1" w:space="0" w:color="808080"/>
              <w:bottom w:val="single" w:sz="1" w:space="0" w:color="808080"/>
            </w:tcBorders>
            <w:shd w:val="clear" w:color="auto" w:fill="auto"/>
          </w:tcPr>
          <w:p w:rsidR="00EE418B" w:rsidRDefault="00EE418B">
            <w:pPr>
              <w:pStyle w:val="Contenudetableau"/>
              <w:snapToGrid w:val="0"/>
              <w:rPr>
                <w:color w:val="808080"/>
                <w:sz w:val="22"/>
                <w:szCs w:val="22"/>
              </w:rPr>
            </w:pPr>
          </w:p>
        </w:tc>
        <w:tc>
          <w:tcPr>
            <w:tcW w:w="2536" w:type="dxa"/>
            <w:gridSpan w:val="2"/>
            <w:tcBorders>
              <w:left w:val="single" w:sz="1" w:space="0" w:color="808080"/>
              <w:bottom w:val="single" w:sz="1" w:space="0" w:color="808080"/>
              <w:right w:val="single" w:sz="1" w:space="0" w:color="808080"/>
            </w:tcBorders>
            <w:shd w:val="clear" w:color="auto" w:fill="auto"/>
          </w:tcPr>
          <w:p w:rsidR="00EE418B" w:rsidRDefault="00EE418B">
            <w:pPr>
              <w:pStyle w:val="Contenudetableau"/>
              <w:snapToGrid w:val="0"/>
              <w:rPr>
                <w:color w:val="808080"/>
                <w:sz w:val="22"/>
                <w:szCs w:val="22"/>
              </w:rPr>
            </w:pPr>
          </w:p>
        </w:tc>
      </w:tr>
      <w:tr w:rsidR="00EE418B">
        <w:trPr>
          <w:trHeight w:val="1134"/>
        </w:trPr>
        <w:tc>
          <w:tcPr>
            <w:tcW w:w="2890" w:type="dxa"/>
            <w:tcBorders>
              <w:left w:val="single" w:sz="1" w:space="0" w:color="808080"/>
              <w:bottom w:val="single" w:sz="1" w:space="0" w:color="808080"/>
            </w:tcBorders>
            <w:shd w:val="clear" w:color="auto" w:fill="auto"/>
          </w:tcPr>
          <w:p w:rsidR="00EE418B" w:rsidRDefault="00EE418B">
            <w:pPr>
              <w:pStyle w:val="Contenudetableau"/>
              <w:snapToGrid w:val="0"/>
              <w:rPr>
                <w:color w:val="808080"/>
                <w:sz w:val="22"/>
                <w:szCs w:val="22"/>
              </w:rPr>
            </w:pPr>
          </w:p>
        </w:tc>
        <w:tc>
          <w:tcPr>
            <w:tcW w:w="1927" w:type="dxa"/>
            <w:tcBorders>
              <w:left w:val="single" w:sz="1" w:space="0" w:color="808080"/>
              <w:bottom w:val="single" w:sz="1" w:space="0" w:color="808080"/>
            </w:tcBorders>
            <w:shd w:val="clear" w:color="auto" w:fill="auto"/>
          </w:tcPr>
          <w:p w:rsidR="00EE418B" w:rsidRDefault="00EE418B">
            <w:pPr>
              <w:pStyle w:val="Contenudetableau"/>
              <w:snapToGrid w:val="0"/>
              <w:rPr>
                <w:color w:val="808080"/>
                <w:sz w:val="22"/>
                <w:szCs w:val="22"/>
              </w:rPr>
            </w:pPr>
          </w:p>
        </w:tc>
        <w:tc>
          <w:tcPr>
            <w:tcW w:w="2327" w:type="dxa"/>
            <w:tcBorders>
              <w:left w:val="single" w:sz="1" w:space="0" w:color="808080"/>
              <w:bottom w:val="single" w:sz="1" w:space="0" w:color="808080"/>
            </w:tcBorders>
            <w:shd w:val="clear" w:color="auto" w:fill="auto"/>
          </w:tcPr>
          <w:p w:rsidR="00EE418B" w:rsidRDefault="00EE418B">
            <w:pPr>
              <w:pStyle w:val="Contenudetableau"/>
              <w:snapToGrid w:val="0"/>
              <w:rPr>
                <w:color w:val="808080"/>
                <w:sz w:val="22"/>
                <w:szCs w:val="22"/>
              </w:rPr>
            </w:pPr>
          </w:p>
        </w:tc>
        <w:tc>
          <w:tcPr>
            <w:tcW w:w="2536" w:type="dxa"/>
            <w:gridSpan w:val="2"/>
            <w:tcBorders>
              <w:left w:val="single" w:sz="1" w:space="0" w:color="808080"/>
              <w:bottom w:val="single" w:sz="1" w:space="0" w:color="808080"/>
              <w:right w:val="single" w:sz="1" w:space="0" w:color="808080"/>
            </w:tcBorders>
            <w:shd w:val="clear" w:color="auto" w:fill="auto"/>
          </w:tcPr>
          <w:p w:rsidR="00EE418B" w:rsidRDefault="00EE418B">
            <w:pPr>
              <w:pStyle w:val="Contenudetableau"/>
              <w:snapToGrid w:val="0"/>
              <w:rPr>
                <w:color w:val="808080"/>
                <w:sz w:val="22"/>
                <w:szCs w:val="22"/>
              </w:rPr>
            </w:pPr>
          </w:p>
        </w:tc>
      </w:tr>
      <w:tr w:rsidR="00EE418B">
        <w:tc>
          <w:tcPr>
            <w:tcW w:w="2890" w:type="dxa"/>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2"/>
                <w:szCs w:val="22"/>
              </w:rPr>
              <w:t>Objectifs d’ordre individuel</w:t>
            </w:r>
          </w:p>
        </w:tc>
        <w:tc>
          <w:tcPr>
            <w:tcW w:w="1927" w:type="dxa"/>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2"/>
                <w:szCs w:val="22"/>
              </w:rPr>
              <w:t>Échéances</w:t>
            </w:r>
          </w:p>
        </w:tc>
        <w:tc>
          <w:tcPr>
            <w:tcW w:w="2327" w:type="dxa"/>
            <w:tcBorders>
              <w:left w:val="single" w:sz="1" w:space="0" w:color="808080"/>
              <w:bottom w:val="single" w:sz="1" w:space="0" w:color="808080"/>
            </w:tcBorders>
            <w:shd w:val="clear" w:color="auto" w:fill="CCCCCC"/>
          </w:tcPr>
          <w:p w:rsidR="00EE418B" w:rsidRDefault="00F416D5">
            <w:pPr>
              <w:pStyle w:val="Contenudetableau"/>
              <w:jc w:val="center"/>
            </w:pPr>
            <w:r>
              <w:rPr>
                <w:b/>
                <w:bCs/>
                <w:color w:val="808080"/>
                <w:sz w:val="22"/>
                <w:szCs w:val="22"/>
              </w:rPr>
              <w:t>Indicateurs</w:t>
            </w:r>
          </w:p>
        </w:tc>
        <w:tc>
          <w:tcPr>
            <w:tcW w:w="2536" w:type="dxa"/>
            <w:gridSpan w:val="2"/>
            <w:tcBorders>
              <w:left w:val="single" w:sz="1" w:space="0" w:color="808080"/>
              <w:bottom w:val="single" w:sz="1" w:space="0" w:color="808080"/>
              <w:right w:val="single" w:sz="1" w:space="0" w:color="808080"/>
            </w:tcBorders>
            <w:shd w:val="clear" w:color="auto" w:fill="CCCCCC"/>
          </w:tcPr>
          <w:p w:rsidR="00EE418B" w:rsidRDefault="00F416D5">
            <w:pPr>
              <w:pStyle w:val="Contenudetableau"/>
              <w:jc w:val="center"/>
            </w:pPr>
            <w:r>
              <w:rPr>
                <w:b/>
                <w:bCs/>
                <w:color w:val="808080"/>
                <w:sz w:val="22"/>
                <w:szCs w:val="22"/>
              </w:rPr>
              <w:t>Observations éventuelles</w:t>
            </w:r>
          </w:p>
        </w:tc>
      </w:tr>
      <w:tr w:rsidR="00EE418B">
        <w:trPr>
          <w:trHeight w:val="1134"/>
        </w:trPr>
        <w:tc>
          <w:tcPr>
            <w:tcW w:w="2890" w:type="dxa"/>
            <w:tcBorders>
              <w:left w:val="single" w:sz="1" w:space="0" w:color="808080"/>
              <w:bottom w:val="single" w:sz="1" w:space="0" w:color="808080"/>
            </w:tcBorders>
            <w:shd w:val="clear" w:color="auto" w:fill="auto"/>
          </w:tcPr>
          <w:p w:rsidR="00EE418B" w:rsidRDefault="00EE418B">
            <w:pPr>
              <w:pStyle w:val="Contenudetableau"/>
              <w:snapToGrid w:val="0"/>
              <w:rPr>
                <w:color w:val="808080"/>
                <w:sz w:val="22"/>
                <w:szCs w:val="22"/>
              </w:rPr>
            </w:pPr>
          </w:p>
        </w:tc>
        <w:tc>
          <w:tcPr>
            <w:tcW w:w="1927" w:type="dxa"/>
            <w:tcBorders>
              <w:left w:val="single" w:sz="1" w:space="0" w:color="808080"/>
              <w:bottom w:val="single" w:sz="1" w:space="0" w:color="808080"/>
            </w:tcBorders>
            <w:shd w:val="clear" w:color="auto" w:fill="auto"/>
          </w:tcPr>
          <w:p w:rsidR="00EE418B" w:rsidRDefault="00EE418B">
            <w:pPr>
              <w:pStyle w:val="Contenudetableau"/>
              <w:snapToGrid w:val="0"/>
              <w:rPr>
                <w:color w:val="808080"/>
                <w:sz w:val="22"/>
                <w:szCs w:val="22"/>
              </w:rPr>
            </w:pPr>
          </w:p>
        </w:tc>
        <w:tc>
          <w:tcPr>
            <w:tcW w:w="2327" w:type="dxa"/>
            <w:tcBorders>
              <w:left w:val="single" w:sz="1" w:space="0" w:color="808080"/>
              <w:bottom w:val="single" w:sz="1" w:space="0" w:color="808080"/>
            </w:tcBorders>
            <w:shd w:val="clear" w:color="auto" w:fill="auto"/>
          </w:tcPr>
          <w:p w:rsidR="00EE418B" w:rsidRDefault="00EE418B">
            <w:pPr>
              <w:pStyle w:val="Contenudetableau"/>
              <w:snapToGrid w:val="0"/>
              <w:rPr>
                <w:color w:val="808080"/>
                <w:sz w:val="22"/>
                <w:szCs w:val="22"/>
              </w:rPr>
            </w:pPr>
          </w:p>
        </w:tc>
        <w:tc>
          <w:tcPr>
            <w:tcW w:w="2536" w:type="dxa"/>
            <w:gridSpan w:val="2"/>
            <w:tcBorders>
              <w:left w:val="single" w:sz="1" w:space="0" w:color="808080"/>
              <w:bottom w:val="single" w:sz="1" w:space="0" w:color="808080"/>
              <w:right w:val="single" w:sz="1" w:space="0" w:color="808080"/>
            </w:tcBorders>
            <w:shd w:val="clear" w:color="auto" w:fill="auto"/>
          </w:tcPr>
          <w:p w:rsidR="00EE418B" w:rsidRDefault="00EE418B">
            <w:pPr>
              <w:pStyle w:val="Contenudetableau"/>
              <w:snapToGrid w:val="0"/>
              <w:rPr>
                <w:color w:val="808080"/>
                <w:sz w:val="22"/>
                <w:szCs w:val="22"/>
              </w:rPr>
            </w:pPr>
          </w:p>
        </w:tc>
      </w:tr>
      <w:tr w:rsidR="00EE418B">
        <w:trPr>
          <w:trHeight w:val="1134"/>
        </w:trPr>
        <w:tc>
          <w:tcPr>
            <w:tcW w:w="2890" w:type="dxa"/>
            <w:tcBorders>
              <w:left w:val="single" w:sz="1" w:space="0" w:color="808080"/>
              <w:bottom w:val="single" w:sz="1" w:space="0" w:color="808080"/>
            </w:tcBorders>
            <w:shd w:val="clear" w:color="auto" w:fill="auto"/>
          </w:tcPr>
          <w:p w:rsidR="00EE418B" w:rsidRDefault="00EE418B">
            <w:pPr>
              <w:pStyle w:val="Contenudetableau"/>
              <w:snapToGrid w:val="0"/>
              <w:rPr>
                <w:color w:val="808080"/>
                <w:sz w:val="22"/>
                <w:szCs w:val="22"/>
              </w:rPr>
            </w:pPr>
          </w:p>
        </w:tc>
        <w:tc>
          <w:tcPr>
            <w:tcW w:w="1927" w:type="dxa"/>
            <w:tcBorders>
              <w:left w:val="single" w:sz="1" w:space="0" w:color="808080"/>
              <w:bottom w:val="single" w:sz="1" w:space="0" w:color="808080"/>
            </w:tcBorders>
            <w:shd w:val="clear" w:color="auto" w:fill="auto"/>
          </w:tcPr>
          <w:p w:rsidR="00EE418B" w:rsidRDefault="00EE418B">
            <w:pPr>
              <w:pStyle w:val="Contenudetableau"/>
              <w:snapToGrid w:val="0"/>
              <w:rPr>
                <w:color w:val="808080"/>
                <w:sz w:val="22"/>
                <w:szCs w:val="22"/>
              </w:rPr>
            </w:pPr>
          </w:p>
        </w:tc>
        <w:tc>
          <w:tcPr>
            <w:tcW w:w="2327" w:type="dxa"/>
            <w:tcBorders>
              <w:left w:val="single" w:sz="1" w:space="0" w:color="808080"/>
              <w:bottom w:val="single" w:sz="1" w:space="0" w:color="808080"/>
            </w:tcBorders>
            <w:shd w:val="clear" w:color="auto" w:fill="auto"/>
          </w:tcPr>
          <w:p w:rsidR="00EE418B" w:rsidRDefault="00EE418B">
            <w:pPr>
              <w:pStyle w:val="Contenudetableau"/>
              <w:snapToGrid w:val="0"/>
              <w:rPr>
                <w:color w:val="808080"/>
                <w:sz w:val="22"/>
                <w:szCs w:val="22"/>
              </w:rPr>
            </w:pPr>
          </w:p>
        </w:tc>
        <w:tc>
          <w:tcPr>
            <w:tcW w:w="2536" w:type="dxa"/>
            <w:gridSpan w:val="2"/>
            <w:tcBorders>
              <w:left w:val="single" w:sz="1" w:space="0" w:color="808080"/>
              <w:bottom w:val="single" w:sz="1" w:space="0" w:color="808080"/>
              <w:right w:val="single" w:sz="1" w:space="0" w:color="808080"/>
            </w:tcBorders>
            <w:shd w:val="clear" w:color="auto" w:fill="auto"/>
          </w:tcPr>
          <w:p w:rsidR="00EE418B" w:rsidRDefault="00EE418B">
            <w:pPr>
              <w:pStyle w:val="Contenudetableau"/>
              <w:snapToGrid w:val="0"/>
              <w:rPr>
                <w:color w:val="808080"/>
                <w:sz w:val="22"/>
                <w:szCs w:val="22"/>
              </w:rPr>
            </w:pPr>
          </w:p>
        </w:tc>
      </w:tr>
    </w:tbl>
    <w:p w:rsidR="00EE418B" w:rsidRDefault="00EE418B">
      <w:pPr>
        <w:rPr>
          <w:rFonts w:cs="Arial"/>
          <w:sz w:val="22"/>
          <w:szCs w:val="22"/>
        </w:rPr>
      </w:pPr>
    </w:p>
    <w:p w:rsidR="00EE418B" w:rsidRDefault="00EE418B">
      <w:pPr>
        <w:rPr>
          <w:rFonts w:cs="Arial"/>
          <w:sz w:val="22"/>
          <w:szCs w:val="22"/>
        </w:rPr>
      </w:pPr>
    </w:p>
    <w:p w:rsidR="00EE418B" w:rsidRDefault="00F416D5">
      <w:pPr>
        <w:pageBreakBefore/>
        <w:spacing w:after="113"/>
        <w:jc w:val="both"/>
      </w:pPr>
      <w:r>
        <w:rPr>
          <w:rFonts w:ascii="Liberation Sans" w:hAnsi="Liberation Sans" w:cs="Liberation Sans"/>
          <w:b/>
          <w:bCs/>
          <w:sz w:val="20"/>
          <w:szCs w:val="20"/>
        </w:rPr>
        <w:lastRenderedPageBreak/>
        <w:t>(15)</w:t>
      </w:r>
      <w:r>
        <w:rPr>
          <w:rFonts w:ascii="Liberation Sans" w:hAnsi="Liberation Sans" w:cs="Liberation Sans"/>
          <w:sz w:val="20"/>
          <w:szCs w:val="20"/>
        </w:rPr>
        <w:t xml:space="preserve"> Cette partie III du compte-rendu de l’entretien professionnel est remplie par le supérieur hiérarchique direct de l’agent évalué.</w:t>
      </w:r>
    </w:p>
    <w:p w:rsidR="00EE418B" w:rsidRDefault="00F416D5">
      <w:pPr>
        <w:spacing w:after="113"/>
        <w:jc w:val="both"/>
      </w:pPr>
      <w:r>
        <w:rPr>
          <w:rFonts w:ascii="Liberation Sans" w:hAnsi="Liberation Sans" w:cs="Liberation Sans"/>
          <w:b/>
          <w:bCs/>
          <w:sz w:val="20"/>
          <w:szCs w:val="20"/>
        </w:rPr>
        <w:t>(16)</w:t>
      </w:r>
      <w:r>
        <w:rPr>
          <w:rFonts w:ascii="Liberation Sans" w:hAnsi="Liberation Sans" w:cs="Liberation Sans"/>
          <w:sz w:val="20"/>
          <w:szCs w:val="20"/>
        </w:rPr>
        <w:t xml:space="preserve"> L’entretien annuel s’inscrit dans une démarche de gestion prévisionnelle des ressources humaines : les échanges entre le supérieur hiérarchique direct et l’agent prennent en compte les évolutions prévisibles à court ou moyen terme des missions et de l’organisation du service ; ils contribuent également à fournir des données utiles pour la DRH (cf. projet professionnel).</w:t>
      </w:r>
    </w:p>
    <w:p w:rsidR="00EE418B" w:rsidRDefault="00F416D5">
      <w:pPr>
        <w:spacing w:after="113"/>
        <w:jc w:val="both"/>
      </w:pPr>
      <w:r>
        <w:rPr>
          <w:rFonts w:ascii="Liberation Sans" w:hAnsi="Liberation Sans" w:cs="Liberation Sans"/>
          <w:sz w:val="20"/>
          <w:szCs w:val="20"/>
        </w:rPr>
        <w:t>Cette rubrique donne du sens et de la reconnaissance à l’action de l’agent au sein du service. Elle lui permet de mieux se situer dans l’activité globale de son service. Néanmoins, elle suppose que le manager de proximité soit informé des changements qui ont un impact sur sa mission, mais aussi des actions du plan de gestion prévisionnelle des ressources humaines.</w:t>
      </w:r>
    </w:p>
    <w:p w:rsidR="00EE418B" w:rsidRDefault="00F416D5">
      <w:pPr>
        <w:spacing w:after="113"/>
        <w:jc w:val="both"/>
      </w:pPr>
      <w:r>
        <w:rPr>
          <w:rFonts w:ascii="Liberation Sans" w:hAnsi="Liberation Sans" w:cs="Liberation Sans"/>
          <w:sz w:val="20"/>
          <w:szCs w:val="20"/>
        </w:rPr>
        <w:t>La réunion des évaluateurs citée en (1) (</w:t>
      </w:r>
      <w:r>
        <w:rPr>
          <w:rFonts w:ascii="Liberation Sans" w:hAnsi="Liberation Sans" w:cs="Liberation Sans"/>
          <w:i/>
          <w:iCs/>
          <w:sz w:val="20"/>
          <w:szCs w:val="20"/>
        </w:rPr>
        <w:t>« il est recommandé au chef de service de réunir les supérieurs hiérarchiques directs pour leur rappeler, avant le début des entretiens qu’ils sont chargés de conduire [...] »</w:t>
      </w:r>
      <w:r>
        <w:rPr>
          <w:rFonts w:ascii="Liberation Sans" w:hAnsi="Liberation Sans" w:cs="Liberation Sans"/>
          <w:sz w:val="20"/>
          <w:szCs w:val="20"/>
        </w:rPr>
        <w:t>), organisée par le chef de service, doit répondre à cette finalité.</w:t>
      </w:r>
    </w:p>
    <w:p w:rsidR="00EE418B" w:rsidRDefault="00F416D5">
      <w:pPr>
        <w:spacing w:after="113"/>
        <w:jc w:val="both"/>
      </w:pPr>
      <w:r>
        <w:rPr>
          <w:rFonts w:ascii="Liberation Sans" w:hAnsi="Liberation Sans" w:cs="Liberation Sans"/>
          <w:sz w:val="20"/>
          <w:szCs w:val="20"/>
        </w:rPr>
        <w:t>Le contexte prévisible est un sujet de discussion important pour le manager ; c’est l’occasion de communiquer au sein de son équipe et de recueillir les réactions de chacun, de pratiquer un management participatif. En revanche il s’agit d’une information descendante qui prête à échange mais pas à négociation.</w:t>
      </w:r>
    </w:p>
    <w:p w:rsidR="00EE418B" w:rsidRDefault="00F416D5">
      <w:pPr>
        <w:spacing w:after="113"/>
        <w:jc w:val="both"/>
      </w:pPr>
      <w:r>
        <w:rPr>
          <w:rFonts w:ascii="Liberation Sans" w:hAnsi="Liberation Sans" w:cs="Liberation Sans"/>
          <w:b/>
          <w:bCs/>
          <w:sz w:val="20"/>
          <w:szCs w:val="20"/>
        </w:rPr>
        <w:t>(17)</w:t>
      </w:r>
      <w:r>
        <w:rPr>
          <w:rFonts w:ascii="Liberation Sans" w:hAnsi="Liberation Sans" w:cs="Liberation Sans"/>
          <w:sz w:val="20"/>
          <w:szCs w:val="20"/>
        </w:rPr>
        <w:t xml:space="preserve"> Un objectif est communément défini comme « un résultat attendu, mesurable, observable, réaliste, réalisable, à atteindre dans un délai donné pour un agent ou une unité de travail ». L’objectif est rédigé en utilisant des verbes d’action, en précisant la finalité de l’action à conduire.</w:t>
      </w:r>
    </w:p>
    <w:p w:rsidR="00EE418B" w:rsidRDefault="00F416D5">
      <w:pPr>
        <w:spacing w:after="113"/>
        <w:jc w:val="both"/>
      </w:pPr>
      <w:r>
        <w:rPr>
          <w:rFonts w:ascii="Liberation Sans" w:hAnsi="Liberation Sans" w:cs="Liberation Sans"/>
          <w:sz w:val="20"/>
          <w:szCs w:val="20"/>
        </w:rPr>
        <w:t>Les objectifs fixés n’ont de sens que dans la mesure où ils contribuent à réaliser les objectifs de l’institution et à assurer et améliorer le fonctionnement du service.</w:t>
      </w:r>
    </w:p>
    <w:p w:rsidR="00EE418B" w:rsidRDefault="00F416D5">
      <w:pPr>
        <w:spacing w:after="113"/>
        <w:jc w:val="both"/>
      </w:pPr>
      <w:r>
        <w:rPr>
          <w:rFonts w:ascii="Liberation Sans" w:hAnsi="Liberation Sans" w:cs="Liberation Sans"/>
          <w:sz w:val="20"/>
          <w:szCs w:val="20"/>
        </w:rPr>
        <w:t>Il convient de distinguer les objectifs d’ordre collectif des objectifs d’ordre individuel :</w:t>
      </w:r>
    </w:p>
    <w:p w:rsidR="00EE418B" w:rsidRDefault="00F416D5">
      <w:pPr>
        <w:numPr>
          <w:ilvl w:val="0"/>
          <w:numId w:val="31"/>
        </w:numPr>
        <w:spacing w:after="113"/>
        <w:jc w:val="both"/>
      </w:pPr>
      <w:r>
        <w:rPr>
          <w:rFonts w:ascii="Liberation Sans" w:hAnsi="Liberation Sans" w:cs="Liberation Sans"/>
          <w:sz w:val="20"/>
          <w:szCs w:val="20"/>
        </w:rPr>
        <w:t>Les objectifs d’ordre collectif permettent de donner du sens à l’activité du service en identifiant les actions prioritaires et qui nécessitent la mobilisation de toute une partie de l’équipe. La fixation d’un objectif d’ordre collectif pour un encadrant doit l’inciter à le décliner auprès de ses collaborateurs en fonction de leurs missions ou activités, après un travail commun avec eux (exemples : mettre en œuvre la démarche de contrôle interne au sein du service avant le 31 décembre de l’année N ; conclure les contrats d’objectifs et de performance avec les établissements dont le service assure la tutelle…).</w:t>
      </w:r>
    </w:p>
    <w:p w:rsidR="00EE418B" w:rsidRDefault="00F416D5">
      <w:pPr>
        <w:numPr>
          <w:ilvl w:val="0"/>
          <w:numId w:val="31"/>
        </w:numPr>
        <w:spacing w:after="113"/>
        <w:jc w:val="both"/>
      </w:pPr>
      <w:r>
        <w:rPr>
          <w:rFonts w:ascii="Liberation Sans" w:hAnsi="Liberation Sans" w:cs="Liberation Sans"/>
          <w:sz w:val="20"/>
          <w:szCs w:val="20"/>
        </w:rPr>
        <w:t>Les objectifs d’ordre individuel offrent un cadrage en fixant les priorités attendues sur le poste sur une période donnée. Ils sont fixés en lien avec la fiche de poste sans s’ajouter aux exigences du poste (objectifs permanents). Ils se partagent entre les objectifs liés aux missions du poste (exemple : mener à bien un dossier nécessitant un niveau d’expertise élevé et géré en propre) et les objectifs qui participent au développement personnel de l’agent (ex : développer l’aptitude à déléguer).</w:t>
      </w:r>
    </w:p>
    <w:p w:rsidR="00EE418B" w:rsidRDefault="00F416D5">
      <w:pPr>
        <w:spacing w:after="113"/>
        <w:jc w:val="both"/>
      </w:pPr>
      <w:r>
        <w:rPr>
          <w:rFonts w:ascii="Liberation Sans" w:hAnsi="Liberation Sans" w:cs="Liberation Sans"/>
          <w:sz w:val="20"/>
          <w:szCs w:val="20"/>
        </w:rPr>
        <w:t>Un objectif est assorti de moyens et de conditions de réussite (formation, contribution d’autres services, réalisation d’études, installation d’équipements particuliers, validations, suivi par l’évaluateur…) et, le cas échéant, de délais de réalisation.</w:t>
      </w:r>
    </w:p>
    <w:p w:rsidR="00EE418B" w:rsidRDefault="00F416D5">
      <w:pPr>
        <w:spacing w:after="113"/>
        <w:jc w:val="both"/>
      </w:pPr>
      <w:r>
        <w:rPr>
          <w:rFonts w:ascii="Liberation Sans" w:hAnsi="Liberation Sans" w:cs="Liberation Sans"/>
          <w:sz w:val="20"/>
          <w:szCs w:val="20"/>
        </w:rPr>
        <w:t>Il est souhaitable que l’objectif soit discuté et concerté afin de renforcer la motivation de l’agent.</w:t>
      </w:r>
    </w:p>
    <w:p w:rsidR="00EE418B" w:rsidRDefault="00F416D5">
      <w:pPr>
        <w:spacing w:after="113"/>
        <w:jc w:val="both"/>
      </w:pPr>
      <w:r>
        <w:rPr>
          <w:rFonts w:ascii="Liberation Sans" w:hAnsi="Liberation Sans" w:cs="Liberation Sans"/>
          <w:sz w:val="20"/>
          <w:szCs w:val="20"/>
        </w:rPr>
        <w:t>Recommandations :</w:t>
      </w:r>
    </w:p>
    <w:p w:rsidR="00EE418B" w:rsidRDefault="00F416D5">
      <w:pPr>
        <w:spacing w:after="113"/>
        <w:jc w:val="both"/>
      </w:pPr>
      <w:r>
        <w:rPr>
          <w:rFonts w:ascii="Liberation Sans" w:hAnsi="Liberation Sans" w:cs="Liberation Sans"/>
          <w:sz w:val="20"/>
          <w:szCs w:val="20"/>
        </w:rPr>
        <w:t>-</w:t>
      </w:r>
      <w:r>
        <w:rPr>
          <w:rFonts w:ascii="Liberation Sans" w:hAnsi="Liberation Sans" w:cs="Liberation Sans"/>
          <w:sz w:val="20"/>
          <w:szCs w:val="20"/>
        </w:rPr>
        <w:tab/>
        <w:t>Limiter le nombre d’objectifs. Il n’est pas fixé un nombre maximum d’objectifs. Néanmoins, si leur nombre est trop élevé, il est à craindre que ce ne soient pas des objectifs de progrès ou des priorités mais un rappel des activités qu’il appartient à l’agent de réaliser dans le cadre normal de ses fonctions. En revanche l’agent peut n’avoir qu’un objectif ou deux, selon la situation et le résultat à atteindre.</w:t>
      </w:r>
    </w:p>
    <w:p w:rsidR="00EE418B" w:rsidRDefault="00F416D5">
      <w:pPr>
        <w:spacing w:after="113"/>
        <w:jc w:val="both"/>
      </w:pPr>
      <w:r>
        <w:rPr>
          <w:rFonts w:ascii="Liberation Sans" w:hAnsi="Liberation Sans" w:cs="Liberation Sans"/>
          <w:sz w:val="20"/>
          <w:szCs w:val="20"/>
        </w:rPr>
        <w:t>-</w:t>
      </w:r>
      <w:r>
        <w:rPr>
          <w:rFonts w:ascii="Liberation Sans" w:hAnsi="Liberation Sans" w:cs="Liberation Sans"/>
          <w:sz w:val="20"/>
          <w:szCs w:val="20"/>
        </w:rPr>
        <w:tab/>
        <w:t>Rien ne s’oppose à ce que les mêmes objectifs soient fixés plusieurs années de suite à un agent ; tout dépend de la nature des missions qui lui reviennent.</w:t>
      </w:r>
    </w:p>
    <w:p w:rsidR="00EE418B" w:rsidRDefault="00F416D5">
      <w:pPr>
        <w:spacing w:after="113"/>
        <w:jc w:val="both"/>
      </w:pPr>
      <w:r>
        <w:rPr>
          <w:rFonts w:ascii="Liberation Sans" w:hAnsi="Liberation Sans" w:cs="Liberation Sans"/>
          <w:sz w:val="20"/>
          <w:szCs w:val="20"/>
        </w:rPr>
        <w:t>-</w:t>
      </w:r>
      <w:r>
        <w:rPr>
          <w:rFonts w:ascii="Liberation Sans" w:hAnsi="Liberation Sans" w:cs="Liberation Sans"/>
          <w:sz w:val="20"/>
          <w:szCs w:val="20"/>
        </w:rPr>
        <w:tab/>
        <w:t>Tenir compte de la quotité de travail (temps partiel) ainsi que de la maîtrise de l’emploi (débutant ou ancien sur le poste) ; la barre ne doit être placée ni trop haut, ni trop bas.</w:t>
      </w:r>
    </w:p>
    <w:p w:rsidR="00EE418B" w:rsidRDefault="00F416D5">
      <w:pPr>
        <w:spacing w:after="113"/>
        <w:jc w:val="both"/>
      </w:pPr>
      <w:r>
        <w:rPr>
          <w:rFonts w:ascii="Liberation Sans" w:hAnsi="Liberation Sans" w:cs="Liberation Sans"/>
          <w:sz w:val="20"/>
          <w:szCs w:val="20"/>
        </w:rPr>
        <w:t>-</w:t>
      </w:r>
      <w:r>
        <w:rPr>
          <w:rFonts w:ascii="Liberation Sans" w:hAnsi="Liberation Sans" w:cs="Liberation Sans"/>
          <w:sz w:val="20"/>
          <w:szCs w:val="20"/>
        </w:rPr>
        <w:tab/>
        <w:t>Réviser et actualiser les objectifs : l’actualisation des objectifs est prise en compte dans la fiche de l’entretien de l’année suivante, au titre du bilan. Cela permet de justifier qu’un agent n’ait pas atteint des objectifs initialement fixés. La révision éventuelle des objectifs peut constituer un élément d’appréciation de la valeur professionnelle des agents.</w:t>
      </w:r>
    </w:p>
    <w:p w:rsidR="00EE418B" w:rsidRDefault="00F416D5">
      <w:pPr>
        <w:spacing w:after="113"/>
        <w:jc w:val="both"/>
      </w:pPr>
      <w:r>
        <w:rPr>
          <w:rFonts w:ascii="Liberation Sans" w:hAnsi="Liberation Sans" w:cs="Liberation Sans"/>
          <w:b/>
          <w:bCs/>
        </w:rPr>
        <w:t>(18)</w:t>
      </w:r>
      <w:r>
        <w:rPr>
          <w:rFonts w:ascii="Liberation Sans" w:hAnsi="Liberation Sans" w:cs="Liberation Sans"/>
          <w:sz w:val="20"/>
          <w:szCs w:val="20"/>
        </w:rPr>
        <w:t xml:space="preserve"> Le supérieur hiérarchique direct doit, si possible, mentionner les indicateurs qui permettent de suivre la réalisation des objectifs. Ces indicateurs peuvent être chiffrés ou qualitatifs ou s’exprimer en termes de « livrable ».</w:t>
      </w:r>
    </w:p>
    <w:p w:rsidR="00EE418B" w:rsidRDefault="00EE418B">
      <w:pPr>
        <w:spacing w:after="113"/>
        <w:rPr>
          <w:rFont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5"/>
        <w:gridCol w:w="1132"/>
        <w:gridCol w:w="682"/>
        <w:gridCol w:w="682"/>
        <w:gridCol w:w="1186"/>
        <w:gridCol w:w="1023"/>
        <w:gridCol w:w="2433"/>
        <w:gridCol w:w="26"/>
        <w:gridCol w:w="16"/>
      </w:tblGrid>
      <w:tr w:rsidR="00EE418B">
        <w:tc>
          <w:tcPr>
            <w:tcW w:w="9675" w:type="dxa"/>
            <w:gridSpan w:val="9"/>
            <w:tcBorders>
              <w:top w:val="single" w:sz="1" w:space="0" w:color="808080"/>
              <w:left w:val="single" w:sz="1" w:space="0" w:color="808080"/>
              <w:bottom w:val="single" w:sz="1" w:space="0" w:color="808080"/>
              <w:right w:val="single" w:sz="1" w:space="0" w:color="808080"/>
            </w:tcBorders>
            <w:shd w:val="clear" w:color="auto" w:fill="auto"/>
          </w:tcPr>
          <w:p w:rsidR="00EE418B" w:rsidRDefault="00F416D5">
            <w:pPr>
              <w:pStyle w:val="Titre4"/>
              <w:pageBreakBefore/>
              <w:numPr>
                <w:ilvl w:val="3"/>
                <w:numId w:val="3"/>
              </w:numPr>
              <w:tabs>
                <w:tab w:val="left" w:pos="0"/>
              </w:tabs>
              <w:ind w:left="0" w:firstLine="0"/>
              <w:jc w:val="center"/>
            </w:pPr>
            <w:r>
              <w:rPr>
                <w:rFonts w:ascii="Times New Roman" w:hAnsi="Times New Roman" w:cs="Times New Roman"/>
                <w:color w:val="808080"/>
                <w:sz w:val="22"/>
                <w:szCs w:val="22"/>
              </w:rPr>
              <w:lastRenderedPageBreak/>
              <w:t xml:space="preserve">IV – EXPÉRIENCE PROFESSIONNELLE : ÉVALUATION DES ACQUIS </w:t>
            </w:r>
            <w:r>
              <w:rPr>
                <w:rFonts w:ascii="Times New Roman" w:hAnsi="Times New Roman" w:cs="Times New Roman"/>
                <w:sz w:val="24"/>
              </w:rPr>
              <w:t>(19)</w:t>
            </w:r>
          </w:p>
        </w:tc>
      </w:tr>
      <w:tr w:rsidR="00EE418B">
        <w:tblPrEx>
          <w:tblCellMar>
            <w:top w:w="0" w:type="dxa"/>
            <w:left w:w="0" w:type="dxa"/>
            <w:bottom w:w="0" w:type="dxa"/>
            <w:right w:w="0" w:type="dxa"/>
          </w:tblCellMar>
        </w:tblPrEx>
        <w:trPr>
          <w:gridAfter w:val="1"/>
          <w:wAfter w:w="16" w:type="dxa"/>
          <w:trHeight w:val="427"/>
        </w:trPr>
        <w:tc>
          <w:tcPr>
            <w:tcW w:w="9633" w:type="dxa"/>
            <w:gridSpan w:val="7"/>
            <w:tcBorders>
              <w:top w:val="single" w:sz="1" w:space="0" w:color="808080"/>
            </w:tcBorders>
            <w:shd w:val="clear" w:color="auto" w:fill="auto"/>
          </w:tcPr>
          <w:p w:rsidR="00EE418B" w:rsidRDefault="00F416D5">
            <w:pPr>
              <w:jc w:val="center"/>
            </w:pPr>
            <w:r>
              <w:rPr>
                <w:rFonts w:cs="Arial"/>
                <w:color w:val="808080"/>
                <w:sz w:val="21"/>
                <w:szCs w:val="21"/>
              </w:rPr>
              <w:t>A. CONNAISSANCES ET COMPÉTENCES DÉTENUES REQUISES SUR LE POSTE</w:t>
            </w:r>
          </w:p>
          <w:p w:rsidR="00EE418B" w:rsidRDefault="00F416D5">
            <w:pPr>
              <w:jc w:val="center"/>
            </w:pPr>
            <w:r>
              <w:rPr>
                <w:rFonts w:cs="Arial"/>
                <w:color w:val="808080"/>
                <w:sz w:val="21"/>
                <w:szCs w:val="21"/>
              </w:rPr>
              <w:t xml:space="preserve">ACTUELLEMENT OCCUPÉ (À REMPLIR PAR L’ÉVALUATEUR) </w:t>
            </w:r>
            <w:r>
              <w:rPr>
                <w:b/>
                <w:bCs/>
              </w:rPr>
              <w:t>(20)</w:t>
            </w:r>
          </w:p>
        </w:tc>
        <w:tc>
          <w:tcPr>
            <w:tcW w:w="26" w:type="dxa"/>
            <w:shd w:val="clear" w:color="auto" w:fill="auto"/>
          </w:tcPr>
          <w:p w:rsidR="00EE418B" w:rsidRDefault="00EE418B">
            <w:pPr>
              <w:snapToGrid w:val="0"/>
            </w:pPr>
          </w:p>
        </w:tc>
      </w:tr>
      <w:tr w:rsidR="00EE418B">
        <w:tc>
          <w:tcPr>
            <w:tcW w:w="2495"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COMPÉTENCES PROFESSIONNELLES REQUISES SUR LE POSTE (DOMINANTE MÉTIER) ET DÉTENUES PAR L'AGENT EN FONCTION DE LA FICHE DE POSTE</w:t>
            </w:r>
          </w:p>
        </w:tc>
        <w:tc>
          <w:tcPr>
            <w:tcW w:w="1132"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 xml:space="preserve">Exceptionnelle* </w:t>
            </w:r>
            <w:r>
              <w:rPr>
                <w:rFonts w:cs="Arial"/>
                <w:b/>
                <w:bCs/>
              </w:rPr>
              <w:t>(21)</w:t>
            </w:r>
          </w:p>
        </w:tc>
        <w:tc>
          <w:tcPr>
            <w:tcW w:w="682"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Forte</w:t>
            </w:r>
          </w:p>
        </w:tc>
        <w:tc>
          <w:tcPr>
            <w:tcW w:w="682"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Assez forte</w:t>
            </w:r>
          </w:p>
        </w:tc>
        <w:tc>
          <w:tcPr>
            <w:tcW w:w="1186"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À développer</w:t>
            </w:r>
          </w:p>
        </w:tc>
        <w:tc>
          <w:tcPr>
            <w:tcW w:w="1023"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Non pertinent</w:t>
            </w:r>
          </w:p>
        </w:tc>
        <w:tc>
          <w:tcPr>
            <w:tcW w:w="2475" w:type="dxa"/>
            <w:gridSpan w:val="3"/>
            <w:tcBorders>
              <w:top w:val="single" w:sz="1" w:space="0" w:color="808080"/>
              <w:left w:val="single" w:sz="1" w:space="0" w:color="808080"/>
              <w:bottom w:val="single" w:sz="1" w:space="0" w:color="808080"/>
              <w:right w:val="single" w:sz="1" w:space="0" w:color="808080"/>
            </w:tcBorders>
            <w:shd w:val="clear" w:color="auto" w:fill="CCCCCC"/>
            <w:vAlign w:val="center"/>
          </w:tcPr>
          <w:p w:rsidR="00EE418B" w:rsidRDefault="00F416D5">
            <w:pPr>
              <w:jc w:val="center"/>
            </w:pPr>
            <w:r>
              <w:rPr>
                <w:rFonts w:cs="Arial"/>
                <w:b/>
                <w:bCs/>
                <w:color w:val="808080"/>
                <w:sz w:val="22"/>
                <w:szCs w:val="22"/>
              </w:rPr>
              <w:t>Observations</w:t>
            </w:r>
          </w:p>
        </w:tc>
      </w:tr>
      <w:tr w:rsidR="00EE418B">
        <w:trPr>
          <w:trHeight w:val="375"/>
        </w:trPr>
        <w:tc>
          <w:tcPr>
            <w:tcW w:w="2495" w:type="dxa"/>
            <w:tcBorders>
              <w:left w:val="single" w:sz="1" w:space="0" w:color="808080"/>
              <w:bottom w:val="single" w:sz="1" w:space="0" w:color="808080"/>
            </w:tcBorders>
            <w:shd w:val="clear" w:color="auto" w:fill="auto"/>
          </w:tcPr>
          <w:p w:rsidR="00EE418B" w:rsidRDefault="00EE418B">
            <w:pPr>
              <w:snapToGrid w:val="0"/>
              <w:jc w:val="center"/>
              <w:rPr>
                <w:rFonts w:cs="Arial"/>
                <w:sz w:val="22"/>
                <w:szCs w:val="22"/>
              </w:rPr>
            </w:pP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2475" w:type="dxa"/>
            <w:gridSpan w:val="3"/>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sz w:val="22"/>
                <w:szCs w:val="22"/>
              </w:rPr>
            </w:pPr>
          </w:p>
        </w:tc>
      </w:tr>
      <w:tr w:rsidR="00EE418B">
        <w:trPr>
          <w:trHeight w:val="375"/>
        </w:trPr>
        <w:tc>
          <w:tcPr>
            <w:tcW w:w="2495" w:type="dxa"/>
            <w:tcBorders>
              <w:left w:val="single" w:sz="1" w:space="0" w:color="808080"/>
              <w:bottom w:val="single" w:sz="1" w:space="0" w:color="808080"/>
            </w:tcBorders>
            <w:shd w:val="clear" w:color="auto" w:fill="auto"/>
          </w:tcPr>
          <w:p w:rsidR="00EE418B" w:rsidRDefault="00EE418B">
            <w:pPr>
              <w:snapToGrid w:val="0"/>
              <w:jc w:val="center"/>
              <w:rPr>
                <w:rFonts w:cs="Arial"/>
                <w:sz w:val="22"/>
                <w:szCs w:val="22"/>
              </w:rPr>
            </w:pP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2475" w:type="dxa"/>
            <w:gridSpan w:val="3"/>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sz w:val="22"/>
                <w:szCs w:val="22"/>
              </w:rPr>
            </w:pPr>
          </w:p>
        </w:tc>
      </w:tr>
      <w:tr w:rsidR="00EE418B">
        <w:trPr>
          <w:trHeight w:val="375"/>
        </w:trPr>
        <w:tc>
          <w:tcPr>
            <w:tcW w:w="2495" w:type="dxa"/>
            <w:tcBorders>
              <w:left w:val="single" w:sz="1" w:space="0" w:color="808080"/>
              <w:bottom w:val="single" w:sz="1" w:space="0" w:color="808080"/>
            </w:tcBorders>
            <w:shd w:val="clear" w:color="auto" w:fill="auto"/>
          </w:tcPr>
          <w:p w:rsidR="00EE418B" w:rsidRDefault="00EE418B">
            <w:pPr>
              <w:snapToGrid w:val="0"/>
              <w:jc w:val="center"/>
              <w:rPr>
                <w:rFonts w:cs="Arial"/>
                <w:sz w:val="22"/>
                <w:szCs w:val="22"/>
              </w:rPr>
            </w:pP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2475" w:type="dxa"/>
            <w:gridSpan w:val="3"/>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sz w:val="22"/>
                <w:szCs w:val="22"/>
              </w:rPr>
            </w:pPr>
          </w:p>
        </w:tc>
      </w:tr>
      <w:tr w:rsidR="00EE418B">
        <w:trPr>
          <w:trHeight w:val="375"/>
        </w:trPr>
        <w:tc>
          <w:tcPr>
            <w:tcW w:w="2495" w:type="dxa"/>
            <w:tcBorders>
              <w:left w:val="single" w:sz="1" w:space="0" w:color="808080"/>
              <w:bottom w:val="single" w:sz="1" w:space="0" w:color="808080"/>
            </w:tcBorders>
            <w:shd w:val="clear" w:color="auto" w:fill="auto"/>
          </w:tcPr>
          <w:p w:rsidR="00EE418B" w:rsidRDefault="00EE418B">
            <w:pPr>
              <w:snapToGrid w:val="0"/>
              <w:jc w:val="center"/>
              <w:rPr>
                <w:rFonts w:cs="Arial"/>
                <w:sz w:val="22"/>
                <w:szCs w:val="22"/>
              </w:rPr>
            </w:pP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2475" w:type="dxa"/>
            <w:gridSpan w:val="3"/>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sz w:val="22"/>
                <w:szCs w:val="22"/>
              </w:rPr>
            </w:pPr>
          </w:p>
        </w:tc>
      </w:tr>
    </w:tbl>
    <w:p w:rsidR="00EE418B" w:rsidRDefault="00EE418B">
      <w:pPr>
        <w:rPr>
          <w:rFonts w:cs="Arial"/>
        </w:rPr>
      </w:pPr>
    </w:p>
    <w:p w:rsidR="00EE418B" w:rsidRDefault="00EE418B">
      <w:pPr>
        <w:rPr>
          <w:rFonts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5"/>
        <w:gridCol w:w="1132"/>
        <w:gridCol w:w="682"/>
        <w:gridCol w:w="682"/>
        <w:gridCol w:w="1186"/>
        <w:gridCol w:w="1023"/>
        <w:gridCol w:w="2475"/>
      </w:tblGrid>
      <w:tr w:rsidR="00EE418B">
        <w:tc>
          <w:tcPr>
            <w:tcW w:w="2495"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COMPÉTENCES PROFESSIONNELLES</w:t>
            </w:r>
          </w:p>
        </w:tc>
        <w:tc>
          <w:tcPr>
            <w:tcW w:w="1132"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Exceptionnelle*</w:t>
            </w:r>
          </w:p>
        </w:tc>
        <w:tc>
          <w:tcPr>
            <w:tcW w:w="682"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Forte</w:t>
            </w:r>
          </w:p>
        </w:tc>
        <w:tc>
          <w:tcPr>
            <w:tcW w:w="682"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Assez forte</w:t>
            </w:r>
          </w:p>
        </w:tc>
        <w:tc>
          <w:tcPr>
            <w:tcW w:w="1186"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À développer</w:t>
            </w:r>
          </w:p>
        </w:tc>
        <w:tc>
          <w:tcPr>
            <w:tcW w:w="1023"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Non pertinent</w:t>
            </w:r>
          </w:p>
        </w:tc>
        <w:tc>
          <w:tcPr>
            <w:tcW w:w="2475" w:type="dxa"/>
            <w:tcBorders>
              <w:top w:val="single" w:sz="1" w:space="0" w:color="808080"/>
              <w:left w:val="single" w:sz="1" w:space="0" w:color="808080"/>
              <w:bottom w:val="single" w:sz="1" w:space="0" w:color="808080"/>
              <w:right w:val="single" w:sz="1" w:space="0" w:color="808080"/>
            </w:tcBorders>
            <w:shd w:val="clear" w:color="auto" w:fill="CCCCCC"/>
            <w:vAlign w:val="center"/>
          </w:tcPr>
          <w:p w:rsidR="00EE418B" w:rsidRDefault="00F416D5">
            <w:pPr>
              <w:jc w:val="center"/>
            </w:pPr>
            <w:r>
              <w:rPr>
                <w:rFonts w:cs="Arial"/>
                <w:b/>
                <w:bCs/>
                <w:color w:val="808080"/>
                <w:sz w:val="22"/>
                <w:szCs w:val="22"/>
              </w:rPr>
              <w:t>Observations</w:t>
            </w:r>
          </w:p>
        </w:tc>
      </w:tr>
      <w:tr w:rsidR="00EE418B">
        <w:tc>
          <w:tcPr>
            <w:tcW w:w="2495" w:type="dxa"/>
            <w:tcBorders>
              <w:left w:val="single" w:sz="1" w:space="0" w:color="808080"/>
              <w:bottom w:val="single" w:sz="1" w:space="0" w:color="808080"/>
            </w:tcBorders>
            <w:shd w:val="clear" w:color="auto" w:fill="auto"/>
          </w:tcPr>
          <w:p w:rsidR="00EE418B" w:rsidRDefault="00F416D5">
            <w:pPr>
              <w:jc w:val="center"/>
            </w:pPr>
            <w:r>
              <w:rPr>
                <w:rFonts w:cs="Arial"/>
                <w:b/>
                <w:bCs/>
                <w:color w:val="808080"/>
                <w:sz w:val="22"/>
                <w:szCs w:val="22"/>
              </w:rPr>
              <w:t>Capacité de synthèse</w:t>
            </w: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c>
          <w:tcPr>
            <w:tcW w:w="2495" w:type="dxa"/>
            <w:tcBorders>
              <w:left w:val="single" w:sz="1" w:space="0" w:color="808080"/>
              <w:bottom w:val="single" w:sz="1" w:space="0" w:color="808080"/>
            </w:tcBorders>
            <w:shd w:val="clear" w:color="auto" w:fill="auto"/>
          </w:tcPr>
          <w:p w:rsidR="00EE418B" w:rsidRDefault="00F416D5">
            <w:pPr>
              <w:jc w:val="center"/>
            </w:pPr>
            <w:r>
              <w:rPr>
                <w:rFonts w:cs="Arial"/>
                <w:b/>
                <w:bCs/>
                <w:color w:val="808080"/>
                <w:sz w:val="22"/>
                <w:szCs w:val="22"/>
              </w:rPr>
              <w:t>Aptitude à communiquer</w:t>
            </w: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c>
          <w:tcPr>
            <w:tcW w:w="2495" w:type="dxa"/>
            <w:tcBorders>
              <w:left w:val="single" w:sz="1" w:space="0" w:color="808080"/>
              <w:bottom w:val="single" w:sz="1" w:space="0" w:color="808080"/>
            </w:tcBorders>
            <w:shd w:val="clear" w:color="auto" w:fill="auto"/>
          </w:tcPr>
          <w:p w:rsidR="00EE418B" w:rsidRDefault="00F416D5">
            <w:pPr>
              <w:jc w:val="center"/>
            </w:pPr>
            <w:r>
              <w:rPr>
                <w:rFonts w:cs="Arial"/>
                <w:b/>
                <w:bCs/>
                <w:color w:val="808080"/>
                <w:sz w:val="22"/>
                <w:szCs w:val="22"/>
              </w:rPr>
              <w:t>Réactivité et respect des délais</w:t>
            </w: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c>
          <w:tcPr>
            <w:tcW w:w="2495" w:type="dxa"/>
            <w:tcBorders>
              <w:left w:val="single" w:sz="1" w:space="0" w:color="808080"/>
              <w:bottom w:val="single" w:sz="1" w:space="0" w:color="808080"/>
            </w:tcBorders>
            <w:shd w:val="clear" w:color="auto" w:fill="auto"/>
          </w:tcPr>
          <w:p w:rsidR="00EE418B" w:rsidRDefault="00F416D5">
            <w:pPr>
              <w:jc w:val="center"/>
            </w:pPr>
            <w:r>
              <w:rPr>
                <w:rFonts w:cs="Arial"/>
                <w:b/>
                <w:bCs/>
                <w:color w:val="808080"/>
                <w:sz w:val="22"/>
                <w:szCs w:val="22"/>
              </w:rPr>
              <w:t>Autonomie et sens de l’organisation</w:t>
            </w: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c>
          <w:tcPr>
            <w:tcW w:w="2495" w:type="dxa"/>
            <w:tcBorders>
              <w:left w:val="single" w:sz="1" w:space="0" w:color="808080"/>
              <w:bottom w:val="single" w:sz="1" w:space="0" w:color="808080"/>
            </w:tcBorders>
            <w:shd w:val="clear" w:color="auto" w:fill="auto"/>
          </w:tcPr>
          <w:p w:rsidR="00EE418B" w:rsidRDefault="00F416D5">
            <w:pPr>
              <w:jc w:val="center"/>
            </w:pPr>
            <w:r>
              <w:rPr>
                <w:rFonts w:cs="Arial"/>
                <w:b/>
                <w:bCs/>
                <w:color w:val="808080"/>
                <w:sz w:val="22"/>
                <w:szCs w:val="22"/>
              </w:rPr>
              <w:t>Capacité d’adaptation</w:t>
            </w: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c>
          <w:tcPr>
            <w:tcW w:w="2495" w:type="dxa"/>
            <w:tcBorders>
              <w:left w:val="single" w:sz="1" w:space="0" w:color="808080"/>
              <w:bottom w:val="single" w:sz="1" w:space="0" w:color="808080"/>
            </w:tcBorders>
            <w:shd w:val="clear" w:color="auto" w:fill="auto"/>
          </w:tcPr>
          <w:p w:rsidR="00EE418B" w:rsidRDefault="00F416D5">
            <w:pPr>
              <w:jc w:val="center"/>
            </w:pPr>
            <w:r>
              <w:rPr>
                <w:rFonts w:cs="Arial"/>
                <w:b/>
                <w:bCs/>
                <w:color w:val="808080"/>
                <w:sz w:val="22"/>
                <w:szCs w:val="22"/>
              </w:rPr>
              <w:t>Capacité à conseiller et à apporter les éléments d’aide à la décision</w:t>
            </w: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c>
          <w:tcPr>
            <w:tcW w:w="2495" w:type="dxa"/>
            <w:tcBorders>
              <w:left w:val="single" w:sz="1" w:space="0" w:color="808080"/>
              <w:bottom w:val="single" w:sz="1" w:space="0" w:color="808080"/>
            </w:tcBorders>
            <w:shd w:val="clear" w:color="auto" w:fill="auto"/>
          </w:tcPr>
          <w:p w:rsidR="00EE418B" w:rsidRDefault="00F416D5">
            <w:pPr>
              <w:jc w:val="center"/>
            </w:pPr>
            <w:r>
              <w:rPr>
                <w:rFonts w:cs="Arial"/>
                <w:b/>
                <w:bCs/>
                <w:color w:val="808080"/>
                <w:sz w:val="22"/>
                <w:szCs w:val="22"/>
              </w:rPr>
              <w:t>Aptitude au travail en équipe et à la conduite de projet</w:t>
            </w: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c>
          <w:tcPr>
            <w:tcW w:w="2495" w:type="dxa"/>
            <w:tcBorders>
              <w:left w:val="single" w:sz="1" w:space="0" w:color="808080"/>
              <w:bottom w:val="single" w:sz="1" w:space="0" w:color="808080"/>
            </w:tcBorders>
            <w:shd w:val="clear" w:color="auto" w:fill="auto"/>
          </w:tcPr>
          <w:p w:rsidR="00EE418B" w:rsidRDefault="00F416D5">
            <w:pPr>
              <w:jc w:val="center"/>
            </w:pPr>
            <w:r>
              <w:rPr>
                <w:rFonts w:cs="Arial"/>
                <w:b/>
                <w:bCs/>
                <w:color w:val="808080"/>
                <w:sz w:val="22"/>
                <w:szCs w:val="22"/>
              </w:rPr>
              <w:t>Capacité à travailler avec des partenaires</w:t>
            </w: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c>
          <w:tcPr>
            <w:tcW w:w="2495" w:type="dxa"/>
            <w:tcBorders>
              <w:left w:val="single" w:sz="1" w:space="0" w:color="808080"/>
              <w:bottom w:val="single" w:sz="1" w:space="0" w:color="808080"/>
            </w:tcBorders>
            <w:shd w:val="clear" w:color="auto" w:fill="auto"/>
          </w:tcPr>
          <w:p w:rsidR="00EE418B" w:rsidRDefault="00F416D5">
            <w:pPr>
              <w:jc w:val="center"/>
            </w:pPr>
            <w:r>
              <w:rPr>
                <w:rFonts w:cs="Arial"/>
                <w:b/>
                <w:bCs/>
                <w:color w:val="808080"/>
                <w:sz w:val="22"/>
                <w:szCs w:val="22"/>
              </w:rPr>
              <w:t>Aptitude à évaluer les situations</w:t>
            </w: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c>
          <w:tcPr>
            <w:tcW w:w="2495" w:type="dxa"/>
            <w:tcBorders>
              <w:left w:val="single" w:sz="1" w:space="0" w:color="808080"/>
              <w:bottom w:val="single" w:sz="1" w:space="0" w:color="808080"/>
            </w:tcBorders>
            <w:shd w:val="clear" w:color="auto" w:fill="auto"/>
          </w:tcPr>
          <w:p w:rsidR="00EE418B" w:rsidRDefault="00F416D5">
            <w:pPr>
              <w:jc w:val="center"/>
            </w:pPr>
            <w:r>
              <w:rPr>
                <w:rFonts w:cs="Arial"/>
                <w:b/>
                <w:bCs/>
                <w:color w:val="808080"/>
                <w:sz w:val="22"/>
                <w:szCs w:val="22"/>
              </w:rPr>
              <w:t>Aptitude à la négociation</w:t>
            </w: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c>
          <w:tcPr>
            <w:tcW w:w="2495" w:type="dxa"/>
            <w:tcBorders>
              <w:left w:val="single" w:sz="1" w:space="0" w:color="808080"/>
              <w:bottom w:val="single" w:sz="1" w:space="0" w:color="808080"/>
            </w:tcBorders>
            <w:shd w:val="clear" w:color="auto" w:fill="auto"/>
          </w:tcPr>
          <w:p w:rsidR="00EE418B" w:rsidRDefault="00F416D5">
            <w:pPr>
              <w:jc w:val="center"/>
            </w:pPr>
            <w:r>
              <w:rPr>
                <w:rFonts w:cs="Arial"/>
                <w:b/>
                <w:bCs/>
                <w:color w:val="808080"/>
                <w:sz w:val="22"/>
                <w:szCs w:val="22"/>
              </w:rPr>
              <w:t>Créativité et sens de l’initiative</w:t>
            </w: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c>
          <w:tcPr>
            <w:tcW w:w="2495" w:type="dxa"/>
            <w:tcBorders>
              <w:left w:val="single" w:sz="1" w:space="0" w:color="808080"/>
              <w:bottom w:val="single" w:sz="1" w:space="0" w:color="808080"/>
            </w:tcBorders>
            <w:shd w:val="clear" w:color="auto" w:fill="auto"/>
          </w:tcPr>
          <w:p w:rsidR="00EE418B" w:rsidRDefault="00F416D5">
            <w:pPr>
              <w:jc w:val="center"/>
            </w:pPr>
            <w:r>
              <w:rPr>
                <w:rFonts w:cs="Arial"/>
                <w:b/>
                <w:bCs/>
                <w:color w:val="808080"/>
                <w:sz w:val="22"/>
                <w:szCs w:val="22"/>
              </w:rPr>
              <w:t>Sens de l’intérêt général</w:t>
            </w: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p w:rsidR="00EE418B" w:rsidRDefault="00EE418B">
            <w:pPr>
              <w:snapToGrid w:val="0"/>
              <w:jc w:val="center"/>
              <w:rPr>
                <w:rFonts w:cs="Arial"/>
                <w:color w:val="808080"/>
                <w:sz w:val="22"/>
                <w:szCs w:val="22"/>
              </w:rPr>
            </w:pPr>
          </w:p>
          <w:p w:rsidR="00EE418B" w:rsidRDefault="00EE418B">
            <w:pPr>
              <w:snapToGrid w:val="0"/>
              <w:jc w:val="center"/>
              <w:rPr>
                <w:rFonts w:cs="Arial"/>
                <w:color w:val="808080"/>
                <w:sz w:val="22"/>
                <w:szCs w:val="22"/>
              </w:rPr>
            </w:pPr>
          </w:p>
          <w:p w:rsidR="00EE418B" w:rsidRDefault="00EE418B">
            <w:pPr>
              <w:snapToGrid w:val="0"/>
              <w:jc w:val="center"/>
              <w:rPr>
                <w:rFonts w:cs="Arial"/>
                <w:color w:val="808080"/>
                <w:sz w:val="22"/>
                <w:szCs w:val="22"/>
              </w:rPr>
            </w:pPr>
          </w:p>
          <w:p w:rsidR="00EE418B" w:rsidRDefault="00EE418B">
            <w:pPr>
              <w:snapToGrid w:val="0"/>
              <w:jc w:val="center"/>
              <w:rPr>
                <w:rFonts w:cs="Arial"/>
                <w:color w:val="808080"/>
                <w:sz w:val="22"/>
                <w:szCs w:val="22"/>
              </w:rPr>
            </w:pPr>
          </w:p>
          <w:p w:rsidR="00EE418B" w:rsidRDefault="00EE418B">
            <w:pPr>
              <w:snapToGrid w:val="0"/>
              <w:jc w:val="center"/>
              <w:rPr>
                <w:rFonts w:cs="Arial"/>
                <w:color w:val="808080"/>
                <w:sz w:val="22"/>
                <w:szCs w:val="22"/>
              </w:rPr>
            </w:pPr>
          </w:p>
          <w:p w:rsidR="00EE418B" w:rsidRDefault="00EE418B">
            <w:pPr>
              <w:snapToGrid w:val="0"/>
              <w:jc w:val="center"/>
              <w:rPr>
                <w:rFonts w:cs="Arial"/>
                <w:color w:val="808080"/>
                <w:sz w:val="22"/>
                <w:szCs w:val="22"/>
              </w:rPr>
            </w:pPr>
          </w:p>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rPr>
          <w:trHeight w:val="389"/>
        </w:trPr>
        <w:tc>
          <w:tcPr>
            <w:tcW w:w="9675" w:type="dxa"/>
            <w:gridSpan w:val="7"/>
            <w:tcBorders>
              <w:top w:val="single" w:sz="1" w:space="0" w:color="808080"/>
              <w:left w:val="single" w:sz="1" w:space="0" w:color="808080"/>
              <w:bottom w:val="single" w:sz="1" w:space="0" w:color="808080"/>
              <w:right w:val="single" w:sz="1" w:space="0" w:color="808080"/>
            </w:tcBorders>
            <w:shd w:val="clear" w:color="auto" w:fill="CCCCCC"/>
          </w:tcPr>
          <w:p w:rsidR="00EE418B" w:rsidRDefault="00F416D5">
            <w:r>
              <w:rPr>
                <w:rFonts w:cs="Arial"/>
                <w:b/>
                <w:bCs/>
                <w:color w:val="808080"/>
                <w:sz w:val="22"/>
                <w:szCs w:val="22"/>
              </w:rPr>
              <w:lastRenderedPageBreak/>
              <w:t>Autres compétences éventuellement démontrées par l’agent</w:t>
            </w:r>
          </w:p>
        </w:tc>
      </w:tr>
      <w:tr w:rsidR="00EE418B">
        <w:trPr>
          <w:trHeight w:val="1829"/>
        </w:trPr>
        <w:tc>
          <w:tcPr>
            <w:tcW w:w="2495" w:type="dxa"/>
            <w:tcBorders>
              <w:left w:val="single" w:sz="1" w:space="0" w:color="808080"/>
              <w:bottom w:val="single" w:sz="1" w:space="0" w:color="808080"/>
            </w:tcBorders>
            <w:shd w:val="clear" w:color="auto" w:fill="auto"/>
          </w:tcPr>
          <w:p w:rsidR="00EE418B" w:rsidRDefault="00EE418B">
            <w:pPr>
              <w:snapToGrid w:val="0"/>
              <w:rPr>
                <w:rFonts w:cs="Arial"/>
                <w:color w:val="808080"/>
                <w:sz w:val="22"/>
                <w:szCs w:val="22"/>
              </w:rPr>
            </w:pP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c>
          <w:tcPr>
            <w:tcW w:w="2495"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COMPÉTENCES PROFESSIONNELLES EXCLUSIVEMENT MANAGÉRIALES</w:t>
            </w:r>
          </w:p>
        </w:tc>
        <w:tc>
          <w:tcPr>
            <w:tcW w:w="1132"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Exceptionnelle*</w:t>
            </w:r>
          </w:p>
        </w:tc>
        <w:tc>
          <w:tcPr>
            <w:tcW w:w="682"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Forte</w:t>
            </w:r>
          </w:p>
        </w:tc>
        <w:tc>
          <w:tcPr>
            <w:tcW w:w="682"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Assez forte</w:t>
            </w:r>
          </w:p>
        </w:tc>
        <w:tc>
          <w:tcPr>
            <w:tcW w:w="1186"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À développer</w:t>
            </w:r>
          </w:p>
        </w:tc>
        <w:tc>
          <w:tcPr>
            <w:tcW w:w="1023"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Non pertinent</w:t>
            </w:r>
          </w:p>
        </w:tc>
        <w:tc>
          <w:tcPr>
            <w:tcW w:w="2475" w:type="dxa"/>
            <w:tcBorders>
              <w:top w:val="single" w:sz="1" w:space="0" w:color="808080"/>
              <w:left w:val="single" w:sz="1" w:space="0" w:color="808080"/>
              <w:bottom w:val="single" w:sz="1" w:space="0" w:color="808080"/>
              <w:right w:val="single" w:sz="1" w:space="0" w:color="808080"/>
            </w:tcBorders>
            <w:shd w:val="clear" w:color="auto" w:fill="CCCCCC"/>
            <w:vAlign w:val="center"/>
          </w:tcPr>
          <w:p w:rsidR="00EE418B" w:rsidRDefault="00F416D5">
            <w:pPr>
              <w:jc w:val="center"/>
            </w:pPr>
            <w:r>
              <w:rPr>
                <w:rFonts w:cs="Arial"/>
                <w:b/>
                <w:bCs/>
                <w:color w:val="808080"/>
                <w:sz w:val="22"/>
                <w:szCs w:val="22"/>
              </w:rPr>
              <w:t>Observations</w:t>
            </w:r>
          </w:p>
        </w:tc>
      </w:tr>
      <w:tr w:rsidR="00EE418B">
        <w:tc>
          <w:tcPr>
            <w:tcW w:w="2495" w:type="dxa"/>
            <w:tcBorders>
              <w:left w:val="single" w:sz="1" w:space="0" w:color="808080"/>
              <w:bottom w:val="single" w:sz="1" w:space="0" w:color="808080"/>
            </w:tcBorders>
            <w:shd w:val="clear" w:color="auto" w:fill="auto"/>
          </w:tcPr>
          <w:p w:rsidR="00EE418B" w:rsidRDefault="00F416D5">
            <w:pPr>
              <w:jc w:val="center"/>
            </w:pPr>
            <w:r>
              <w:rPr>
                <w:rFonts w:cs="Arial"/>
                <w:b/>
                <w:bCs/>
                <w:color w:val="808080"/>
                <w:sz w:val="22"/>
                <w:szCs w:val="22"/>
              </w:rPr>
              <w:t>Capacité à encadrer et déléguer</w:t>
            </w: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c>
          <w:tcPr>
            <w:tcW w:w="2495" w:type="dxa"/>
            <w:tcBorders>
              <w:left w:val="single" w:sz="1" w:space="0" w:color="808080"/>
              <w:bottom w:val="single" w:sz="1" w:space="0" w:color="808080"/>
            </w:tcBorders>
            <w:shd w:val="clear" w:color="auto" w:fill="auto"/>
          </w:tcPr>
          <w:p w:rsidR="00EE418B" w:rsidRDefault="00F416D5">
            <w:pPr>
              <w:jc w:val="center"/>
            </w:pPr>
            <w:r>
              <w:rPr>
                <w:rFonts w:cs="Arial"/>
                <w:b/>
                <w:bCs/>
                <w:color w:val="808080"/>
                <w:sz w:val="22"/>
                <w:szCs w:val="22"/>
              </w:rPr>
              <w:t>Capacité à piloter et à assurer le suivi des dossiers</w:t>
            </w: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c>
          <w:tcPr>
            <w:tcW w:w="2495" w:type="dxa"/>
            <w:tcBorders>
              <w:left w:val="single" w:sz="1" w:space="0" w:color="808080"/>
              <w:bottom w:val="single" w:sz="1" w:space="0" w:color="808080"/>
            </w:tcBorders>
            <w:shd w:val="clear" w:color="auto" w:fill="auto"/>
          </w:tcPr>
          <w:p w:rsidR="00EE418B" w:rsidRDefault="00F416D5">
            <w:pPr>
              <w:jc w:val="center"/>
            </w:pPr>
            <w:r>
              <w:rPr>
                <w:rFonts w:cs="Arial"/>
                <w:b/>
                <w:bCs/>
                <w:color w:val="808080"/>
                <w:sz w:val="22"/>
                <w:szCs w:val="22"/>
              </w:rPr>
              <w:t>Aptitude à développer et valoriser les compétences des collaborateurs</w:t>
            </w: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c>
          <w:tcPr>
            <w:tcW w:w="2495" w:type="dxa"/>
            <w:tcBorders>
              <w:left w:val="single" w:sz="1" w:space="0" w:color="808080"/>
              <w:bottom w:val="single" w:sz="1" w:space="0" w:color="808080"/>
            </w:tcBorders>
            <w:shd w:val="clear" w:color="auto" w:fill="auto"/>
          </w:tcPr>
          <w:p w:rsidR="00EE418B" w:rsidRDefault="00F416D5">
            <w:pPr>
              <w:jc w:val="center"/>
            </w:pPr>
            <w:r>
              <w:rPr>
                <w:rFonts w:cs="Arial"/>
                <w:b/>
                <w:bCs/>
                <w:color w:val="808080"/>
                <w:sz w:val="22"/>
                <w:szCs w:val="22"/>
              </w:rPr>
              <w:t>Aptitude à la prise de décision, le cas échéant en situation complexe</w:t>
            </w: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color w:val="808080"/>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color w:val="808080"/>
                <w:sz w:val="22"/>
                <w:szCs w:val="22"/>
              </w:rPr>
            </w:pPr>
          </w:p>
        </w:tc>
      </w:tr>
      <w:tr w:rsidR="00EE418B">
        <w:trPr>
          <w:trHeight w:val="389"/>
        </w:trPr>
        <w:tc>
          <w:tcPr>
            <w:tcW w:w="9675" w:type="dxa"/>
            <w:gridSpan w:val="7"/>
            <w:tcBorders>
              <w:top w:val="single" w:sz="1" w:space="0" w:color="808080"/>
              <w:left w:val="single" w:sz="1" w:space="0" w:color="808080"/>
              <w:bottom w:val="single" w:sz="1" w:space="0" w:color="808080"/>
              <w:right w:val="single" w:sz="1" w:space="0" w:color="808080"/>
            </w:tcBorders>
            <w:shd w:val="clear" w:color="auto" w:fill="CCCCCC"/>
          </w:tcPr>
          <w:p w:rsidR="00EE418B" w:rsidRDefault="00F416D5">
            <w:r>
              <w:rPr>
                <w:rFonts w:cs="Arial"/>
                <w:b/>
                <w:bCs/>
                <w:color w:val="808080"/>
                <w:sz w:val="22"/>
                <w:szCs w:val="22"/>
              </w:rPr>
              <w:t>Autres compétences éventuellement démontrées par l’agent</w:t>
            </w:r>
          </w:p>
        </w:tc>
      </w:tr>
      <w:tr w:rsidR="00EE418B">
        <w:trPr>
          <w:trHeight w:val="521"/>
        </w:trPr>
        <w:tc>
          <w:tcPr>
            <w:tcW w:w="2495" w:type="dxa"/>
            <w:tcBorders>
              <w:left w:val="single" w:sz="1" w:space="0" w:color="808080"/>
              <w:bottom w:val="single" w:sz="1" w:space="0" w:color="808080"/>
            </w:tcBorders>
            <w:shd w:val="clear" w:color="auto" w:fill="auto"/>
          </w:tcPr>
          <w:p w:rsidR="00EE418B" w:rsidRDefault="00EE418B">
            <w:pPr>
              <w:snapToGrid w:val="0"/>
              <w:rPr>
                <w:rFonts w:cs="Arial"/>
                <w:sz w:val="22"/>
                <w:szCs w:val="22"/>
              </w:rPr>
            </w:pP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sz w:val="22"/>
                <w:szCs w:val="22"/>
              </w:rPr>
            </w:pPr>
          </w:p>
        </w:tc>
      </w:tr>
      <w:tr w:rsidR="00EE418B">
        <w:trPr>
          <w:trHeight w:val="504"/>
        </w:trPr>
        <w:tc>
          <w:tcPr>
            <w:tcW w:w="2495" w:type="dxa"/>
            <w:tcBorders>
              <w:left w:val="single" w:sz="1" w:space="0" w:color="808080"/>
              <w:bottom w:val="single" w:sz="1" w:space="0" w:color="808080"/>
            </w:tcBorders>
            <w:shd w:val="clear" w:color="auto" w:fill="auto"/>
          </w:tcPr>
          <w:p w:rsidR="00EE418B" w:rsidRDefault="00EE418B">
            <w:pPr>
              <w:snapToGrid w:val="0"/>
              <w:rPr>
                <w:rFonts w:cs="Arial"/>
                <w:sz w:val="22"/>
                <w:szCs w:val="22"/>
              </w:rPr>
            </w:pPr>
          </w:p>
        </w:tc>
        <w:tc>
          <w:tcPr>
            <w:tcW w:w="113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1186"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1023"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sz w:val="22"/>
                <w:szCs w:val="22"/>
              </w:rPr>
            </w:pPr>
          </w:p>
        </w:tc>
        <w:tc>
          <w:tcPr>
            <w:tcW w:w="2475" w:type="dxa"/>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sz w:val="22"/>
                <w:szCs w:val="22"/>
              </w:rPr>
            </w:pPr>
          </w:p>
        </w:tc>
      </w:tr>
    </w:tbl>
    <w:p w:rsidR="00EE418B" w:rsidRDefault="00EE418B">
      <w:pPr>
        <w:rPr>
          <w:rFonts w:cs="Arial"/>
        </w:rPr>
      </w:pPr>
    </w:p>
    <w:p w:rsidR="00EE418B" w:rsidRDefault="00F416D5">
      <w:pPr>
        <w:jc w:val="center"/>
      </w:pPr>
      <w:r>
        <w:rPr>
          <w:rFonts w:cs="Arial"/>
          <w:color w:val="808080"/>
          <w:sz w:val="20"/>
          <w:szCs w:val="20"/>
        </w:rPr>
        <w:t>* Au total, le nombre de croix figurant dans la colonne « exceptionnelle » de ces trois tableaux ne doit pas dépasser 5. Chaque croix « exceptionnelle » doit être motivée dans la colonne « observations ».</w:t>
      </w:r>
    </w:p>
    <w:p w:rsidR="00EE418B" w:rsidRDefault="00EE418B">
      <w:pPr>
        <w:rPr>
          <w:rFonts w:cs="Arial"/>
        </w:rPr>
      </w:pPr>
    </w:p>
    <w:p w:rsidR="00EE418B" w:rsidRDefault="00EE418B">
      <w:pPr>
        <w:rPr>
          <w:rFonts w:cs="Arial"/>
        </w:rPr>
      </w:pPr>
    </w:p>
    <w:tbl>
      <w:tblPr>
        <w:tblW w:w="0" w:type="auto"/>
        <w:tblLayout w:type="fixed"/>
        <w:tblCellMar>
          <w:left w:w="0" w:type="dxa"/>
          <w:right w:w="0" w:type="dxa"/>
        </w:tblCellMar>
        <w:tblLook w:val="0000" w:firstRow="0" w:lastRow="0" w:firstColumn="0" w:lastColumn="0" w:noHBand="0" w:noVBand="0"/>
      </w:tblPr>
      <w:tblGrid>
        <w:gridCol w:w="2727"/>
        <w:gridCol w:w="1078"/>
        <w:gridCol w:w="668"/>
        <w:gridCol w:w="682"/>
        <w:gridCol w:w="1200"/>
        <w:gridCol w:w="1009"/>
        <w:gridCol w:w="2269"/>
        <w:gridCol w:w="26"/>
        <w:gridCol w:w="16"/>
      </w:tblGrid>
      <w:tr w:rsidR="00EE418B">
        <w:trPr>
          <w:gridAfter w:val="1"/>
          <w:wAfter w:w="16" w:type="dxa"/>
        </w:trPr>
        <w:tc>
          <w:tcPr>
            <w:tcW w:w="9633" w:type="dxa"/>
            <w:gridSpan w:val="7"/>
            <w:tcBorders>
              <w:bottom w:val="single" w:sz="1" w:space="0" w:color="000000"/>
            </w:tcBorders>
            <w:shd w:val="clear" w:color="auto" w:fill="auto"/>
            <w:vAlign w:val="center"/>
          </w:tcPr>
          <w:p w:rsidR="00EE418B" w:rsidRDefault="00F416D5">
            <w:pPr>
              <w:ind w:right="567" w:firstLine="850"/>
              <w:jc w:val="center"/>
            </w:pPr>
            <w:r>
              <w:rPr>
                <w:rFonts w:cs="Arial"/>
                <w:color w:val="808080"/>
                <w:sz w:val="21"/>
                <w:szCs w:val="21"/>
              </w:rPr>
              <w:t xml:space="preserve">B. COMPÉTENCES DÉTENUES NON REQUISES SUR LE POSTE ACTUELLEMENT OCCUPÉ (À REMPLIR PAR L’AGENT) </w:t>
            </w:r>
            <w:r>
              <w:rPr>
                <w:rFonts w:cs="Arial"/>
                <w:color w:val="808080"/>
                <w:sz w:val="21"/>
                <w:szCs w:val="21"/>
                <w:vertAlign w:val="superscript"/>
              </w:rPr>
              <w:t>1</w:t>
            </w:r>
            <w:r>
              <w:rPr>
                <w:rFonts w:cs="Arial"/>
                <w:sz w:val="22"/>
                <w:szCs w:val="22"/>
              </w:rPr>
              <w:t xml:space="preserve"> </w:t>
            </w:r>
            <w:r>
              <w:rPr>
                <w:rFonts w:cs="Arial"/>
                <w:b/>
                <w:bCs/>
              </w:rPr>
              <w:t>(22)</w:t>
            </w:r>
          </w:p>
          <w:p w:rsidR="00EE418B" w:rsidRDefault="00EE418B">
            <w:pPr>
              <w:jc w:val="center"/>
              <w:rPr>
                <w:rFonts w:cs="Arial"/>
                <w:sz w:val="22"/>
                <w:szCs w:val="22"/>
              </w:rPr>
            </w:pPr>
          </w:p>
        </w:tc>
        <w:tc>
          <w:tcPr>
            <w:tcW w:w="26" w:type="dxa"/>
            <w:shd w:val="clear" w:color="auto" w:fill="auto"/>
          </w:tcPr>
          <w:p w:rsidR="00EE418B" w:rsidRDefault="00EE418B">
            <w:pPr>
              <w:snapToGrid w:val="0"/>
              <w:rPr>
                <w:rFonts w:cs="Arial"/>
                <w:sz w:val="22"/>
                <w:szCs w:val="22"/>
              </w:rPr>
            </w:pPr>
          </w:p>
        </w:tc>
      </w:tr>
      <w:tr w:rsidR="00EE418B">
        <w:tblPrEx>
          <w:tblCellMar>
            <w:top w:w="55" w:type="dxa"/>
            <w:left w:w="55" w:type="dxa"/>
            <w:bottom w:w="55" w:type="dxa"/>
            <w:right w:w="55" w:type="dxa"/>
          </w:tblCellMar>
        </w:tblPrEx>
        <w:tc>
          <w:tcPr>
            <w:tcW w:w="2727"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COMPÉTENCES DÉTENUES NON REQUISES SUR LE POSTE ACTUELLEMENT OCCUPÉ (À REMPLIR PAR L’AGENT)</w:t>
            </w:r>
          </w:p>
        </w:tc>
        <w:tc>
          <w:tcPr>
            <w:tcW w:w="1078"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Exceptionnelle*</w:t>
            </w:r>
          </w:p>
        </w:tc>
        <w:tc>
          <w:tcPr>
            <w:tcW w:w="668"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Forte</w:t>
            </w:r>
          </w:p>
        </w:tc>
        <w:tc>
          <w:tcPr>
            <w:tcW w:w="682"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Assez forte</w:t>
            </w:r>
          </w:p>
        </w:tc>
        <w:tc>
          <w:tcPr>
            <w:tcW w:w="1200"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À développer</w:t>
            </w:r>
          </w:p>
        </w:tc>
        <w:tc>
          <w:tcPr>
            <w:tcW w:w="1009" w:type="dxa"/>
            <w:tcBorders>
              <w:top w:val="single" w:sz="1" w:space="0" w:color="808080"/>
              <w:left w:val="single" w:sz="1" w:space="0" w:color="808080"/>
              <w:bottom w:val="single" w:sz="1" w:space="0" w:color="808080"/>
            </w:tcBorders>
            <w:shd w:val="clear" w:color="auto" w:fill="CCCCCC"/>
            <w:vAlign w:val="center"/>
          </w:tcPr>
          <w:p w:rsidR="00EE418B" w:rsidRDefault="00F416D5">
            <w:pPr>
              <w:jc w:val="center"/>
            </w:pPr>
            <w:r>
              <w:rPr>
                <w:rFonts w:cs="Arial"/>
                <w:b/>
                <w:bCs/>
                <w:color w:val="808080"/>
                <w:sz w:val="22"/>
                <w:szCs w:val="22"/>
              </w:rPr>
              <w:t>Non pertinent</w:t>
            </w:r>
          </w:p>
        </w:tc>
        <w:tc>
          <w:tcPr>
            <w:tcW w:w="2311" w:type="dxa"/>
            <w:gridSpan w:val="3"/>
            <w:tcBorders>
              <w:top w:val="single" w:sz="1" w:space="0" w:color="808080"/>
              <w:left w:val="single" w:sz="1" w:space="0" w:color="808080"/>
              <w:bottom w:val="single" w:sz="1" w:space="0" w:color="808080"/>
              <w:right w:val="single" w:sz="1" w:space="0" w:color="808080"/>
            </w:tcBorders>
            <w:shd w:val="clear" w:color="auto" w:fill="CCCCCC"/>
            <w:vAlign w:val="center"/>
          </w:tcPr>
          <w:p w:rsidR="00EE418B" w:rsidRDefault="00F416D5">
            <w:pPr>
              <w:jc w:val="center"/>
            </w:pPr>
            <w:r>
              <w:rPr>
                <w:rFonts w:cs="Arial"/>
                <w:b/>
                <w:bCs/>
                <w:color w:val="808080"/>
                <w:sz w:val="22"/>
                <w:szCs w:val="22"/>
              </w:rPr>
              <w:t>Observations</w:t>
            </w:r>
          </w:p>
        </w:tc>
      </w:tr>
      <w:tr w:rsidR="00EE418B">
        <w:tblPrEx>
          <w:tblCellMar>
            <w:top w:w="55" w:type="dxa"/>
            <w:left w:w="55" w:type="dxa"/>
            <w:bottom w:w="55" w:type="dxa"/>
            <w:right w:w="55" w:type="dxa"/>
          </w:tblCellMar>
        </w:tblPrEx>
        <w:trPr>
          <w:trHeight w:val="617"/>
        </w:trPr>
        <w:tc>
          <w:tcPr>
            <w:tcW w:w="2727" w:type="dxa"/>
            <w:tcBorders>
              <w:left w:val="single" w:sz="1" w:space="0" w:color="808080"/>
              <w:bottom w:val="single" w:sz="1" w:space="0" w:color="808080"/>
            </w:tcBorders>
            <w:shd w:val="clear" w:color="auto" w:fill="auto"/>
          </w:tcPr>
          <w:p w:rsidR="00EE418B" w:rsidRDefault="00EE418B">
            <w:pPr>
              <w:snapToGrid w:val="0"/>
              <w:jc w:val="center"/>
              <w:rPr>
                <w:rFonts w:cs="Arial"/>
                <w:b/>
                <w:bCs/>
                <w:color w:val="808080"/>
                <w:sz w:val="22"/>
                <w:szCs w:val="22"/>
              </w:rPr>
            </w:pPr>
          </w:p>
        </w:tc>
        <w:tc>
          <w:tcPr>
            <w:tcW w:w="1078"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b/>
                <w:bCs/>
                <w:color w:val="808080"/>
                <w:sz w:val="22"/>
                <w:szCs w:val="22"/>
              </w:rPr>
            </w:pPr>
          </w:p>
        </w:tc>
        <w:tc>
          <w:tcPr>
            <w:tcW w:w="668"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b/>
                <w:bCs/>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b/>
                <w:bCs/>
                <w:color w:val="808080"/>
                <w:sz w:val="22"/>
                <w:szCs w:val="22"/>
              </w:rPr>
            </w:pPr>
          </w:p>
        </w:tc>
        <w:tc>
          <w:tcPr>
            <w:tcW w:w="1200"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b/>
                <w:bCs/>
                <w:color w:val="808080"/>
                <w:sz w:val="22"/>
                <w:szCs w:val="22"/>
              </w:rPr>
            </w:pPr>
          </w:p>
        </w:tc>
        <w:tc>
          <w:tcPr>
            <w:tcW w:w="1009"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b/>
                <w:bCs/>
                <w:color w:val="808080"/>
                <w:sz w:val="22"/>
                <w:szCs w:val="22"/>
              </w:rPr>
            </w:pPr>
          </w:p>
        </w:tc>
        <w:tc>
          <w:tcPr>
            <w:tcW w:w="2311" w:type="dxa"/>
            <w:gridSpan w:val="3"/>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b/>
                <w:bCs/>
                <w:color w:val="808080"/>
                <w:sz w:val="22"/>
                <w:szCs w:val="22"/>
              </w:rPr>
            </w:pPr>
          </w:p>
        </w:tc>
      </w:tr>
      <w:tr w:rsidR="00EE418B">
        <w:tblPrEx>
          <w:tblCellMar>
            <w:top w:w="55" w:type="dxa"/>
            <w:left w:w="55" w:type="dxa"/>
            <w:bottom w:w="55" w:type="dxa"/>
            <w:right w:w="55" w:type="dxa"/>
          </w:tblCellMar>
        </w:tblPrEx>
        <w:trPr>
          <w:trHeight w:val="623"/>
        </w:trPr>
        <w:tc>
          <w:tcPr>
            <w:tcW w:w="2727" w:type="dxa"/>
            <w:tcBorders>
              <w:left w:val="single" w:sz="1" w:space="0" w:color="808080"/>
              <w:bottom w:val="single" w:sz="1" w:space="0" w:color="808080"/>
            </w:tcBorders>
            <w:shd w:val="clear" w:color="auto" w:fill="auto"/>
          </w:tcPr>
          <w:p w:rsidR="00EE418B" w:rsidRDefault="00EE418B">
            <w:pPr>
              <w:snapToGrid w:val="0"/>
              <w:jc w:val="center"/>
              <w:rPr>
                <w:rFonts w:cs="Arial"/>
                <w:b/>
                <w:bCs/>
                <w:color w:val="808080"/>
                <w:sz w:val="22"/>
                <w:szCs w:val="22"/>
              </w:rPr>
            </w:pPr>
          </w:p>
        </w:tc>
        <w:tc>
          <w:tcPr>
            <w:tcW w:w="1078"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b/>
                <w:bCs/>
                <w:color w:val="808080"/>
                <w:sz w:val="22"/>
                <w:szCs w:val="22"/>
              </w:rPr>
            </w:pPr>
          </w:p>
        </w:tc>
        <w:tc>
          <w:tcPr>
            <w:tcW w:w="668"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b/>
                <w:bCs/>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b/>
                <w:bCs/>
                <w:color w:val="808080"/>
                <w:sz w:val="22"/>
                <w:szCs w:val="22"/>
              </w:rPr>
            </w:pPr>
          </w:p>
        </w:tc>
        <w:tc>
          <w:tcPr>
            <w:tcW w:w="1200"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b/>
                <w:bCs/>
                <w:color w:val="808080"/>
                <w:sz w:val="22"/>
                <w:szCs w:val="22"/>
              </w:rPr>
            </w:pPr>
          </w:p>
        </w:tc>
        <w:tc>
          <w:tcPr>
            <w:tcW w:w="1009"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b/>
                <w:bCs/>
                <w:color w:val="808080"/>
                <w:sz w:val="22"/>
                <w:szCs w:val="22"/>
              </w:rPr>
            </w:pPr>
          </w:p>
        </w:tc>
        <w:tc>
          <w:tcPr>
            <w:tcW w:w="2311" w:type="dxa"/>
            <w:gridSpan w:val="3"/>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b/>
                <w:bCs/>
                <w:color w:val="808080"/>
                <w:sz w:val="22"/>
                <w:szCs w:val="22"/>
              </w:rPr>
            </w:pPr>
          </w:p>
        </w:tc>
      </w:tr>
      <w:tr w:rsidR="00EE418B">
        <w:tblPrEx>
          <w:tblCellMar>
            <w:top w:w="55" w:type="dxa"/>
            <w:left w:w="55" w:type="dxa"/>
            <w:bottom w:w="55" w:type="dxa"/>
            <w:right w:w="55" w:type="dxa"/>
          </w:tblCellMar>
        </w:tblPrEx>
        <w:trPr>
          <w:trHeight w:val="566"/>
        </w:trPr>
        <w:tc>
          <w:tcPr>
            <w:tcW w:w="2727" w:type="dxa"/>
            <w:tcBorders>
              <w:left w:val="single" w:sz="1" w:space="0" w:color="808080"/>
              <w:bottom w:val="single" w:sz="1" w:space="0" w:color="808080"/>
            </w:tcBorders>
            <w:shd w:val="clear" w:color="auto" w:fill="auto"/>
          </w:tcPr>
          <w:p w:rsidR="00EE418B" w:rsidRDefault="00EE418B">
            <w:pPr>
              <w:snapToGrid w:val="0"/>
              <w:jc w:val="center"/>
              <w:rPr>
                <w:rFonts w:cs="Arial"/>
                <w:b/>
                <w:bCs/>
                <w:color w:val="808080"/>
                <w:sz w:val="22"/>
                <w:szCs w:val="22"/>
              </w:rPr>
            </w:pPr>
          </w:p>
        </w:tc>
        <w:tc>
          <w:tcPr>
            <w:tcW w:w="1078"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b/>
                <w:bCs/>
                <w:color w:val="808080"/>
                <w:sz w:val="22"/>
                <w:szCs w:val="22"/>
              </w:rPr>
            </w:pPr>
          </w:p>
        </w:tc>
        <w:tc>
          <w:tcPr>
            <w:tcW w:w="668"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b/>
                <w:bCs/>
                <w:color w:val="808080"/>
                <w:sz w:val="22"/>
                <w:szCs w:val="22"/>
              </w:rPr>
            </w:pPr>
          </w:p>
        </w:tc>
        <w:tc>
          <w:tcPr>
            <w:tcW w:w="682"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b/>
                <w:bCs/>
                <w:color w:val="808080"/>
                <w:sz w:val="22"/>
                <w:szCs w:val="22"/>
              </w:rPr>
            </w:pPr>
          </w:p>
        </w:tc>
        <w:tc>
          <w:tcPr>
            <w:tcW w:w="1200"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b/>
                <w:bCs/>
                <w:color w:val="808080"/>
                <w:sz w:val="22"/>
                <w:szCs w:val="22"/>
              </w:rPr>
            </w:pPr>
          </w:p>
        </w:tc>
        <w:tc>
          <w:tcPr>
            <w:tcW w:w="1009" w:type="dxa"/>
            <w:tcBorders>
              <w:left w:val="single" w:sz="1" w:space="0" w:color="808080"/>
              <w:bottom w:val="single" w:sz="1" w:space="0" w:color="808080"/>
            </w:tcBorders>
            <w:shd w:val="clear" w:color="auto" w:fill="auto"/>
            <w:vAlign w:val="center"/>
          </w:tcPr>
          <w:p w:rsidR="00EE418B" w:rsidRDefault="00EE418B">
            <w:pPr>
              <w:snapToGrid w:val="0"/>
              <w:jc w:val="center"/>
              <w:rPr>
                <w:rFonts w:cs="Arial"/>
                <w:b/>
                <w:bCs/>
                <w:color w:val="808080"/>
                <w:sz w:val="22"/>
                <w:szCs w:val="22"/>
              </w:rPr>
            </w:pPr>
          </w:p>
        </w:tc>
        <w:tc>
          <w:tcPr>
            <w:tcW w:w="2311" w:type="dxa"/>
            <w:gridSpan w:val="3"/>
            <w:tcBorders>
              <w:left w:val="single" w:sz="1" w:space="0" w:color="808080"/>
              <w:bottom w:val="single" w:sz="1" w:space="0" w:color="808080"/>
              <w:right w:val="single" w:sz="1" w:space="0" w:color="808080"/>
            </w:tcBorders>
            <w:shd w:val="clear" w:color="auto" w:fill="auto"/>
          </w:tcPr>
          <w:p w:rsidR="00EE418B" w:rsidRDefault="00EE418B">
            <w:pPr>
              <w:snapToGrid w:val="0"/>
              <w:rPr>
                <w:rFonts w:cs="Arial"/>
                <w:b/>
                <w:bCs/>
                <w:color w:val="808080"/>
                <w:sz w:val="22"/>
                <w:szCs w:val="22"/>
              </w:rPr>
            </w:pPr>
          </w:p>
        </w:tc>
      </w:tr>
    </w:tbl>
    <w:p w:rsidR="00EE418B" w:rsidRDefault="00EE418B">
      <w:pPr>
        <w:rPr>
          <w:rFonts w:cs="Arial"/>
        </w:rPr>
      </w:pPr>
    </w:p>
    <w:p w:rsidR="00EE418B" w:rsidRDefault="00F416D5">
      <w:pPr>
        <w:ind w:left="283"/>
      </w:pPr>
      <w:r>
        <w:rPr>
          <w:rFonts w:cs="Arial"/>
          <w:color w:val="808080"/>
          <w:sz w:val="22"/>
          <w:szCs w:val="22"/>
          <w:vertAlign w:val="superscript"/>
        </w:rPr>
        <w:lastRenderedPageBreak/>
        <w:t xml:space="preserve">1 </w:t>
      </w:r>
      <w:r>
        <w:rPr>
          <w:rFonts w:cs="Arial"/>
          <w:color w:val="808080"/>
          <w:sz w:val="20"/>
          <w:szCs w:val="20"/>
        </w:rPr>
        <w:t>L’identification de ces compétences pourra s’appuyer sur celles recensées par le dictionnaire interministériel des compétences des métiers de l’État.</w:t>
      </w:r>
    </w:p>
    <w:p w:rsidR="00EE418B" w:rsidRDefault="00EE418B">
      <w:pPr>
        <w:rPr>
          <w:rFonts w:cs="Arial"/>
        </w:rPr>
      </w:pPr>
    </w:p>
    <w:p w:rsidR="00EE418B" w:rsidRDefault="00EE418B">
      <w:pPr>
        <w:rPr>
          <w:rFonts w:cs="Arial"/>
        </w:rPr>
      </w:pPr>
    </w:p>
    <w:p w:rsidR="00EE418B" w:rsidRDefault="00F416D5">
      <w:pPr>
        <w:pageBreakBefore/>
        <w:spacing w:after="113"/>
        <w:jc w:val="both"/>
      </w:pPr>
      <w:r>
        <w:rPr>
          <w:rFonts w:ascii="Liberation Sans" w:hAnsi="Liberation Sans" w:cs="Liberation Sans"/>
          <w:b/>
          <w:bCs/>
          <w:sz w:val="20"/>
          <w:szCs w:val="20"/>
        </w:rPr>
        <w:lastRenderedPageBreak/>
        <w:t>(19)</w:t>
      </w:r>
      <w:r>
        <w:rPr>
          <w:rFonts w:ascii="Liberation Sans" w:hAnsi="Liberation Sans" w:cs="Liberation Sans"/>
          <w:sz w:val="20"/>
          <w:szCs w:val="20"/>
        </w:rPr>
        <w:t xml:space="preserve"> Cette partie IV du compte-rendu de l’entretien professionnel est remplie par le supérieur hiérarchique direct de l’agent évalué. Toutefois, lors de la préparation de l’entretien, ce dernier est invité à réaliser son propre diagnostic.</w:t>
      </w:r>
    </w:p>
    <w:p w:rsidR="00EE418B" w:rsidRDefault="00F416D5">
      <w:pPr>
        <w:spacing w:after="113"/>
        <w:jc w:val="both"/>
      </w:pPr>
      <w:r>
        <w:rPr>
          <w:rFonts w:ascii="Liberation Sans" w:hAnsi="Liberation Sans" w:cs="Liberation Sans"/>
          <w:sz w:val="20"/>
          <w:szCs w:val="20"/>
        </w:rPr>
        <w:t>Au cours de l’entretien, le supérieur hiérarchique direct doit expliquer au fonctionnaire évalué les appréciations qui figurent dans les tableaux relatifs aux compétences démontrées ; ces explications doivent être étayées par des faits et des éléments objectifs.</w:t>
      </w:r>
    </w:p>
    <w:p w:rsidR="00EE418B" w:rsidRDefault="00F416D5">
      <w:pPr>
        <w:spacing w:after="113"/>
        <w:jc w:val="both"/>
      </w:pPr>
      <w:r>
        <w:rPr>
          <w:rFonts w:ascii="Liberation Sans" w:hAnsi="Liberation Sans" w:cs="Liberation Sans"/>
          <w:sz w:val="20"/>
          <w:szCs w:val="20"/>
        </w:rPr>
        <w:t>Cette partie du compte-rendu d’entretien est centrale pour le plan individuel de formation mais aussi pour le projet professionnel de l’agent ; au fil des années, celui-ci est en mesure d’avoir un panorama global de ses compétences et d’appréhender par lui-même son profil. Elle est utile également dans le cadre de l’élaboration d’un dossier de reconnaissance des acquis de l’expérience professionnelle.</w:t>
      </w:r>
    </w:p>
    <w:p w:rsidR="00EE418B" w:rsidRDefault="00F416D5">
      <w:pPr>
        <w:spacing w:after="113"/>
        <w:jc w:val="both"/>
      </w:pPr>
      <w:r>
        <w:rPr>
          <w:rFonts w:ascii="Liberation Sans" w:hAnsi="Liberation Sans" w:cs="Liberation Sans"/>
          <w:b/>
          <w:bCs/>
          <w:sz w:val="20"/>
          <w:szCs w:val="20"/>
        </w:rPr>
        <w:t>(20)</w:t>
      </w:r>
      <w:r>
        <w:rPr>
          <w:rFonts w:ascii="Liberation Sans" w:hAnsi="Liberation Sans" w:cs="Liberation Sans"/>
          <w:sz w:val="20"/>
          <w:szCs w:val="20"/>
        </w:rPr>
        <w:t xml:space="preserve"> Cette partie de l’évaluation s’inspire du profil commun des compétences managériales mis en place par le Secrétariat général du Gouvernement.</w:t>
      </w:r>
    </w:p>
    <w:p w:rsidR="00EE418B" w:rsidRDefault="00F416D5">
      <w:pPr>
        <w:spacing w:after="113"/>
        <w:jc w:val="both"/>
      </w:pPr>
      <w:r>
        <w:rPr>
          <w:rFonts w:ascii="Liberation Sans" w:hAnsi="Liberation Sans" w:cs="Liberation Sans"/>
          <w:sz w:val="20"/>
          <w:szCs w:val="20"/>
        </w:rPr>
        <w:t>Outre les connaissances techniques requises sur le poste, les connaissances professionnelles requises sur le poste découlent des fonctions exercées telles que décrites dans la fiche de poste.'</w:t>
      </w:r>
    </w:p>
    <w:p w:rsidR="00EE418B" w:rsidRDefault="00F416D5">
      <w:pPr>
        <w:spacing w:after="113"/>
        <w:jc w:val="both"/>
      </w:pPr>
      <w:r>
        <w:rPr>
          <w:rFonts w:ascii="Liberation Sans" w:hAnsi="Liberation Sans" w:cs="Liberation Sans"/>
          <w:b/>
          <w:bCs/>
          <w:sz w:val="20"/>
          <w:szCs w:val="20"/>
        </w:rPr>
        <w:t>Il est à noter que certains agents occupent des fonctions dans le domaine de l'enseignement. Les compétences mentionnées dans le compte-rendu d'évaluation professionnelle doivent s'adapter à cette situation.</w:t>
      </w:r>
    </w:p>
    <w:p w:rsidR="00EE418B" w:rsidRDefault="00F416D5">
      <w:pPr>
        <w:spacing w:after="113"/>
        <w:jc w:val="both"/>
      </w:pPr>
      <w:r>
        <w:rPr>
          <w:rFonts w:ascii="Liberation Sans" w:hAnsi="Liberation Sans" w:cs="Liberation Sans"/>
          <w:sz w:val="20"/>
          <w:szCs w:val="20"/>
        </w:rPr>
        <w:t>Cette thématique regroupe cependant dans une rubrique propre les compétences exclusivement managériales (ex : Capacité à piloter et à assurer le suivi des dossiers), afin de les distinguer des autres compétences professionnelles attendues d’un ingénieur des ponts, des eaux et des forêts, qu’il occupe ou non des fonctions d’encadrement (ex : Capacité de synthèse).</w:t>
      </w:r>
    </w:p>
    <w:p w:rsidR="00EE418B" w:rsidRDefault="00F416D5">
      <w:pPr>
        <w:spacing w:after="113"/>
        <w:jc w:val="both"/>
      </w:pPr>
      <w:r>
        <w:rPr>
          <w:rFonts w:ascii="Liberation Sans" w:hAnsi="Liberation Sans" w:cs="Liberation Sans"/>
          <w:sz w:val="20"/>
          <w:szCs w:val="20"/>
        </w:rPr>
        <w:t>Les ingénieurs des ponts, des eaux et des forêts, comme cela est précisé par leur statut, ont vocation à exercer des missions variées d’encadrement, de direction, d’expertise ou de contrôle dans les administrations de l’État, les services administratifs d’une juridiction de l’ordre judiciaire ou de l'ordre administratif ainsi que dans les établissements publics administratifs de l’État.</w:t>
      </w:r>
    </w:p>
    <w:p w:rsidR="00EE418B" w:rsidRDefault="00F416D5">
      <w:pPr>
        <w:spacing w:after="113"/>
        <w:jc w:val="both"/>
      </w:pPr>
      <w:r>
        <w:rPr>
          <w:rFonts w:ascii="Liberation Sans" w:hAnsi="Liberation Sans" w:cs="Liberation Sans"/>
          <w:sz w:val="20"/>
          <w:szCs w:val="20"/>
        </w:rPr>
        <w:t>L’évaluation des compétences managériales permet de mesurer le potentiel d’évolution de l’agent, c’est-à-dire son aptitude à exercer des responsabilités managériales plus importantes. Les critères figurant dans les trois rubriques peuvent ne pas tous s’appliquer de manière pertinente aux fonctions exercées par l’agent évalué. Dans ce cas, il convient de ne pas remplir la ou les lignes inappropriées (cochez « non pertinent »).</w:t>
      </w:r>
    </w:p>
    <w:p w:rsidR="00EE418B" w:rsidRDefault="00F416D5">
      <w:pPr>
        <w:spacing w:after="113"/>
        <w:jc w:val="both"/>
      </w:pPr>
      <w:r>
        <w:rPr>
          <w:rFonts w:ascii="Liberation Sans" w:hAnsi="Liberation Sans" w:cs="Liberation Sans"/>
          <w:b/>
          <w:bCs/>
          <w:sz w:val="20"/>
          <w:szCs w:val="20"/>
        </w:rPr>
        <w:t>(21)</w:t>
      </w:r>
      <w:r>
        <w:rPr>
          <w:rFonts w:ascii="Liberation Sans" w:hAnsi="Liberation Sans" w:cs="Liberation Sans"/>
          <w:sz w:val="20"/>
          <w:szCs w:val="20"/>
        </w:rPr>
        <w:t xml:space="preserve"> Les grilles de niveaux de compétence sont structurées en quatre niveaux : Exceptionnelle – Forte – Assez forte – À développer. Elles répondent à une logique de progression dans la technicité et l’acquisition des compétences.</w:t>
      </w:r>
    </w:p>
    <w:p w:rsidR="00EE418B" w:rsidRDefault="00F416D5">
      <w:pPr>
        <w:numPr>
          <w:ilvl w:val="0"/>
          <w:numId w:val="38"/>
        </w:numPr>
        <w:spacing w:after="113"/>
        <w:jc w:val="both"/>
      </w:pPr>
      <w:r>
        <w:rPr>
          <w:rFonts w:ascii="Liberation Sans" w:hAnsi="Liberation Sans" w:cs="Liberation Sans"/>
          <w:b/>
          <w:bCs/>
          <w:sz w:val="20"/>
          <w:szCs w:val="20"/>
        </w:rPr>
        <w:t>Exceptionnelle </w:t>
      </w:r>
      <w:r>
        <w:rPr>
          <w:rFonts w:ascii="Liberation Sans" w:hAnsi="Liberation Sans" w:cs="Liberation Sans"/>
          <w:sz w:val="20"/>
          <w:szCs w:val="20"/>
        </w:rPr>
        <w:t>: cadre qui se situe au-dessus des attentes de ses employeurs dans toutes les dimensions de l’item. Une évaluation au niveau de maîtrise « exceptionnel » constitue un engagement personnel fort de la part de l’évaluateur. En conséquence, le nombre de croix « exceptionnelle » est strictement limité à 5 et l’évaluateur doit motiver chacune de celle-ci dans la colonne « observations ».</w:t>
      </w:r>
    </w:p>
    <w:p w:rsidR="00EE418B" w:rsidRDefault="00F416D5">
      <w:pPr>
        <w:numPr>
          <w:ilvl w:val="0"/>
          <w:numId w:val="38"/>
        </w:numPr>
        <w:spacing w:after="113"/>
        <w:jc w:val="both"/>
      </w:pPr>
      <w:r>
        <w:rPr>
          <w:rFonts w:ascii="Liberation Sans" w:hAnsi="Liberation Sans" w:cs="Liberation Sans"/>
          <w:b/>
          <w:bCs/>
          <w:sz w:val="20"/>
          <w:szCs w:val="20"/>
        </w:rPr>
        <w:t>Forte :</w:t>
      </w:r>
      <w:r>
        <w:rPr>
          <w:rFonts w:ascii="Liberation Sans" w:hAnsi="Liberation Sans" w:cs="Liberation Sans"/>
          <w:sz w:val="20"/>
          <w:szCs w:val="20"/>
        </w:rPr>
        <w:t xml:space="preserve"> cadre maîtrisant toutes les dimensions de l’item et qui répond dans ce domaine complètement aux attentes de ses employeurs.</w:t>
      </w:r>
    </w:p>
    <w:p w:rsidR="00EE418B" w:rsidRDefault="00F416D5">
      <w:pPr>
        <w:numPr>
          <w:ilvl w:val="0"/>
          <w:numId w:val="38"/>
        </w:numPr>
        <w:spacing w:after="113"/>
        <w:jc w:val="both"/>
      </w:pPr>
      <w:r>
        <w:rPr>
          <w:rFonts w:ascii="Liberation Sans" w:hAnsi="Liberation Sans" w:cs="Liberation Sans"/>
          <w:b/>
          <w:bCs/>
          <w:sz w:val="20"/>
          <w:szCs w:val="20"/>
        </w:rPr>
        <w:t>Assez forte</w:t>
      </w:r>
      <w:r>
        <w:rPr>
          <w:rFonts w:ascii="Liberation Sans" w:hAnsi="Liberation Sans" w:cs="Liberation Sans"/>
          <w:sz w:val="20"/>
          <w:szCs w:val="20"/>
        </w:rPr>
        <w:t> : cadre maîtrisant la quasi-totalité des dimensions de l’item et qui répond dans ce domaine aux attentes de ses employeurs.</w:t>
      </w:r>
    </w:p>
    <w:p w:rsidR="00EE418B" w:rsidRDefault="00F416D5">
      <w:pPr>
        <w:numPr>
          <w:ilvl w:val="0"/>
          <w:numId w:val="38"/>
        </w:numPr>
        <w:spacing w:after="113"/>
        <w:jc w:val="both"/>
      </w:pPr>
      <w:r>
        <w:rPr>
          <w:rFonts w:ascii="Liberation Sans" w:hAnsi="Liberation Sans" w:cs="Liberation Sans"/>
          <w:b/>
          <w:bCs/>
          <w:sz w:val="20"/>
          <w:szCs w:val="20"/>
        </w:rPr>
        <w:t>À développe</w:t>
      </w:r>
      <w:r>
        <w:rPr>
          <w:rFonts w:ascii="Liberation Sans" w:hAnsi="Liberation Sans" w:cs="Liberation Sans"/>
          <w:sz w:val="20"/>
          <w:szCs w:val="20"/>
        </w:rPr>
        <w:t>r : cadre maîtrisant partiellement l’ensemble des dimensions de l’item.</w:t>
      </w:r>
    </w:p>
    <w:p w:rsidR="00EE418B" w:rsidRDefault="00F416D5">
      <w:pPr>
        <w:spacing w:after="113"/>
        <w:jc w:val="both"/>
      </w:pPr>
      <w:r>
        <w:rPr>
          <w:rFonts w:ascii="Liberation Sans" w:hAnsi="Liberation Sans" w:cs="Liberation Sans"/>
          <w:sz w:val="20"/>
          <w:szCs w:val="20"/>
        </w:rPr>
        <w:t>Une colonne « </w:t>
      </w:r>
      <w:r>
        <w:rPr>
          <w:rFonts w:ascii="Liberation Sans" w:hAnsi="Liberation Sans" w:cs="Liberation Sans"/>
          <w:b/>
          <w:bCs/>
          <w:sz w:val="20"/>
          <w:szCs w:val="20"/>
        </w:rPr>
        <w:t>non observée</w:t>
      </w:r>
      <w:r>
        <w:rPr>
          <w:rFonts w:ascii="Liberation Sans" w:hAnsi="Liberation Sans" w:cs="Liberation Sans"/>
          <w:sz w:val="20"/>
          <w:szCs w:val="20"/>
        </w:rPr>
        <w:t> » figure dans les grilles de niveaux de compétence. Elle est utilisée lorsque le niveau de compétence n’a pas pu être observé chez le cadre par l’évaluateur. Pour un cadre supérieur, cette situation devrait revêtir un caractère exceptionnel.</w:t>
      </w:r>
    </w:p>
    <w:p w:rsidR="00EE418B" w:rsidRDefault="00F416D5">
      <w:pPr>
        <w:spacing w:after="113"/>
        <w:jc w:val="both"/>
      </w:pPr>
      <w:r>
        <w:rPr>
          <w:rFonts w:ascii="Liberation Sans" w:hAnsi="Liberation Sans" w:cs="Liberation Sans"/>
          <w:b/>
          <w:bCs/>
          <w:sz w:val="20"/>
          <w:szCs w:val="20"/>
        </w:rPr>
        <w:t>(22)</w:t>
      </w:r>
      <w:r>
        <w:rPr>
          <w:rFonts w:ascii="Liberation Sans" w:hAnsi="Liberation Sans" w:cs="Liberation Sans"/>
          <w:sz w:val="20"/>
          <w:szCs w:val="20"/>
        </w:rPr>
        <w:t xml:space="preserve"> Cette rubrique permet à l’agent de faire apparaître dans le compte-rendu des compétences qu’il a acquises sur un poste précédent mais qui ne sont pas requises sur le poste qu’il occupe actuellement. Il s’agit de mettre en perspective, chaque année, l’ensemble des compétences acquises par l’agent tout au long de sa carrière.</w:t>
      </w:r>
    </w:p>
    <w:p w:rsidR="00EE418B" w:rsidRDefault="00EE418B">
      <w:pPr>
        <w:jc w:val="both"/>
        <w:rPr>
          <w:rFonts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8"/>
        <w:gridCol w:w="3734"/>
        <w:gridCol w:w="1875"/>
        <w:gridCol w:w="1188"/>
        <w:gridCol w:w="26"/>
        <w:gridCol w:w="16"/>
      </w:tblGrid>
      <w:tr w:rsidR="00EE418B">
        <w:tc>
          <w:tcPr>
            <w:tcW w:w="9677" w:type="dxa"/>
            <w:gridSpan w:val="6"/>
            <w:tcBorders>
              <w:top w:val="single" w:sz="1" w:space="0" w:color="808080"/>
              <w:left w:val="single" w:sz="1" w:space="0" w:color="808080"/>
              <w:bottom w:val="single" w:sz="1" w:space="0" w:color="808080"/>
              <w:right w:val="single" w:sz="1" w:space="0" w:color="808080"/>
            </w:tcBorders>
            <w:shd w:val="clear" w:color="auto" w:fill="auto"/>
          </w:tcPr>
          <w:p w:rsidR="00EE418B" w:rsidRDefault="00F416D5">
            <w:pPr>
              <w:pStyle w:val="Contenudetableau"/>
              <w:pageBreakBefore/>
              <w:jc w:val="center"/>
            </w:pPr>
            <w:r>
              <w:rPr>
                <w:b/>
                <w:bCs/>
                <w:color w:val="808080"/>
                <w:sz w:val="22"/>
                <w:szCs w:val="22"/>
              </w:rPr>
              <w:lastRenderedPageBreak/>
              <w:t xml:space="preserve">V – PERSPECTIVES D’ÉVOLUTION PROFESSIONNELLE DE L’AGENT </w:t>
            </w:r>
            <w:r>
              <w:rPr>
                <w:b/>
                <w:bCs/>
              </w:rPr>
              <w:t>(23)</w:t>
            </w:r>
          </w:p>
        </w:tc>
      </w:tr>
      <w:tr w:rsidR="00EE418B">
        <w:tblPrEx>
          <w:tblCellMar>
            <w:top w:w="0" w:type="dxa"/>
            <w:left w:w="0" w:type="dxa"/>
            <w:bottom w:w="0" w:type="dxa"/>
            <w:right w:w="0" w:type="dxa"/>
          </w:tblCellMar>
        </w:tblPrEx>
        <w:trPr>
          <w:gridAfter w:val="1"/>
          <w:wAfter w:w="16" w:type="dxa"/>
        </w:trPr>
        <w:tc>
          <w:tcPr>
            <w:tcW w:w="9635" w:type="dxa"/>
            <w:gridSpan w:val="4"/>
            <w:shd w:val="clear" w:color="auto" w:fill="auto"/>
          </w:tcPr>
          <w:p w:rsidR="00EE418B" w:rsidRDefault="00EE418B">
            <w:pPr>
              <w:pStyle w:val="Contenudetableau"/>
              <w:snapToGrid w:val="0"/>
              <w:rPr>
                <w:color w:val="808080"/>
              </w:rPr>
            </w:pPr>
          </w:p>
        </w:tc>
        <w:tc>
          <w:tcPr>
            <w:tcW w:w="26" w:type="dxa"/>
            <w:shd w:val="clear" w:color="auto" w:fill="auto"/>
          </w:tcPr>
          <w:p w:rsidR="00EE418B" w:rsidRDefault="00EE418B">
            <w:pPr>
              <w:snapToGrid w:val="0"/>
              <w:rPr>
                <w:color w:val="808080"/>
              </w:rPr>
            </w:pPr>
          </w:p>
        </w:tc>
      </w:tr>
      <w:tr w:rsidR="00EE418B">
        <w:tc>
          <w:tcPr>
            <w:tcW w:w="2838" w:type="dxa"/>
            <w:tcBorders>
              <w:top w:val="single" w:sz="1" w:space="0" w:color="808080"/>
              <w:left w:val="single" w:sz="1" w:space="0" w:color="808080"/>
            </w:tcBorders>
            <w:shd w:val="clear" w:color="auto" w:fill="auto"/>
          </w:tcPr>
          <w:p w:rsidR="00EE418B" w:rsidRDefault="00F416D5">
            <w:pPr>
              <w:pStyle w:val="Contenudetableau"/>
            </w:pPr>
            <w:r>
              <w:rPr>
                <w:color w:val="808080"/>
                <w:sz w:val="22"/>
                <w:szCs w:val="22"/>
                <w:u w:val="single"/>
              </w:rPr>
              <w:t>Civilité – Prénom – Nom</w:t>
            </w:r>
            <w:r>
              <w:rPr>
                <w:color w:val="808080"/>
                <w:sz w:val="22"/>
                <w:szCs w:val="22"/>
              </w:rPr>
              <w:t> :</w:t>
            </w:r>
          </w:p>
        </w:tc>
        <w:tc>
          <w:tcPr>
            <w:tcW w:w="3734" w:type="dxa"/>
            <w:tcBorders>
              <w:top w:val="single" w:sz="1" w:space="0" w:color="808080"/>
            </w:tcBorders>
            <w:shd w:val="clear" w:color="auto" w:fill="auto"/>
          </w:tcPr>
          <w:p w:rsidR="00EE418B" w:rsidRDefault="00EE418B">
            <w:pPr>
              <w:pStyle w:val="Contenudetableau"/>
              <w:snapToGrid w:val="0"/>
              <w:rPr>
                <w:color w:val="808080"/>
                <w:sz w:val="22"/>
                <w:szCs w:val="22"/>
              </w:rPr>
            </w:pPr>
          </w:p>
        </w:tc>
        <w:tc>
          <w:tcPr>
            <w:tcW w:w="1875" w:type="dxa"/>
            <w:tcBorders>
              <w:top w:val="single" w:sz="1" w:space="0" w:color="808080"/>
            </w:tcBorders>
            <w:shd w:val="clear" w:color="auto" w:fill="auto"/>
          </w:tcPr>
          <w:p w:rsidR="00EE418B" w:rsidRDefault="00F416D5">
            <w:pPr>
              <w:pStyle w:val="Contenudetableau"/>
            </w:pPr>
            <w:r>
              <w:rPr>
                <w:color w:val="808080"/>
                <w:sz w:val="22"/>
                <w:szCs w:val="22"/>
                <w:u w:val="single"/>
              </w:rPr>
              <w:t>Date de naissance</w:t>
            </w:r>
            <w:r>
              <w:rPr>
                <w:color w:val="808080"/>
                <w:sz w:val="22"/>
                <w:szCs w:val="22"/>
              </w:rPr>
              <w:t> :</w:t>
            </w:r>
          </w:p>
        </w:tc>
        <w:tc>
          <w:tcPr>
            <w:tcW w:w="1230" w:type="dxa"/>
            <w:gridSpan w:val="3"/>
            <w:tcBorders>
              <w:top w:val="single" w:sz="1" w:space="0" w:color="808080"/>
              <w:right w:val="single" w:sz="1" w:space="0" w:color="808080"/>
            </w:tcBorders>
            <w:shd w:val="clear" w:color="auto" w:fill="auto"/>
          </w:tcPr>
          <w:p w:rsidR="00EE418B" w:rsidRDefault="00EE418B">
            <w:pPr>
              <w:pStyle w:val="Contenudetableau"/>
              <w:snapToGrid w:val="0"/>
              <w:rPr>
                <w:color w:val="808080"/>
                <w:sz w:val="22"/>
                <w:szCs w:val="22"/>
              </w:rPr>
            </w:pPr>
          </w:p>
        </w:tc>
      </w:tr>
      <w:tr w:rsidR="00EE418B">
        <w:tc>
          <w:tcPr>
            <w:tcW w:w="2838" w:type="dxa"/>
            <w:tcBorders>
              <w:left w:val="single" w:sz="1" w:space="0" w:color="808080"/>
            </w:tcBorders>
            <w:shd w:val="clear" w:color="auto" w:fill="auto"/>
          </w:tcPr>
          <w:p w:rsidR="00EE418B" w:rsidRDefault="00F416D5">
            <w:pPr>
              <w:pStyle w:val="Contenudetableau"/>
            </w:pPr>
            <w:r>
              <w:rPr>
                <w:color w:val="808080"/>
                <w:sz w:val="22"/>
                <w:szCs w:val="22"/>
                <w:u w:val="single"/>
              </w:rPr>
              <w:t>Corps – Grade</w:t>
            </w:r>
            <w:r>
              <w:rPr>
                <w:color w:val="808080"/>
                <w:sz w:val="22"/>
                <w:szCs w:val="22"/>
              </w:rPr>
              <w:t> :</w:t>
            </w:r>
          </w:p>
        </w:tc>
        <w:tc>
          <w:tcPr>
            <w:tcW w:w="3734" w:type="dxa"/>
            <w:shd w:val="clear" w:color="auto" w:fill="auto"/>
          </w:tcPr>
          <w:p w:rsidR="00EE418B" w:rsidRDefault="00EE418B">
            <w:pPr>
              <w:pStyle w:val="Contenudetableau"/>
              <w:snapToGrid w:val="0"/>
              <w:rPr>
                <w:color w:val="808080"/>
                <w:sz w:val="22"/>
                <w:szCs w:val="22"/>
              </w:rPr>
            </w:pPr>
          </w:p>
        </w:tc>
        <w:tc>
          <w:tcPr>
            <w:tcW w:w="1875" w:type="dxa"/>
            <w:shd w:val="clear" w:color="auto" w:fill="auto"/>
          </w:tcPr>
          <w:p w:rsidR="00EE418B" w:rsidRDefault="00F416D5">
            <w:pPr>
              <w:pStyle w:val="Contenudetableau"/>
            </w:pPr>
            <w:r>
              <w:rPr>
                <w:color w:val="808080"/>
                <w:sz w:val="22"/>
                <w:szCs w:val="22"/>
                <w:u w:val="single"/>
              </w:rPr>
              <w:t>Échelon</w:t>
            </w:r>
            <w:r>
              <w:rPr>
                <w:color w:val="808080"/>
                <w:sz w:val="22"/>
                <w:szCs w:val="22"/>
              </w:rPr>
              <w:t> :</w:t>
            </w:r>
          </w:p>
        </w:tc>
        <w:tc>
          <w:tcPr>
            <w:tcW w:w="1230" w:type="dxa"/>
            <w:gridSpan w:val="3"/>
            <w:tcBorders>
              <w:right w:val="single" w:sz="1" w:space="0" w:color="808080"/>
            </w:tcBorders>
            <w:shd w:val="clear" w:color="auto" w:fill="auto"/>
          </w:tcPr>
          <w:p w:rsidR="00EE418B" w:rsidRDefault="00EE418B">
            <w:pPr>
              <w:pStyle w:val="Contenudetableau"/>
              <w:snapToGrid w:val="0"/>
              <w:rPr>
                <w:color w:val="808080"/>
                <w:sz w:val="22"/>
                <w:szCs w:val="22"/>
              </w:rPr>
            </w:pPr>
          </w:p>
        </w:tc>
      </w:tr>
      <w:tr w:rsidR="00EE418B">
        <w:tc>
          <w:tcPr>
            <w:tcW w:w="2838" w:type="dxa"/>
            <w:tcBorders>
              <w:left w:val="single" w:sz="1" w:space="0" w:color="808080"/>
            </w:tcBorders>
            <w:shd w:val="clear" w:color="auto" w:fill="auto"/>
          </w:tcPr>
          <w:p w:rsidR="00EE418B" w:rsidRDefault="00F416D5">
            <w:pPr>
              <w:pStyle w:val="Contenudetableau"/>
            </w:pPr>
            <w:r>
              <w:rPr>
                <w:color w:val="808080"/>
                <w:sz w:val="22"/>
                <w:szCs w:val="22"/>
                <w:u w:val="single"/>
              </w:rPr>
              <w:t>Direction – Service – Bureau</w:t>
            </w:r>
            <w:r>
              <w:rPr>
                <w:color w:val="808080"/>
                <w:sz w:val="22"/>
                <w:szCs w:val="22"/>
              </w:rPr>
              <w:t> :</w:t>
            </w:r>
          </w:p>
        </w:tc>
        <w:tc>
          <w:tcPr>
            <w:tcW w:w="6839" w:type="dxa"/>
            <w:gridSpan w:val="5"/>
            <w:tcBorders>
              <w:right w:val="single" w:sz="1" w:space="0" w:color="808080"/>
            </w:tcBorders>
            <w:shd w:val="clear" w:color="auto" w:fill="auto"/>
          </w:tcPr>
          <w:p w:rsidR="00EE418B" w:rsidRDefault="00EE418B">
            <w:pPr>
              <w:pStyle w:val="Contenudetableau"/>
              <w:snapToGrid w:val="0"/>
              <w:rPr>
                <w:color w:val="808080"/>
                <w:sz w:val="22"/>
                <w:szCs w:val="22"/>
              </w:rPr>
            </w:pPr>
          </w:p>
        </w:tc>
      </w:tr>
      <w:tr w:rsidR="00EE418B">
        <w:tc>
          <w:tcPr>
            <w:tcW w:w="2838" w:type="dxa"/>
            <w:tcBorders>
              <w:left w:val="single" w:sz="1" w:space="0" w:color="808080"/>
              <w:bottom w:val="single" w:sz="1" w:space="0" w:color="808080"/>
            </w:tcBorders>
            <w:shd w:val="clear" w:color="auto" w:fill="auto"/>
          </w:tcPr>
          <w:p w:rsidR="00EE418B" w:rsidRDefault="00F416D5">
            <w:pPr>
              <w:pStyle w:val="Contenudetableau"/>
            </w:pPr>
            <w:r>
              <w:rPr>
                <w:color w:val="808080"/>
                <w:sz w:val="22"/>
                <w:szCs w:val="22"/>
                <w:u w:val="single"/>
              </w:rPr>
              <w:t>Poste occupé</w:t>
            </w:r>
            <w:r>
              <w:rPr>
                <w:color w:val="808080"/>
                <w:sz w:val="22"/>
                <w:szCs w:val="22"/>
              </w:rPr>
              <w:t> :</w:t>
            </w:r>
          </w:p>
        </w:tc>
        <w:tc>
          <w:tcPr>
            <w:tcW w:w="3734" w:type="dxa"/>
            <w:tcBorders>
              <w:bottom w:val="single" w:sz="1" w:space="0" w:color="808080"/>
            </w:tcBorders>
            <w:shd w:val="clear" w:color="auto" w:fill="auto"/>
          </w:tcPr>
          <w:p w:rsidR="00EE418B" w:rsidRDefault="00EE418B">
            <w:pPr>
              <w:pStyle w:val="Contenudetableau"/>
              <w:snapToGrid w:val="0"/>
              <w:rPr>
                <w:color w:val="808080"/>
                <w:sz w:val="22"/>
                <w:szCs w:val="22"/>
              </w:rPr>
            </w:pPr>
          </w:p>
        </w:tc>
        <w:tc>
          <w:tcPr>
            <w:tcW w:w="1875" w:type="dxa"/>
            <w:tcBorders>
              <w:bottom w:val="single" w:sz="1" w:space="0" w:color="808080"/>
            </w:tcBorders>
            <w:shd w:val="clear" w:color="auto" w:fill="auto"/>
          </w:tcPr>
          <w:p w:rsidR="00EE418B" w:rsidRDefault="00F416D5">
            <w:pPr>
              <w:pStyle w:val="Contenudetableau"/>
            </w:pPr>
            <w:r>
              <w:rPr>
                <w:color w:val="808080"/>
                <w:sz w:val="22"/>
                <w:szCs w:val="22"/>
                <w:u w:val="single"/>
              </w:rPr>
              <w:t>Depuis le</w:t>
            </w:r>
            <w:r>
              <w:rPr>
                <w:color w:val="808080"/>
                <w:sz w:val="22"/>
                <w:szCs w:val="22"/>
              </w:rPr>
              <w:t> :</w:t>
            </w:r>
          </w:p>
        </w:tc>
        <w:tc>
          <w:tcPr>
            <w:tcW w:w="1230" w:type="dxa"/>
            <w:gridSpan w:val="3"/>
            <w:tcBorders>
              <w:bottom w:val="single" w:sz="1" w:space="0" w:color="808080"/>
              <w:right w:val="single" w:sz="1" w:space="0" w:color="808080"/>
            </w:tcBorders>
            <w:shd w:val="clear" w:color="auto" w:fill="auto"/>
          </w:tcPr>
          <w:p w:rsidR="00EE418B" w:rsidRDefault="00EE418B">
            <w:pPr>
              <w:pStyle w:val="Contenudetableau"/>
              <w:snapToGrid w:val="0"/>
              <w:rPr>
                <w:color w:val="808080"/>
                <w:sz w:val="22"/>
                <w:szCs w:val="22"/>
              </w:rPr>
            </w:pPr>
          </w:p>
        </w:tc>
      </w:tr>
    </w:tbl>
    <w:p w:rsidR="00EE418B" w:rsidRDefault="00EE418B">
      <w:pPr>
        <w:pStyle w:val="Corpsdetexte"/>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65"/>
        <w:gridCol w:w="4890"/>
      </w:tblGrid>
      <w:tr w:rsidR="00EE418B">
        <w:tc>
          <w:tcPr>
            <w:tcW w:w="9655" w:type="dxa"/>
            <w:gridSpan w:val="2"/>
            <w:shd w:val="clear" w:color="auto" w:fill="auto"/>
          </w:tcPr>
          <w:p w:rsidR="00EE418B" w:rsidRDefault="00F416D5">
            <w:pPr>
              <w:pStyle w:val="Contenudetableau"/>
            </w:pPr>
            <w:r>
              <w:rPr>
                <w:color w:val="808080"/>
                <w:sz w:val="22"/>
                <w:szCs w:val="22"/>
              </w:rPr>
              <w:t>Carrière (projet professionnel…) </w:t>
            </w:r>
            <w:r>
              <w:rPr>
                <w:b/>
                <w:bCs/>
              </w:rPr>
              <w:t>(24)</w:t>
            </w:r>
            <w:r>
              <w:rPr>
                <w:color w:val="808080"/>
                <w:sz w:val="22"/>
                <w:szCs w:val="22"/>
              </w:rPr>
              <w:t xml:space="preserve"> :</w:t>
            </w:r>
          </w:p>
        </w:tc>
      </w:tr>
      <w:tr w:rsidR="00EE418B">
        <w:trPr>
          <w:trHeight w:val="1573"/>
        </w:trPr>
        <w:tc>
          <w:tcPr>
            <w:tcW w:w="9655" w:type="dxa"/>
            <w:gridSpan w:val="2"/>
            <w:shd w:val="clear" w:color="auto" w:fill="auto"/>
          </w:tcPr>
          <w:p w:rsidR="00EE418B" w:rsidRDefault="00EE418B">
            <w:pPr>
              <w:pStyle w:val="Contenudetableau"/>
              <w:snapToGrid w:val="0"/>
              <w:rPr>
                <w:color w:val="808080"/>
                <w:sz w:val="22"/>
                <w:szCs w:val="22"/>
              </w:rPr>
            </w:pPr>
          </w:p>
        </w:tc>
      </w:tr>
      <w:tr w:rsidR="00EE418B">
        <w:tc>
          <w:tcPr>
            <w:tcW w:w="9655" w:type="dxa"/>
            <w:gridSpan w:val="2"/>
            <w:shd w:val="clear" w:color="auto" w:fill="auto"/>
          </w:tcPr>
          <w:p w:rsidR="00EE418B" w:rsidRDefault="00F416D5">
            <w:pPr>
              <w:pStyle w:val="Contenudetableau"/>
            </w:pPr>
            <w:r>
              <w:rPr>
                <w:color w:val="808080"/>
                <w:sz w:val="22"/>
                <w:szCs w:val="22"/>
              </w:rPr>
              <w:t>Mobilité (souhait de mobilité, fonctionnelle et/ou géographique) </w:t>
            </w:r>
            <w:r>
              <w:rPr>
                <w:b/>
                <w:bCs/>
              </w:rPr>
              <w:t>(25)</w:t>
            </w:r>
            <w:r>
              <w:rPr>
                <w:color w:val="808080"/>
                <w:sz w:val="22"/>
                <w:szCs w:val="22"/>
              </w:rPr>
              <w:t xml:space="preserve"> :</w:t>
            </w:r>
          </w:p>
        </w:tc>
      </w:tr>
      <w:tr w:rsidR="00EE418B">
        <w:trPr>
          <w:trHeight w:val="1667"/>
        </w:trPr>
        <w:tc>
          <w:tcPr>
            <w:tcW w:w="9655" w:type="dxa"/>
            <w:gridSpan w:val="2"/>
            <w:shd w:val="clear" w:color="auto" w:fill="auto"/>
          </w:tcPr>
          <w:p w:rsidR="00EE418B" w:rsidRDefault="00EE418B">
            <w:pPr>
              <w:pStyle w:val="Contenudetableau"/>
              <w:snapToGrid w:val="0"/>
              <w:rPr>
                <w:color w:val="808080"/>
                <w:sz w:val="22"/>
                <w:szCs w:val="22"/>
              </w:rPr>
            </w:pPr>
          </w:p>
        </w:tc>
      </w:tr>
      <w:tr w:rsidR="00EE418B">
        <w:tc>
          <w:tcPr>
            <w:tcW w:w="9655" w:type="dxa"/>
            <w:gridSpan w:val="2"/>
            <w:shd w:val="clear" w:color="auto" w:fill="auto"/>
          </w:tcPr>
          <w:p w:rsidR="00EE418B" w:rsidRDefault="00F416D5">
            <w:pPr>
              <w:pStyle w:val="Contenudetableau"/>
            </w:pPr>
            <w:r>
              <w:rPr>
                <w:color w:val="808080"/>
                <w:sz w:val="22"/>
                <w:szCs w:val="22"/>
              </w:rPr>
              <w:t xml:space="preserve">L’agent souhaite-t-il bénéficier d’un entretien avec un conseiller mobilité-carrière ? </w:t>
            </w:r>
            <w:r>
              <w:rPr>
                <w:b/>
                <w:bCs/>
              </w:rPr>
              <w:t>(26)</w:t>
            </w:r>
          </w:p>
        </w:tc>
      </w:tr>
      <w:tr w:rsidR="00EE418B">
        <w:trPr>
          <w:trHeight w:val="769"/>
        </w:trPr>
        <w:tc>
          <w:tcPr>
            <w:tcW w:w="4765" w:type="dxa"/>
            <w:shd w:val="clear" w:color="auto" w:fill="auto"/>
          </w:tcPr>
          <w:p w:rsidR="00EE418B" w:rsidRDefault="00F416D5">
            <w:pPr>
              <w:pStyle w:val="Corpsdetexte"/>
              <w:tabs>
                <w:tab w:val="left" w:pos="5605"/>
              </w:tabs>
              <w:spacing w:before="100" w:after="0"/>
              <w:ind w:right="57" w:firstLine="2922"/>
            </w:pPr>
            <w:r>
              <w:rPr>
                <w:noProof/>
                <w:lang w:eastAsia="fr-FR"/>
              </w:rPr>
              <mc:AlternateContent>
                <mc:Choice Requires="wps">
                  <w:drawing>
                    <wp:anchor distT="0" distB="0" distL="114935" distR="114935" simplePos="0" relativeHeight="251658752" behindDoc="0" locked="0" layoutInCell="1" allowOverlap="1" wp14:anchorId="6D8B7602" wp14:editId="76F7CC11">
                      <wp:simplePos x="0" y="0"/>
                      <wp:positionH relativeFrom="margin">
                        <wp:posOffset>2136140</wp:posOffset>
                      </wp:positionH>
                      <wp:positionV relativeFrom="paragraph">
                        <wp:posOffset>66675</wp:posOffset>
                      </wp:positionV>
                      <wp:extent cx="130810" cy="130810"/>
                      <wp:effectExtent l="14605" t="7620" r="6985" b="1397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0810"/>
                              </a:xfrm>
                              <a:prstGeom prst="rect">
                                <a:avLst/>
                              </a:prstGeom>
                              <a:solidFill>
                                <a:srgbClr val="FFFFFF"/>
                              </a:solidFill>
                              <a:ln w="12700" cmpd="sng">
                                <a:solidFill>
                                  <a:srgbClr val="000000"/>
                                </a:solidFill>
                                <a:prstDash val="solid"/>
                                <a:miter lim="800000"/>
                                <a:headEnd/>
                                <a:tailEnd/>
                              </a:ln>
                            </wps:spPr>
                            <wps:txbx>
                              <w:txbxContent>
                                <w:p w:rsidR="00EE418B" w:rsidRDefault="00EE418B">
                                  <w:pPr>
                                    <w:jc w:val="center"/>
                                    <w:rPr>
                                      <w:b/>
                                      <w:bCs/>
                                      <w:sz w:val="18"/>
                                      <w:szCs w:val="18"/>
                                    </w:rPr>
                                  </w:pPr>
                                </w:p>
                              </w:txbxContent>
                            </wps:txbx>
                            <wps:bodyPr rot="0" vert="horz" wrap="square" lIns="8890" tIns="8890" rIns="889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B7602" id="Text Box 27" o:spid="_x0000_s1030" type="#_x0000_t202" style="position:absolute;left:0;text-align:left;margin-left:168.2pt;margin-top:5.25pt;width:10.3pt;height:10.3pt;z-index:2516587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" strokeweight="1pt">
                      <v:textbox inset=".7pt,.7pt,.7pt,.7pt">
                        <w:txbxContent>
                          <w:p w14:paraId="109C3629" w14:textId="77777777" w:rsidR="00000000" w:rsidRDefault="00F416D5">
                            <w:pPr>
                              <w:jc w:val="center"/>
                              <w:rPr>
                                <w:b/>
                                <w:bCs/>
                                <w:sz w:val="18"/>
                                <w:szCs w:val="18"/>
                              </w:rPr>
                            </w:pPr>
                          </w:p>
                        </w:txbxContent>
                      </v:textbox>
                      <w10:wrap anchorx="margin"/>
                    </v:shape>
                  </w:pict>
                </mc:Fallback>
              </mc:AlternateContent>
            </w:r>
            <w:r>
              <w:rPr>
                <w:rFonts w:ascii="Liberation Serif" w:hAnsi="Liberation Serif" w:cs="Liberation Serif"/>
                <w:color w:val="808080"/>
                <w:sz w:val="21"/>
                <w:szCs w:val="21"/>
              </w:rPr>
              <w:t>oui</w:t>
            </w:r>
            <w:r>
              <w:rPr>
                <w:rFonts w:ascii="Liberation Serif" w:hAnsi="Liberation Serif" w:cs="Liberation Serif"/>
                <w:color w:val="808080"/>
                <w:sz w:val="21"/>
                <w:szCs w:val="21"/>
              </w:rPr>
              <w:tab/>
            </w:r>
          </w:p>
        </w:tc>
        <w:tc>
          <w:tcPr>
            <w:tcW w:w="4890" w:type="dxa"/>
            <w:shd w:val="clear" w:color="auto" w:fill="auto"/>
          </w:tcPr>
          <w:p w:rsidR="00EE418B" w:rsidRDefault="00F416D5">
            <w:pPr>
              <w:pStyle w:val="Corpsdetexte"/>
              <w:spacing w:before="100" w:after="0"/>
              <w:ind w:right="57" w:firstLine="567"/>
            </w:pPr>
            <w:r>
              <w:rPr>
                <w:noProof/>
                <w:lang w:eastAsia="fr-FR"/>
              </w:rPr>
              <mc:AlternateContent>
                <mc:Choice Requires="wps">
                  <w:drawing>
                    <wp:anchor distT="0" distB="0" distL="114935" distR="114935" simplePos="0" relativeHeight="251659776" behindDoc="0" locked="0" layoutInCell="1" allowOverlap="1" wp14:anchorId="1A3B1667" wp14:editId="5B19CD06">
                      <wp:simplePos x="0" y="0"/>
                      <wp:positionH relativeFrom="margin">
                        <wp:posOffset>676275</wp:posOffset>
                      </wp:positionH>
                      <wp:positionV relativeFrom="paragraph">
                        <wp:posOffset>63500</wp:posOffset>
                      </wp:positionV>
                      <wp:extent cx="130810" cy="130810"/>
                      <wp:effectExtent l="8890" t="13970" r="12700" b="762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0810"/>
                              </a:xfrm>
                              <a:prstGeom prst="rect">
                                <a:avLst/>
                              </a:prstGeom>
                              <a:solidFill>
                                <a:srgbClr val="FFFFFF"/>
                              </a:solidFill>
                              <a:ln w="12700" cmpd="sng">
                                <a:solidFill>
                                  <a:srgbClr val="000000"/>
                                </a:solidFill>
                                <a:prstDash val="solid"/>
                                <a:miter lim="800000"/>
                                <a:headEnd/>
                                <a:tailEnd/>
                              </a:ln>
                            </wps:spPr>
                            <wps:txbx>
                              <w:txbxContent>
                                <w:p w:rsidR="00EE418B" w:rsidRDefault="00EE418B">
                                  <w:pPr>
                                    <w:jc w:val="center"/>
                                    <w:rPr>
                                      <w:b/>
                                      <w:bCs/>
                                      <w:sz w:val="18"/>
                                      <w:szCs w:val="18"/>
                                    </w:rPr>
                                  </w:pPr>
                                </w:p>
                              </w:txbxContent>
                            </wps:txbx>
                            <wps:bodyPr rot="0" vert="horz" wrap="square" lIns="8890" tIns="8890" rIns="889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B1667" id="Text Box 28" o:spid="_x0000_s1031" type="#_x0000_t202" style="position:absolute;left:0;text-align:left;margin-left:53.25pt;margin-top:5pt;width:10.3pt;height:10.3pt;z-index:2516597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" strokeweight="1pt">
                      <v:textbox inset=".7pt,.7pt,.7pt,.7pt">
                        <w:txbxContent>
                          <w:p w14:paraId="6559EE40" w14:textId="77777777" w:rsidR="00000000" w:rsidRDefault="00F416D5">
                            <w:pPr>
                              <w:jc w:val="center"/>
                              <w:rPr>
                                <w:b/>
                                <w:bCs/>
                                <w:sz w:val="18"/>
                                <w:szCs w:val="18"/>
                              </w:rPr>
                            </w:pPr>
                          </w:p>
                        </w:txbxContent>
                      </v:textbox>
                      <w10:wrap anchorx="margin"/>
                    </v:shape>
                  </w:pict>
                </mc:Fallback>
              </mc:AlternateContent>
            </w:r>
            <w:r>
              <w:rPr>
                <w:rFonts w:ascii="Liberation Serif" w:hAnsi="Liberation Serif" w:cs="Liberation Serif"/>
                <w:iCs/>
                <w:color w:val="808080"/>
                <w:sz w:val="21"/>
                <w:szCs w:val="21"/>
              </w:rPr>
              <w:t>non</w:t>
            </w:r>
          </w:p>
        </w:tc>
      </w:tr>
      <w:tr w:rsidR="00EE418B">
        <w:trPr>
          <w:trHeight w:val="349"/>
        </w:trPr>
        <w:tc>
          <w:tcPr>
            <w:tcW w:w="9655" w:type="dxa"/>
            <w:gridSpan w:val="2"/>
            <w:shd w:val="clear" w:color="auto" w:fill="auto"/>
          </w:tcPr>
          <w:p w:rsidR="00EE418B" w:rsidRDefault="00F416D5">
            <w:pPr>
              <w:pStyle w:val="Contenudetableau"/>
            </w:pPr>
            <w:r>
              <w:rPr>
                <w:color w:val="808080"/>
                <w:sz w:val="22"/>
                <w:szCs w:val="22"/>
              </w:rPr>
              <w:t>Aptitude à exercer des fonctions de niveau supérieur </w:t>
            </w:r>
            <w:r>
              <w:rPr>
                <w:b/>
                <w:bCs/>
              </w:rPr>
              <w:t>(27)</w:t>
            </w:r>
            <w:r>
              <w:rPr>
                <w:color w:val="808080"/>
                <w:sz w:val="22"/>
                <w:szCs w:val="22"/>
              </w:rPr>
              <w:t xml:space="preserve"> :</w:t>
            </w:r>
          </w:p>
        </w:tc>
      </w:tr>
      <w:tr w:rsidR="00EE418B">
        <w:tc>
          <w:tcPr>
            <w:tcW w:w="4765" w:type="dxa"/>
            <w:shd w:val="clear" w:color="auto" w:fill="auto"/>
          </w:tcPr>
          <w:p w:rsidR="00EE418B" w:rsidRDefault="00F416D5">
            <w:pPr>
              <w:pStyle w:val="Corpsdetexte"/>
              <w:tabs>
                <w:tab w:val="left" w:pos="5605"/>
              </w:tabs>
              <w:spacing w:before="100" w:after="0"/>
              <w:ind w:right="57" w:firstLine="2922"/>
            </w:pPr>
            <w:r>
              <w:rPr>
                <w:noProof/>
                <w:lang w:eastAsia="fr-FR"/>
              </w:rPr>
              <mc:AlternateContent>
                <mc:Choice Requires="wps">
                  <w:drawing>
                    <wp:anchor distT="0" distB="0" distL="114935" distR="114935" simplePos="0" relativeHeight="251660800" behindDoc="0" locked="0" layoutInCell="1" allowOverlap="1" wp14:anchorId="67D721A4" wp14:editId="6307B306">
                      <wp:simplePos x="0" y="0"/>
                      <wp:positionH relativeFrom="margin">
                        <wp:posOffset>2136140</wp:posOffset>
                      </wp:positionH>
                      <wp:positionV relativeFrom="paragraph">
                        <wp:posOffset>66675</wp:posOffset>
                      </wp:positionV>
                      <wp:extent cx="130810" cy="130810"/>
                      <wp:effectExtent l="14605" t="9525" r="6985" b="1206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0810"/>
                              </a:xfrm>
                              <a:prstGeom prst="rect">
                                <a:avLst/>
                              </a:prstGeom>
                              <a:solidFill>
                                <a:srgbClr val="FFFFFF"/>
                              </a:solidFill>
                              <a:ln w="12700" cmpd="sng">
                                <a:solidFill>
                                  <a:srgbClr val="000000"/>
                                </a:solidFill>
                                <a:prstDash val="solid"/>
                                <a:miter lim="800000"/>
                                <a:headEnd/>
                                <a:tailEnd/>
                              </a:ln>
                            </wps:spPr>
                            <wps:txbx>
                              <w:txbxContent>
                                <w:p w:rsidR="00EE418B" w:rsidRDefault="00EE418B">
                                  <w:pPr>
                                    <w:jc w:val="center"/>
                                    <w:rPr>
                                      <w:b/>
                                      <w:bCs/>
                                      <w:sz w:val="18"/>
                                      <w:szCs w:val="18"/>
                                    </w:rPr>
                                  </w:pPr>
                                </w:p>
                              </w:txbxContent>
                            </wps:txbx>
                            <wps:bodyPr rot="0" vert="horz" wrap="square" lIns="8890" tIns="8890" rIns="889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21A4" id="Text Box 29" o:spid="_x0000_s1032" type="#_x0000_t202" style="position:absolute;left:0;text-align:left;margin-left:168.2pt;margin-top:5.25pt;width:10.3pt;height:10.3pt;z-index:25166080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" strokeweight="1pt">
                      <v:textbox inset=".7pt,.7pt,.7pt,.7pt">
                        <w:txbxContent>
                          <w:p w14:paraId="555FC036" w14:textId="77777777" w:rsidR="00000000" w:rsidRDefault="00F416D5">
                            <w:pPr>
                              <w:jc w:val="center"/>
                              <w:rPr>
                                <w:b/>
                                <w:bCs/>
                                <w:sz w:val="18"/>
                                <w:szCs w:val="18"/>
                              </w:rPr>
                            </w:pPr>
                          </w:p>
                        </w:txbxContent>
                      </v:textbox>
                      <w10:wrap anchorx="margin"/>
                    </v:shape>
                  </w:pict>
                </mc:Fallback>
              </mc:AlternateContent>
            </w:r>
            <w:r>
              <w:rPr>
                <w:rFonts w:ascii="Liberation Serif" w:hAnsi="Liberation Serif" w:cs="Liberation Serif"/>
                <w:color w:val="808080"/>
                <w:sz w:val="21"/>
                <w:szCs w:val="21"/>
              </w:rPr>
              <w:t>oui</w:t>
            </w:r>
            <w:r>
              <w:rPr>
                <w:rFonts w:ascii="Liberation Serif" w:hAnsi="Liberation Serif" w:cs="Liberation Serif"/>
                <w:color w:val="808080"/>
                <w:sz w:val="21"/>
                <w:szCs w:val="21"/>
              </w:rPr>
              <w:tab/>
            </w:r>
          </w:p>
        </w:tc>
        <w:tc>
          <w:tcPr>
            <w:tcW w:w="4890" w:type="dxa"/>
            <w:shd w:val="clear" w:color="auto" w:fill="auto"/>
          </w:tcPr>
          <w:p w:rsidR="00EE418B" w:rsidRDefault="00F416D5">
            <w:pPr>
              <w:pStyle w:val="Corpsdetexte"/>
              <w:spacing w:before="100" w:after="0"/>
              <w:ind w:right="57" w:firstLine="567"/>
            </w:pPr>
            <w:r>
              <w:rPr>
                <w:noProof/>
                <w:lang w:eastAsia="fr-FR"/>
              </w:rPr>
              <mc:AlternateContent>
                <mc:Choice Requires="wps">
                  <w:drawing>
                    <wp:anchor distT="0" distB="0" distL="114935" distR="114935" simplePos="0" relativeHeight="251661824" behindDoc="0" locked="0" layoutInCell="1" allowOverlap="1" wp14:anchorId="43328192" wp14:editId="158ED4EC">
                      <wp:simplePos x="0" y="0"/>
                      <wp:positionH relativeFrom="margin">
                        <wp:posOffset>676275</wp:posOffset>
                      </wp:positionH>
                      <wp:positionV relativeFrom="paragraph">
                        <wp:posOffset>63500</wp:posOffset>
                      </wp:positionV>
                      <wp:extent cx="130810" cy="130810"/>
                      <wp:effectExtent l="8890" t="6350" r="12700" b="1524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30810"/>
                              </a:xfrm>
                              <a:prstGeom prst="rect">
                                <a:avLst/>
                              </a:prstGeom>
                              <a:solidFill>
                                <a:srgbClr val="FFFFFF"/>
                              </a:solidFill>
                              <a:ln w="12700" cmpd="sng">
                                <a:solidFill>
                                  <a:srgbClr val="000000"/>
                                </a:solidFill>
                                <a:prstDash val="solid"/>
                                <a:miter lim="800000"/>
                                <a:headEnd/>
                                <a:tailEnd/>
                              </a:ln>
                            </wps:spPr>
                            <wps:txbx>
                              <w:txbxContent>
                                <w:p w:rsidR="00EE418B" w:rsidRDefault="00EE418B">
                                  <w:pPr>
                                    <w:jc w:val="center"/>
                                    <w:rPr>
                                      <w:b/>
                                      <w:bCs/>
                                      <w:sz w:val="18"/>
                                      <w:szCs w:val="18"/>
                                    </w:rPr>
                                  </w:pPr>
                                </w:p>
                              </w:txbxContent>
                            </wps:txbx>
                            <wps:bodyPr rot="0" vert="horz" wrap="square" lIns="8890" tIns="8890" rIns="889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28192" id="Text Box 30" o:spid="_x0000_s1033" type="#_x0000_t202" style="position:absolute;left:0;text-align:left;margin-left:53.25pt;margin-top:5pt;width:10.3pt;height:10.3pt;z-index:2516618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" strokeweight="1pt">
                      <v:textbox inset=".7pt,.7pt,.7pt,.7pt">
                        <w:txbxContent>
                          <w:p w14:paraId="07032074" w14:textId="77777777" w:rsidR="00000000" w:rsidRDefault="00F416D5">
                            <w:pPr>
                              <w:jc w:val="center"/>
                              <w:rPr>
                                <w:b/>
                                <w:bCs/>
                                <w:sz w:val="18"/>
                                <w:szCs w:val="18"/>
                              </w:rPr>
                            </w:pPr>
                          </w:p>
                        </w:txbxContent>
                      </v:textbox>
                      <w10:wrap anchorx="margin"/>
                    </v:shape>
                  </w:pict>
                </mc:Fallback>
              </mc:AlternateContent>
            </w:r>
            <w:r>
              <w:rPr>
                <w:rFonts w:ascii="Liberation Serif" w:hAnsi="Liberation Serif" w:cs="Liberation Serif"/>
                <w:iCs/>
                <w:color w:val="808080"/>
                <w:sz w:val="21"/>
                <w:szCs w:val="21"/>
              </w:rPr>
              <w:t>non</w:t>
            </w:r>
          </w:p>
        </w:tc>
      </w:tr>
      <w:tr w:rsidR="00EE418B">
        <w:trPr>
          <w:trHeight w:val="782"/>
        </w:trPr>
        <w:tc>
          <w:tcPr>
            <w:tcW w:w="9655" w:type="dxa"/>
            <w:gridSpan w:val="2"/>
            <w:shd w:val="clear" w:color="auto" w:fill="auto"/>
            <w:vAlign w:val="bottom"/>
          </w:tcPr>
          <w:p w:rsidR="00EE418B" w:rsidRDefault="00F416D5">
            <w:pPr>
              <w:pStyle w:val="Contenudetableau"/>
            </w:pPr>
            <w:r>
              <w:rPr>
                <w:color w:val="808080"/>
                <w:sz w:val="22"/>
                <w:szCs w:val="22"/>
              </w:rPr>
              <w:t>Observations éventuelles du supérieur hiérarchique sur ces perspectives d’évolution professionnelle </w:t>
            </w:r>
            <w:r>
              <w:rPr>
                <w:b/>
                <w:bCs/>
              </w:rPr>
              <w:t>(28)</w:t>
            </w:r>
            <w:r>
              <w:rPr>
                <w:color w:val="808080"/>
                <w:sz w:val="22"/>
                <w:szCs w:val="22"/>
              </w:rPr>
              <w:t xml:space="preserve"> :</w:t>
            </w:r>
          </w:p>
        </w:tc>
      </w:tr>
      <w:tr w:rsidR="00EE418B">
        <w:trPr>
          <w:trHeight w:val="1590"/>
        </w:trPr>
        <w:tc>
          <w:tcPr>
            <w:tcW w:w="9655" w:type="dxa"/>
            <w:gridSpan w:val="2"/>
            <w:shd w:val="clear" w:color="auto" w:fill="auto"/>
          </w:tcPr>
          <w:p w:rsidR="00EE418B" w:rsidRDefault="00EE418B">
            <w:pPr>
              <w:pStyle w:val="Contenudetableau"/>
              <w:snapToGrid w:val="0"/>
              <w:rPr>
                <w:color w:val="808080"/>
                <w:sz w:val="22"/>
                <w:szCs w:val="22"/>
              </w:rPr>
            </w:pPr>
          </w:p>
        </w:tc>
      </w:tr>
      <w:tr w:rsidR="00EE418B">
        <w:trPr>
          <w:trHeight w:val="3154"/>
        </w:trPr>
        <w:tc>
          <w:tcPr>
            <w:tcW w:w="9655" w:type="dxa"/>
            <w:gridSpan w:val="2"/>
            <w:shd w:val="clear" w:color="auto" w:fill="auto"/>
          </w:tcPr>
          <w:p w:rsidR="00EE418B" w:rsidRDefault="00F416D5">
            <w:pPr>
              <w:pStyle w:val="Contenudetableau"/>
            </w:pPr>
            <w:r>
              <w:rPr>
                <w:color w:val="808080"/>
                <w:sz w:val="22"/>
                <w:szCs w:val="22"/>
              </w:rPr>
              <w:t>Commentaires éventuels de l’agent </w:t>
            </w:r>
            <w:r>
              <w:rPr>
                <w:b/>
                <w:bCs/>
              </w:rPr>
              <w:t>(29)</w:t>
            </w:r>
            <w:r>
              <w:rPr>
                <w:color w:val="808080"/>
                <w:sz w:val="22"/>
                <w:szCs w:val="22"/>
              </w:rPr>
              <w:t xml:space="preserve"> :</w:t>
            </w:r>
          </w:p>
          <w:p w:rsidR="00EE418B" w:rsidRDefault="00EE418B">
            <w:pPr>
              <w:pStyle w:val="Contenudetableau"/>
              <w:rPr>
                <w:color w:val="808080"/>
                <w:sz w:val="22"/>
                <w:szCs w:val="22"/>
              </w:rPr>
            </w:pPr>
          </w:p>
          <w:p w:rsidR="00EE418B" w:rsidRDefault="00EE418B">
            <w:pPr>
              <w:pStyle w:val="Contenudetableau"/>
              <w:rPr>
                <w:color w:val="808080"/>
                <w:sz w:val="22"/>
                <w:szCs w:val="22"/>
              </w:rPr>
            </w:pPr>
          </w:p>
          <w:p w:rsidR="00EE418B" w:rsidRDefault="00EE418B">
            <w:pPr>
              <w:pStyle w:val="Contenudetableau"/>
              <w:rPr>
                <w:color w:val="808080"/>
                <w:sz w:val="22"/>
                <w:szCs w:val="22"/>
              </w:rPr>
            </w:pPr>
          </w:p>
        </w:tc>
      </w:tr>
    </w:tbl>
    <w:p w:rsidR="00EE418B" w:rsidRDefault="00EE418B">
      <w:pPr>
        <w:pStyle w:val="Corpsdetexte"/>
      </w:pPr>
    </w:p>
    <w:p w:rsidR="00EE418B" w:rsidRDefault="00F416D5">
      <w:pPr>
        <w:pStyle w:val="Corpsdetexte"/>
        <w:pageBreakBefore/>
        <w:spacing w:after="113"/>
        <w:jc w:val="both"/>
      </w:pPr>
      <w:r>
        <w:rPr>
          <w:b/>
          <w:bCs/>
          <w:sz w:val="20"/>
          <w:szCs w:val="20"/>
        </w:rPr>
        <w:lastRenderedPageBreak/>
        <w:t>(23)</w:t>
      </w:r>
      <w:r>
        <w:rPr>
          <w:sz w:val="20"/>
          <w:szCs w:val="20"/>
        </w:rPr>
        <w:t xml:space="preserve"> Ce volet du compte-rendu peut être remis au chargé de la gestion prévisionnelle des RH et au gestionnaire de personnels dans le cadre de l’élaboration du plan stratégique RH, d’où cette réédition de l’identification de l’agent.</w:t>
      </w:r>
    </w:p>
    <w:p w:rsidR="00EE418B" w:rsidRDefault="00F416D5">
      <w:pPr>
        <w:pStyle w:val="Corpsdetexte"/>
        <w:spacing w:after="113"/>
        <w:jc w:val="both"/>
      </w:pPr>
      <w:r>
        <w:rPr>
          <w:b/>
          <w:bCs/>
          <w:sz w:val="20"/>
          <w:szCs w:val="20"/>
        </w:rPr>
        <w:t>(24)</w:t>
      </w:r>
      <w:r>
        <w:rPr>
          <w:sz w:val="20"/>
          <w:szCs w:val="20"/>
        </w:rPr>
        <w:t xml:space="preserve"> L’agent doit décrire son projet professionnel en précisant les échéances. Il est essentiel que la hiérarchie soit informée le plus en amont possible des intentions de l’agent afin de gérer l’organisation du service ; en cela l’entretien est un canal d’informations important pour la gestion prévisionnelle des ressources humaines.</w:t>
      </w:r>
    </w:p>
    <w:p w:rsidR="00EE418B" w:rsidRDefault="00F416D5">
      <w:pPr>
        <w:pStyle w:val="Corpsdetexte"/>
        <w:spacing w:after="113"/>
        <w:jc w:val="both"/>
      </w:pPr>
      <w:r>
        <w:rPr>
          <w:sz w:val="20"/>
          <w:szCs w:val="20"/>
        </w:rPr>
        <w:t>Cette rubrique doit permettre à l’agent d’exprimer ses desiderata en termes de carrière et de changement éventuel de dominante professionnelle.</w:t>
      </w:r>
    </w:p>
    <w:p w:rsidR="00EE418B" w:rsidRDefault="00F416D5">
      <w:pPr>
        <w:pStyle w:val="Corpsdetexte"/>
        <w:spacing w:after="113"/>
        <w:jc w:val="both"/>
      </w:pPr>
      <w:r>
        <w:rPr>
          <w:b/>
          <w:bCs/>
          <w:sz w:val="20"/>
          <w:szCs w:val="20"/>
        </w:rPr>
        <w:t>(25)</w:t>
      </w:r>
      <w:r>
        <w:rPr>
          <w:sz w:val="20"/>
          <w:szCs w:val="20"/>
        </w:rPr>
        <w:t xml:space="preserve"> Le cas échéant, l’agent doit préciser ses souhaits de mobilité :</w:t>
      </w:r>
    </w:p>
    <w:p w:rsidR="00EE418B" w:rsidRDefault="00F416D5">
      <w:pPr>
        <w:pStyle w:val="Corpsdetexte"/>
        <w:numPr>
          <w:ilvl w:val="0"/>
          <w:numId w:val="39"/>
        </w:numPr>
        <w:spacing w:after="113"/>
        <w:jc w:val="both"/>
      </w:pPr>
      <w:r>
        <w:rPr>
          <w:sz w:val="20"/>
          <w:szCs w:val="20"/>
        </w:rPr>
        <w:t>s’il souhaite passer de l’administration centrale à l’administration territoriale de l’État ou inversement ;</w:t>
      </w:r>
    </w:p>
    <w:p w:rsidR="00EE418B" w:rsidRDefault="00F416D5">
      <w:pPr>
        <w:pStyle w:val="Corpsdetexte"/>
        <w:numPr>
          <w:ilvl w:val="0"/>
          <w:numId w:val="39"/>
        </w:numPr>
        <w:spacing w:after="113"/>
        <w:jc w:val="both"/>
      </w:pPr>
      <w:r>
        <w:rPr>
          <w:sz w:val="20"/>
          <w:szCs w:val="20"/>
        </w:rPr>
        <w:t>si son projet s’inscrit dans le cadre de la mobilité fonctionnelle et/ou géographique.</w:t>
      </w:r>
    </w:p>
    <w:p w:rsidR="00EE418B" w:rsidRDefault="00F416D5">
      <w:pPr>
        <w:pStyle w:val="Corpsdetexte"/>
        <w:spacing w:after="113"/>
        <w:jc w:val="both"/>
      </w:pPr>
      <w:r>
        <w:rPr>
          <w:sz w:val="20"/>
          <w:szCs w:val="20"/>
        </w:rPr>
        <w:t>Il revient au supérieur hiérarchique direct de faciliter l’expression des besoins de l’agent et de ses souhaits. L’entretien est l’occasion pour le supérieur hiérarchique direct de jouer son rôle de conseiller de proximité (comme le prévoient les textes relatifs à la mobilité et à la formation) en demandant à l’agent ses perspectives à plus ou moins long terme.</w:t>
      </w:r>
    </w:p>
    <w:p w:rsidR="00EE418B" w:rsidRDefault="00F416D5">
      <w:pPr>
        <w:pStyle w:val="Corpsdetexte"/>
        <w:spacing w:after="113"/>
        <w:jc w:val="both"/>
      </w:pPr>
      <w:r>
        <w:rPr>
          <w:b/>
          <w:bCs/>
          <w:sz w:val="20"/>
          <w:szCs w:val="20"/>
        </w:rPr>
        <w:t>(26)</w:t>
      </w:r>
      <w:r>
        <w:rPr>
          <w:sz w:val="20"/>
          <w:szCs w:val="20"/>
        </w:rPr>
        <w:t xml:space="preserve"> L’agent peut solliciter un entretien de mobilité-carrière pour mieux envisager son avenir ou approfondir un projet précis avec un conseiller mobilité-carrière (CMC). Le supérieur peut aussi conseiller à l’agent de rencontrer un CMC. Il appartient au responsable RH de traiter ces demandes.</w:t>
      </w:r>
    </w:p>
    <w:p w:rsidR="00EE418B" w:rsidRDefault="00F416D5">
      <w:pPr>
        <w:pStyle w:val="Corpsdetexte"/>
        <w:spacing w:after="113"/>
        <w:jc w:val="both"/>
      </w:pPr>
      <w:r>
        <w:rPr>
          <w:b/>
          <w:bCs/>
          <w:sz w:val="20"/>
          <w:szCs w:val="20"/>
        </w:rPr>
        <w:t>(27)</w:t>
      </w:r>
      <w:r>
        <w:rPr>
          <w:sz w:val="20"/>
          <w:szCs w:val="20"/>
        </w:rPr>
        <w:t xml:space="preserve"> Le supérieur hiérarchique doit évaluer si l’agent est apte à exercer des fonctions de niveau supérieur. Cette rubrique doit être renseignée même si l’agent n’a pas exprimé de souhait en ce sens.</w:t>
      </w:r>
    </w:p>
    <w:p w:rsidR="00EE418B" w:rsidRDefault="00F416D5">
      <w:pPr>
        <w:pStyle w:val="Corpsdetexte"/>
        <w:spacing w:after="113"/>
        <w:jc w:val="both"/>
      </w:pPr>
      <w:r>
        <w:rPr>
          <w:b/>
          <w:bCs/>
          <w:sz w:val="20"/>
          <w:szCs w:val="20"/>
        </w:rPr>
        <w:t>(28)</w:t>
      </w:r>
      <w:r>
        <w:rPr>
          <w:sz w:val="20"/>
          <w:szCs w:val="20"/>
        </w:rPr>
        <w:t xml:space="preserve"> Les observations du supérieur hiérarchique direct, positives ou réservées, doivent toujours être motivées.</w:t>
      </w:r>
    </w:p>
    <w:p w:rsidR="00EE418B" w:rsidRDefault="00F416D5">
      <w:pPr>
        <w:pStyle w:val="Corpsdetexte"/>
        <w:spacing w:after="113"/>
        <w:jc w:val="both"/>
      </w:pPr>
      <w:r>
        <w:rPr>
          <w:sz w:val="20"/>
          <w:szCs w:val="20"/>
        </w:rPr>
        <w:t>L’évaluateur doit lever tout malentendu et bien préciser à l’agent formulant un projet de mobilité fonctionnelle ou géographique, que, même s’il valide, voire encourage ses perspectives, la décision ne lui appartient pas exclusivement et qu’elle relève de la DRH.</w:t>
      </w:r>
    </w:p>
    <w:p w:rsidR="00EE418B" w:rsidRDefault="00F416D5">
      <w:pPr>
        <w:pStyle w:val="Corpsdetexte"/>
        <w:spacing w:after="113"/>
        <w:jc w:val="both"/>
      </w:pPr>
      <w:r>
        <w:rPr>
          <w:b/>
          <w:bCs/>
          <w:sz w:val="20"/>
          <w:szCs w:val="20"/>
        </w:rPr>
        <w:t>(29)</w:t>
      </w:r>
      <w:r>
        <w:rPr>
          <w:sz w:val="20"/>
          <w:szCs w:val="20"/>
        </w:rPr>
        <w:t xml:space="preserve"> Dans un contexte de dialogue et de communication équilibrée, l’agent doit pouvoir exprimer des remarques.</w:t>
      </w:r>
    </w:p>
    <w:p w:rsidR="00EE418B" w:rsidRDefault="00EE418B">
      <w:pPr>
        <w:pStyle w:val="Corpsdetexte"/>
        <w:jc w:val="both"/>
      </w:pPr>
    </w:p>
    <w:tbl>
      <w:tblPr>
        <w:tblW w:w="0" w:type="auto"/>
        <w:tblInd w:w="-501" w:type="dxa"/>
        <w:tblLayout w:type="fixed"/>
        <w:tblCellMar>
          <w:top w:w="55" w:type="dxa"/>
          <w:left w:w="55" w:type="dxa"/>
          <w:bottom w:w="55" w:type="dxa"/>
          <w:right w:w="55" w:type="dxa"/>
        </w:tblCellMar>
        <w:tblLook w:val="0000" w:firstRow="0" w:lastRow="0" w:firstColumn="0" w:lastColumn="0" w:noHBand="0" w:noVBand="0"/>
      </w:tblPr>
      <w:tblGrid>
        <w:gridCol w:w="10561"/>
      </w:tblGrid>
      <w:tr w:rsidR="00EE418B">
        <w:tc>
          <w:tcPr>
            <w:tcW w:w="10561" w:type="dxa"/>
            <w:tcBorders>
              <w:top w:val="single" w:sz="1" w:space="0" w:color="000000"/>
              <w:left w:val="single" w:sz="1" w:space="0" w:color="000000"/>
              <w:bottom w:val="single" w:sz="1" w:space="0" w:color="000000"/>
              <w:right w:val="single" w:sz="1" w:space="0" w:color="000000"/>
            </w:tcBorders>
            <w:shd w:val="clear" w:color="auto" w:fill="auto"/>
          </w:tcPr>
          <w:p w:rsidR="00EE418B" w:rsidRDefault="00F416D5">
            <w:pPr>
              <w:pageBreakBefore/>
              <w:jc w:val="center"/>
            </w:pPr>
            <w:r>
              <w:rPr>
                <w:rFonts w:cs="Arial"/>
                <w:b/>
                <w:bCs/>
                <w:color w:val="808080"/>
                <w:sz w:val="22"/>
                <w:szCs w:val="22"/>
              </w:rPr>
              <w:lastRenderedPageBreak/>
              <w:t xml:space="preserve">VI </w:t>
            </w:r>
            <w:r>
              <w:rPr>
                <w:b/>
                <w:bCs/>
                <w:color w:val="808080"/>
                <w:sz w:val="22"/>
                <w:szCs w:val="22"/>
              </w:rPr>
              <w:t xml:space="preserve">- BESOIN DE FORMATION </w:t>
            </w:r>
            <w:r>
              <w:rPr>
                <w:rFonts w:ascii="Liberation Sans" w:hAnsi="Liberation Sans" w:cs="Liberation Sans"/>
                <w:b/>
                <w:bCs/>
                <w:sz w:val="20"/>
                <w:szCs w:val="20"/>
              </w:rPr>
              <w:t>(30)</w:t>
            </w:r>
          </w:p>
          <w:p w:rsidR="00EE418B" w:rsidRDefault="00F416D5">
            <w:pPr>
              <w:spacing w:after="20"/>
              <w:ind w:left="-567" w:right="-431"/>
              <w:jc w:val="center"/>
            </w:pPr>
            <w:r>
              <w:rPr>
                <w:b/>
                <w:bCs/>
                <w:i/>
                <w:color w:val="808080"/>
                <w:sz w:val="22"/>
                <w:szCs w:val="22"/>
              </w:rPr>
              <w:t>(cette page doit être communiquée au-à la responsable local-e de formation ou son équivalent)</w:t>
            </w:r>
          </w:p>
        </w:tc>
      </w:tr>
    </w:tbl>
    <w:p w:rsidR="00EE418B" w:rsidRDefault="00EE418B">
      <w:pPr>
        <w:jc w:val="center"/>
        <w:rPr>
          <w:i/>
          <w:sz w:val="22"/>
          <w:szCs w:val="22"/>
        </w:rPr>
      </w:pPr>
    </w:p>
    <w:tbl>
      <w:tblPr>
        <w:tblW w:w="0" w:type="auto"/>
        <w:tblInd w:w="-490" w:type="dxa"/>
        <w:tblLayout w:type="fixed"/>
        <w:tblCellMar>
          <w:top w:w="55" w:type="dxa"/>
          <w:left w:w="55" w:type="dxa"/>
          <w:bottom w:w="55" w:type="dxa"/>
          <w:right w:w="55" w:type="dxa"/>
        </w:tblCellMar>
        <w:tblLook w:val="0000" w:firstRow="0" w:lastRow="0" w:firstColumn="0" w:lastColumn="0" w:noHBand="0" w:noVBand="0"/>
      </w:tblPr>
      <w:tblGrid>
        <w:gridCol w:w="3780"/>
        <w:gridCol w:w="2496"/>
        <w:gridCol w:w="4242"/>
      </w:tblGrid>
      <w:tr w:rsidR="00EE418B">
        <w:trPr>
          <w:trHeight w:val="564"/>
        </w:trPr>
        <w:tc>
          <w:tcPr>
            <w:tcW w:w="3780" w:type="dxa"/>
            <w:tcBorders>
              <w:top w:val="single" w:sz="1" w:space="0" w:color="000000"/>
              <w:left w:val="single" w:sz="1" w:space="0" w:color="000000"/>
              <w:bottom w:val="single" w:sz="1" w:space="0" w:color="000000"/>
            </w:tcBorders>
            <w:shd w:val="clear" w:color="auto" w:fill="auto"/>
            <w:vAlign w:val="center"/>
          </w:tcPr>
          <w:p w:rsidR="00EE418B" w:rsidRDefault="00F416D5">
            <w:pPr>
              <w:pStyle w:val="Contenudetableau"/>
            </w:pPr>
            <w:r>
              <w:rPr>
                <w:color w:val="808080"/>
                <w:sz w:val="22"/>
                <w:szCs w:val="22"/>
              </w:rPr>
              <w:t>- Renvoi à un document annexe :</w:t>
            </w:r>
            <w:r>
              <w:rPr>
                <w:sz w:val="22"/>
                <w:szCs w:val="22"/>
              </w:rPr>
              <w:t xml:space="preserve"> </w:t>
            </w:r>
            <w:r>
              <w:rPr>
                <w:rFonts w:ascii="Liberation Sans" w:hAnsi="Liberation Sans" w:cs="Liberation Sans"/>
                <w:b/>
                <w:bCs/>
                <w:sz w:val="20"/>
                <w:szCs w:val="20"/>
              </w:rPr>
              <w:t>(31)</w:t>
            </w:r>
          </w:p>
        </w:tc>
        <w:tc>
          <w:tcPr>
            <w:tcW w:w="2496" w:type="dxa"/>
            <w:tcBorders>
              <w:top w:val="single" w:sz="1" w:space="0" w:color="000000"/>
              <w:bottom w:val="single" w:sz="1" w:space="0" w:color="000000"/>
            </w:tcBorders>
            <w:shd w:val="clear" w:color="auto" w:fill="auto"/>
            <w:vAlign w:val="center"/>
          </w:tcPr>
          <w:p w:rsidR="00EE418B" w:rsidRDefault="00F416D5">
            <w:pPr>
              <w:pStyle w:val="Corpsdetexte"/>
              <w:tabs>
                <w:tab w:val="left" w:pos="5605"/>
              </w:tabs>
              <w:spacing w:before="100" w:after="0"/>
              <w:ind w:right="57"/>
              <w:jc w:val="center"/>
            </w:pPr>
            <w:r>
              <w:rPr>
                <w:noProof/>
                <w:lang w:eastAsia="fr-FR"/>
              </w:rPr>
              <mc:AlternateContent>
                <mc:Choice Requires="wps">
                  <w:drawing>
                    <wp:anchor distT="0" distB="0" distL="114935" distR="114935" simplePos="0" relativeHeight="251664896" behindDoc="0" locked="0" layoutInCell="1" allowOverlap="1" wp14:anchorId="03A19496" wp14:editId="0DE20D17">
                      <wp:simplePos x="0" y="0"/>
                      <wp:positionH relativeFrom="margin">
                        <wp:posOffset>945515</wp:posOffset>
                      </wp:positionH>
                      <wp:positionV relativeFrom="paragraph">
                        <wp:posOffset>66675</wp:posOffset>
                      </wp:positionV>
                      <wp:extent cx="132080" cy="132080"/>
                      <wp:effectExtent l="11430" t="6985" r="8890" b="1333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32080"/>
                              </a:xfrm>
                              <a:prstGeom prst="rect">
                                <a:avLst/>
                              </a:prstGeom>
                              <a:solidFill>
                                <a:srgbClr val="FFFFFF"/>
                              </a:solidFill>
                              <a:ln w="12700" cmpd="sng">
                                <a:solidFill>
                                  <a:srgbClr val="000000"/>
                                </a:solidFill>
                                <a:prstDash val="solid"/>
                                <a:miter lim="800000"/>
                                <a:headEnd/>
                                <a:tailEnd/>
                              </a:ln>
                            </wps:spPr>
                            <wps:txbx>
                              <w:txbxContent>
                                <w:p w:rsidR="00EE418B" w:rsidRDefault="00EE418B">
                                  <w:pPr>
                                    <w:jc w:val="center"/>
                                    <w:rPr>
                                      <w:b/>
                                      <w:bCs/>
                                      <w:sz w:val="18"/>
                                      <w:szCs w:val="18"/>
                                    </w:rPr>
                                  </w:pPr>
                                </w:p>
                              </w:txbxContent>
                            </wps:txbx>
                            <wps:bodyPr rot="0" vert="horz" wrap="square" lIns="8890" tIns="8890" rIns="889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19496" id="Text Box 37" o:spid="_x0000_s1034" type="#_x0000_t202" style="position:absolute;left:0;text-align:left;margin-left:74.45pt;margin-top:5.25pt;width:10.4pt;height:10.4pt;z-index:25166489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" strokeweight="1pt">
                      <v:textbox inset=".7pt,.7pt,.7pt,.7pt">
                        <w:txbxContent>
                          <w:p w14:paraId="1E94656E" w14:textId="77777777" w:rsidR="00000000" w:rsidRDefault="00F416D5">
                            <w:pPr>
                              <w:jc w:val="center"/>
                              <w:rPr>
                                <w:b/>
                                <w:bCs/>
                                <w:sz w:val="18"/>
                                <w:szCs w:val="18"/>
                              </w:rPr>
                            </w:pPr>
                          </w:p>
                        </w:txbxContent>
                      </v:textbox>
                      <w10:wrap anchorx="margin"/>
                    </v:shape>
                  </w:pict>
                </mc:Fallback>
              </mc:AlternateContent>
            </w:r>
            <w:r>
              <w:rPr>
                <w:rFonts w:ascii="Liberation Serif" w:hAnsi="Liberation Serif" w:cs="Liberation Serif"/>
                <w:color w:val="808080"/>
                <w:sz w:val="21"/>
                <w:szCs w:val="21"/>
              </w:rPr>
              <w:t>oui</w:t>
            </w:r>
          </w:p>
        </w:tc>
        <w:tc>
          <w:tcPr>
            <w:tcW w:w="4242" w:type="dxa"/>
            <w:tcBorders>
              <w:top w:val="single" w:sz="1" w:space="0" w:color="000000"/>
              <w:bottom w:val="single" w:sz="1" w:space="0" w:color="000000"/>
              <w:right w:val="single" w:sz="1" w:space="0" w:color="000000"/>
            </w:tcBorders>
            <w:shd w:val="clear" w:color="auto" w:fill="auto"/>
            <w:vAlign w:val="center"/>
          </w:tcPr>
          <w:p w:rsidR="00EE418B" w:rsidRDefault="00F416D5">
            <w:pPr>
              <w:pStyle w:val="Corpsdetexte"/>
              <w:spacing w:before="100" w:after="0"/>
              <w:ind w:right="57"/>
              <w:jc w:val="center"/>
            </w:pPr>
            <w:r>
              <w:rPr>
                <w:noProof/>
                <w:lang w:eastAsia="fr-FR"/>
              </w:rPr>
              <mc:AlternateContent>
                <mc:Choice Requires="wps">
                  <w:drawing>
                    <wp:anchor distT="0" distB="0" distL="114935" distR="114935" simplePos="0" relativeHeight="251665920" behindDoc="0" locked="0" layoutInCell="1" allowOverlap="1" wp14:anchorId="68CDEA19" wp14:editId="6B35FA54">
                      <wp:simplePos x="0" y="0"/>
                      <wp:positionH relativeFrom="margin">
                        <wp:posOffset>1409700</wp:posOffset>
                      </wp:positionH>
                      <wp:positionV relativeFrom="paragraph">
                        <wp:posOffset>63500</wp:posOffset>
                      </wp:positionV>
                      <wp:extent cx="132080" cy="132080"/>
                      <wp:effectExtent l="12700" t="13335" r="7620" b="698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32080"/>
                              </a:xfrm>
                              <a:prstGeom prst="rect">
                                <a:avLst/>
                              </a:prstGeom>
                              <a:solidFill>
                                <a:srgbClr val="FFFFFF"/>
                              </a:solidFill>
                              <a:ln w="12700" cmpd="sng">
                                <a:solidFill>
                                  <a:srgbClr val="000000"/>
                                </a:solidFill>
                                <a:prstDash val="solid"/>
                                <a:miter lim="800000"/>
                                <a:headEnd/>
                                <a:tailEnd/>
                              </a:ln>
                            </wps:spPr>
                            <wps:txbx>
                              <w:txbxContent>
                                <w:p w:rsidR="00EE418B" w:rsidRDefault="00EE418B">
                                  <w:pPr>
                                    <w:jc w:val="center"/>
                                    <w:rPr>
                                      <w:b/>
                                      <w:bCs/>
                                      <w:sz w:val="18"/>
                                      <w:szCs w:val="18"/>
                                    </w:rPr>
                                  </w:pPr>
                                </w:p>
                              </w:txbxContent>
                            </wps:txbx>
                            <wps:bodyPr rot="0" vert="horz" wrap="square" lIns="8890" tIns="8890" rIns="889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EA19" id="Text Box 38" o:spid="_x0000_s1035" type="#_x0000_t202" style="position:absolute;left:0;text-align:left;margin-left:111pt;margin-top:5pt;width:10.4pt;height:10.4pt;z-index:2516659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" strokeweight="1pt">
                      <v:textbox inset=".7pt,.7pt,.7pt,.7pt">
                        <w:txbxContent>
                          <w:p w14:paraId="3AB6C175" w14:textId="77777777" w:rsidR="00000000" w:rsidRDefault="00F416D5">
                            <w:pPr>
                              <w:jc w:val="center"/>
                              <w:rPr>
                                <w:b/>
                                <w:bCs/>
                                <w:sz w:val="18"/>
                                <w:szCs w:val="18"/>
                              </w:rPr>
                            </w:pPr>
                          </w:p>
                        </w:txbxContent>
                      </v:textbox>
                      <w10:wrap anchorx="margin"/>
                    </v:shape>
                  </w:pict>
                </mc:Fallback>
              </mc:AlternateContent>
            </w:r>
            <w:r>
              <w:rPr>
                <w:rFonts w:ascii="Liberation Serif" w:hAnsi="Liberation Serif" w:cs="Liberation Serif"/>
                <w:iCs/>
                <w:color w:val="808080"/>
                <w:sz w:val="21"/>
                <w:szCs w:val="21"/>
              </w:rPr>
              <w:t xml:space="preserve">non </w:t>
            </w:r>
          </w:p>
        </w:tc>
      </w:tr>
    </w:tbl>
    <w:p w:rsidR="00EE418B" w:rsidRDefault="00EE418B">
      <w:pPr>
        <w:jc w:val="center"/>
        <w:rPr>
          <w:i/>
          <w:sz w:val="22"/>
          <w:szCs w:val="22"/>
        </w:rPr>
      </w:pPr>
    </w:p>
    <w:tbl>
      <w:tblPr>
        <w:tblW w:w="0" w:type="auto"/>
        <w:tblInd w:w="-506" w:type="dxa"/>
        <w:tblLayout w:type="fixed"/>
        <w:tblCellMar>
          <w:top w:w="55" w:type="dxa"/>
          <w:left w:w="55" w:type="dxa"/>
          <w:bottom w:w="55" w:type="dxa"/>
          <w:right w:w="55" w:type="dxa"/>
        </w:tblCellMar>
        <w:tblLook w:val="0000" w:firstRow="0" w:lastRow="0" w:firstColumn="0" w:lastColumn="0" w:noHBand="0" w:noVBand="0"/>
      </w:tblPr>
      <w:tblGrid>
        <w:gridCol w:w="1140"/>
        <w:gridCol w:w="1470"/>
        <w:gridCol w:w="1485"/>
        <w:gridCol w:w="2115"/>
        <w:gridCol w:w="4350"/>
      </w:tblGrid>
      <w:tr w:rsidR="00EE418B">
        <w:trPr>
          <w:trHeight w:hRule="exact" w:val="400"/>
        </w:trPr>
        <w:tc>
          <w:tcPr>
            <w:tcW w:w="2610" w:type="dxa"/>
            <w:gridSpan w:val="2"/>
            <w:tcBorders>
              <w:top w:val="single" w:sz="1" w:space="0" w:color="000000"/>
              <w:left w:val="single" w:sz="1" w:space="0" w:color="000000"/>
            </w:tcBorders>
            <w:shd w:val="clear" w:color="auto" w:fill="auto"/>
            <w:vAlign w:val="center"/>
          </w:tcPr>
          <w:p w:rsidR="00EE418B" w:rsidRDefault="00F416D5">
            <w:pPr>
              <w:pStyle w:val="Contenudetableau"/>
            </w:pPr>
            <w:r>
              <w:rPr>
                <w:color w:val="808080"/>
                <w:sz w:val="22"/>
                <w:szCs w:val="22"/>
              </w:rPr>
              <w:t>Nom, prénom de l’agent-e :</w:t>
            </w:r>
          </w:p>
        </w:tc>
        <w:tc>
          <w:tcPr>
            <w:tcW w:w="7950" w:type="dxa"/>
            <w:gridSpan w:val="3"/>
            <w:tcBorders>
              <w:top w:val="single" w:sz="1" w:space="0" w:color="000000"/>
              <w:right w:val="single" w:sz="1" w:space="0" w:color="000000"/>
            </w:tcBorders>
            <w:shd w:val="clear" w:color="auto" w:fill="auto"/>
            <w:vAlign w:val="bottom"/>
          </w:tcPr>
          <w:p w:rsidR="00EE418B" w:rsidRDefault="00F416D5">
            <w:pPr>
              <w:pStyle w:val="Corpsdetexte"/>
            </w:pPr>
            <w:r>
              <w:rPr>
                <w:rFonts w:eastAsia="Times New Roman"/>
                <w:b/>
                <w:bCs/>
                <w:sz w:val="20"/>
                <w:szCs w:val="20"/>
              </w:rPr>
              <w:t>(32)</w:t>
            </w:r>
          </w:p>
        </w:tc>
      </w:tr>
      <w:tr w:rsidR="00EE418B">
        <w:trPr>
          <w:trHeight w:hRule="exact" w:val="338"/>
        </w:trPr>
        <w:tc>
          <w:tcPr>
            <w:tcW w:w="1140" w:type="dxa"/>
            <w:tcBorders>
              <w:left w:val="single" w:sz="1" w:space="0" w:color="000000"/>
            </w:tcBorders>
            <w:shd w:val="clear" w:color="auto" w:fill="auto"/>
            <w:vAlign w:val="center"/>
          </w:tcPr>
          <w:p w:rsidR="00EE418B" w:rsidRDefault="00F416D5">
            <w:pPr>
              <w:pStyle w:val="Contenudetableau"/>
            </w:pPr>
            <w:r>
              <w:rPr>
                <w:color w:val="808080"/>
                <w:sz w:val="22"/>
                <w:szCs w:val="22"/>
              </w:rPr>
              <w:t>Catégorie :</w:t>
            </w:r>
          </w:p>
        </w:tc>
        <w:tc>
          <w:tcPr>
            <w:tcW w:w="9420" w:type="dxa"/>
            <w:gridSpan w:val="4"/>
            <w:tcBorders>
              <w:right w:val="single" w:sz="1" w:space="0" w:color="000000"/>
            </w:tcBorders>
            <w:shd w:val="clear" w:color="auto" w:fill="auto"/>
            <w:vAlign w:val="center"/>
          </w:tcPr>
          <w:p w:rsidR="00EE418B" w:rsidRDefault="00EE418B">
            <w:pPr>
              <w:pStyle w:val="Contenudetableau"/>
              <w:snapToGrid w:val="0"/>
              <w:rPr>
                <w:color w:val="808080"/>
                <w:sz w:val="22"/>
                <w:szCs w:val="22"/>
              </w:rPr>
            </w:pPr>
          </w:p>
        </w:tc>
      </w:tr>
      <w:tr w:rsidR="00EE418B">
        <w:trPr>
          <w:trHeight w:hRule="exact" w:val="337"/>
        </w:trPr>
        <w:tc>
          <w:tcPr>
            <w:tcW w:w="2610" w:type="dxa"/>
            <w:gridSpan w:val="2"/>
            <w:tcBorders>
              <w:left w:val="single" w:sz="1" w:space="0" w:color="000000"/>
            </w:tcBorders>
            <w:shd w:val="clear" w:color="auto" w:fill="auto"/>
            <w:vAlign w:val="center"/>
          </w:tcPr>
          <w:p w:rsidR="00EE418B" w:rsidRDefault="00F416D5">
            <w:pPr>
              <w:pStyle w:val="Contenudetableau"/>
            </w:pPr>
            <w:r>
              <w:rPr>
                <w:color w:val="808080"/>
                <w:sz w:val="22"/>
                <w:szCs w:val="22"/>
              </w:rPr>
              <w:t>Structure d’affectation :</w:t>
            </w:r>
          </w:p>
        </w:tc>
        <w:tc>
          <w:tcPr>
            <w:tcW w:w="7950" w:type="dxa"/>
            <w:gridSpan w:val="3"/>
            <w:tcBorders>
              <w:right w:val="single" w:sz="1" w:space="0" w:color="000000"/>
            </w:tcBorders>
            <w:shd w:val="clear" w:color="auto" w:fill="auto"/>
            <w:vAlign w:val="center"/>
          </w:tcPr>
          <w:p w:rsidR="00EE418B" w:rsidRDefault="00EE418B">
            <w:pPr>
              <w:pStyle w:val="Contenudetableau"/>
              <w:snapToGrid w:val="0"/>
              <w:rPr>
                <w:color w:val="808080"/>
                <w:sz w:val="22"/>
                <w:szCs w:val="22"/>
              </w:rPr>
            </w:pPr>
          </w:p>
        </w:tc>
      </w:tr>
      <w:tr w:rsidR="00EE418B">
        <w:trPr>
          <w:trHeight w:hRule="exact" w:val="338"/>
        </w:trPr>
        <w:tc>
          <w:tcPr>
            <w:tcW w:w="4095" w:type="dxa"/>
            <w:gridSpan w:val="3"/>
            <w:tcBorders>
              <w:left w:val="single" w:sz="1" w:space="0" w:color="000000"/>
            </w:tcBorders>
            <w:shd w:val="clear" w:color="auto" w:fill="auto"/>
            <w:vAlign w:val="center"/>
          </w:tcPr>
          <w:p w:rsidR="00EE418B" w:rsidRDefault="00F416D5">
            <w:pPr>
              <w:pStyle w:val="Contenudetableau"/>
            </w:pPr>
            <w:r>
              <w:rPr>
                <w:color w:val="808080"/>
                <w:sz w:val="22"/>
                <w:szCs w:val="22"/>
              </w:rPr>
              <w:t>Date de prise de fonction du poste actuel :</w:t>
            </w:r>
          </w:p>
        </w:tc>
        <w:tc>
          <w:tcPr>
            <w:tcW w:w="6465" w:type="dxa"/>
            <w:gridSpan w:val="2"/>
            <w:tcBorders>
              <w:right w:val="single" w:sz="1" w:space="0" w:color="000000"/>
            </w:tcBorders>
            <w:shd w:val="clear" w:color="auto" w:fill="auto"/>
            <w:vAlign w:val="center"/>
          </w:tcPr>
          <w:p w:rsidR="00EE418B" w:rsidRDefault="00EE418B">
            <w:pPr>
              <w:pStyle w:val="Contenudetableau"/>
              <w:snapToGrid w:val="0"/>
              <w:rPr>
                <w:color w:val="808080"/>
                <w:sz w:val="22"/>
                <w:szCs w:val="22"/>
              </w:rPr>
            </w:pPr>
          </w:p>
        </w:tc>
      </w:tr>
      <w:tr w:rsidR="00EE418B">
        <w:trPr>
          <w:trHeight w:hRule="exact" w:val="350"/>
        </w:trPr>
        <w:tc>
          <w:tcPr>
            <w:tcW w:w="6210" w:type="dxa"/>
            <w:gridSpan w:val="4"/>
            <w:tcBorders>
              <w:left w:val="single" w:sz="1" w:space="0" w:color="000000"/>
              <w:bottom w:val="single" w:sz="1" w:space="0" w:color="000000"/>
            </w:tcBorders>
            <w:shd w:val="clear" w:color="auto" w:fill="auto"/>
            <w:vAlign w:val="center"/>
          </w:tcPr>
          <w:p w:rsidR="00EE418B" w:rsidRDefault="00F416D5">
            <w:pPr>
              <w:pStyle w:val="Contenudetableau"/>
            </w:pPr>
            <w:r>
              <w:rPr>
                <w:color w:val="808080"/>
                <w:sz w:val="22"/>
                <w:szCs w:val="22"/>
              </w:rPr>
              <w:t>Supérieur-e hiérarchique ayant conduit l’entretien (nom, fonction) :</w:t>
            </w:r>
          </w:p>
        </w:tc>
        <w:tc>
          <w:tcPr>
            <w:tcW w:w="4350" w:type="dxa"/>
            <w:tcBorders>
              <w:bottom w:val="single" w:sz="1" w:space="0" w:color="000000"/>
              <w:right w:val="single" w:sz="1" w:space="0" w:color="000000"/>
            </w:tcBorders>
            <w:shd w:val="clear" w:color="auto" w:fill="auto"/>
            <w:vAlign w:val="center"/>
          </w:tcPr>
          <w:p w:rsidR="00EE418B" w:rsidRDefault="00EE418B">
            <w:pPr>
              <w:pStyle w:val="Contenudetableau"/>
              <w:snapToGrid w:val="0"/>
              <w:rPr>
                <w:color w:val="808080"/>
                <w:sz w:val="22"/>
                <w:szCs w:val="22"/>
              </w:rPr>
            </w:pPr>
          </w:p>
        </w:tc>
      </w:tr>
    </w:tbl>
    <w:p w:rsidR="00EE418B" w:rsidRDefault="00EE418B">
      <w:pPr>
        <w:ind w:left="-567" w:right="-283"/>
      </w:pPr>
    </w:p>
    <w:p w:rsidR="00EE418B" w:rsidRDefault="00EE418B">
      <w:pPr>
        <w:ind w:left="-567" w:right="-283"/>
      </w:pPr>
    </w:p>
    <w:tbl>
      <w:tblPr>
        <w:tblW w:w="0" w:type="auto"/>
        <w:tblInd w:w="-516" w:type="dxa"/>
        <w:tblLayout w:type="fixed"/>
        <w:tblLook w:val="0000" w:firstRow="0" w:lastRow="0" w:firstColumn="0" w:lastColumn="0" w:noHBand="0" w:noVBand="0"/>
      </w:tblPr>
      <w:tblGrid>
        <w:gridCol w:w="8725"/>
        <w:gridCol w:w="1925"/>
      </w:tblGrid>
      <w:tr w:rsidR="00EE418B">
        <w:trPr>
          <w:trHeight w:val="321"/>
        </w:trPr>
        <w:tc>
          <w:tcPr>
            <w:tcW w:w="10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418B" w:rsidRDefault="00F416D5">
            <w:pPr>
              <w:snapToGrid w:val="0"/>
              <w:spacing w:after="57"/>
              <w:ind w:left="-25" w:right="-8"/>
              <w:jc w:val="center"/>
            </w:pPr>
            <w:r>
              <w:rPr>
                <w:rFonts w:ascii="Liberation Sans" w:hAnsi="Liberation Sans" w:cs="Liberation Sans"/>
                <w:b/>
                <w:bCs/>
                <w:sz w:val="20"/>
                <w:szCs w:val="20"/>
              </w:rPr>
              <w:t xml:space="preserve">(33) </w:t>
            </w:r>
            <w:r>
              <w:rPr>
                <w:b/>
                <w:color w:val="808080"/>
              </w:rPr>
              <w:t>BILAN DE L’ANNÉE ÉCOULÉE : année</w:t>
            </w:r>
            <w:r>
              <w:rPr>
                <w:color w:val="808080"/>
              </w:rPr>
              <w:t xml:space="preserve"> ….</w:t>
            </w:r>
          </w:p>
        </w:tc>
      </w:tr>
      <w:tr w:rsidR="00EE418B">
        <w:tc>
          <w:tcPr>
            <w:tcW w:w="1065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EE418B" w:rsidRDefault="00F416D5">
            <w:pPr>
              <w:snapToGrid w:val="0"/>
              <w:ind w:left="-25" w:right="-8"/>
            </w:pPr>
            <w:r>
              <w:rPr>
                <w:color w:val="808080"/>
                <w:sz w:val="22"/>
                <w:szCs w:val="22"/>
              </w:rPr>
              <w:t>Actions de formation suivies au titre de la formation continue : thématique et durée</w:t>
            </w:r>
          </w:p>
        </w:tc>
      </w:tr>
      <w:tr w:rsidR="00EE418B">
        <w:tc>
          <w:tcPr>
            <w:tcW w:w="10650" w:type="dxa"/>
            <w:gridSpan w:val="2"/>
            <w:tcBorders>
              <w:top w:val="single" w:sz="4" w:space="0" w:color="000000"/>
              <w:left w:val="single" w:sz="4" w:space="0" w:color="000000"/>
              <w:bottom w:val="single" w:sz="4" w:space="0" w:color="000000"/>
              <w:right w:val="single" w:sz="4" w:space="0" w:color="000000"/>
            </w:tcBorders>
            <w:shd w:val="clear" w:color="auto" w:fill="auto"/>
          </w:tcPr>
          <w:p w:rsidR="00EE418B" w:rsidRDefault="00EE418B">
            <w:pPr>
              <w:pStyle w:val="Contenudetableau"/>
              <w:snapToGrid w:val="0"/>
              <w:rPr>
                <w:color w:val="808080"/>
                <w:sz w:val="22"/>
                <w:szCs w:val="22"/>
              </w:rPr>
            </w:pPr>
          </w:p>
        </w:tc>
      </w:tr>
      <w:tr w:rsidR="00EE418B">
        <w:tc>
          <w:tcPr>
            <w:tcW w:w="10650" w:type="dxa"/>
            <w:gridSpan w:val="2"/>
            <w:tcBorders>
              <w:top w:val="single" w:sz="4" w:space="0" w:color="000000"/>
              <w:left w:val="single" w:sz="4" w:space="0" w:color="000000"/>
              <w:bottom w:val="single" w:sz="4" w:space="0" w:color="000000"/>
              <w:right w:val="single" w:sz="4" w:space="0" w:color="000000"/>
            </w:tcBorders>
            <w:shd w:val="clear" w:color="auto" w:fill="auto"/>
          </w:tcPr>
          <w:p w:rsidR="00EE418B" w:rsidRDefault="00EE418B">
            <w:pPr>
              <w:pStyle w:val="Contenudetableau"/>
              <w:snapToGrid w:val="0"/>
              <w:rPr>
                <w:color w:val="808080"/>
                <w:sz w:val="22"/>
                <w:szCs w:val="22"/>
              </w:rPr>
            </w:pPr>
          </w:p>
        </w:tc>
      </w:tr>
      <w:tr w:rsidR="00EE418B">
        <w:tc>
          <w:tcPr>
            <w:tcW w:w="10650" w:type="dxa"/>
            <w:gridSpan w:val="2"/>
            <w:tcBorders>
              <w:left w:val="single" w:sz="4" w:space="0" w:color="000000"/>
              <w:bottom w:val="single" w:sz="4" w:space="0" w:color="000000"/>
              <w:right w:val="single" w:sz="4" w:space="0" w:color="000000"/>
            </w:tcBorders>
            <w:shd w:val="clear" w:color="auto" w:fill="auto"/>
          </w:tcPr>
          <w:p w:rsidR="00EE418B" w:rsidRDefault="00EE418B">
            <w:pPr>
              <w:pStyle w:val="Contenudetableau"/>
              <w:snapToGrid w:val="0"/>
              <w:rPr>
                <w:color w:val="808080"/>
                <w:sz w:val="22"/>
                <w:szCs w:val="22"/>
              </w:rPr>
            </w:pPr>
          </w:p>
        </w:tc>
      </w:tr>
      <w:tr w:rsidR="00EE418B">
        <w:tc>
          <w:tcPr>
            <w:tcW w:w="10650" w:type="dxa"/>
            <w:gridSpan w:val="2"/>
            <w:tcBorders>
              <w:left w:val="single" w:sz="4" w:space="0" w:color="000000"/>
              <w:bottom w:val="single" w:sz="4" w:space="0" w:color="000000"/>
              <w:right w:val="single" w:sz="4" w:space="0" w:color="000000"/>
            </w:tcBorders>
            <w:shd w:val="clear" w:color="auto" w:fill="auto"/>
          </w:tcPr>
          <w:p w:rsidR="00EE418B" w:rsidRDefault="00EE418B">
            <w:pPr>
              <w:pStyle w:val="Contenudetableau"/>
              <w:snapToGrid w:val="0"/>
              <w:ind w:left="57"/>
              <w:rPr>
                <w:color w:val="808080"/>
                <w:sz w:val="22"/>
                <w:szCs w:val="22"/>
              </w:rPr>
            </w:pPr>
          </w:p>
        </w:tc>
      </w:tr>
      <w:tr w:rsidR="00EE418B">
        <w:tc>
          <w:tcPr>
            <w:tcW w:w="10650" w:type="dxa"/>
            <w:gridSpan w:val="2"/>
            <w:tcBorders>
              <w:top w:val="single" w:sz="4" w:space="0" w:color="000000"/>
              <w:left w:val="single" w:sz="4" w:space="0" w:color="000000"/>
              <w:bottom w:val="single" w:sz="4" w:space="0" w:color="000000"/>
              <w:right w:val="single" w:sz="4" w:space="0" w:color="000000"/>
            </w:tcBorders>
            <w:shd w:val="clear" w:color="auto" w:fill="C0C0C0"/>
          </w:tcPr>
          <w:p w:rsidR="00EE418B" w:rsidRDefault="00F416D5">
            <w:pPr>
              <w:snapToGrid w:val="0"/>
              <w:ind w:left="-8" w:right="-8"/>
            </w:pPr>
            <w:r>
              <w:rPr>
                <w:color w:val="808080"/>
                <w:sz w:val="22"/>
                <w:szCs w:val="22"/>
              </w:rPr>
              <w:t xml:space="preserve">Autres actions suivies (VAE-validation des acquis de l’expérience, CFP-congé de formation professionnelle, CPF-compte personnel de formation, bilan de carrière, etc.) : thématique et durée </w:t>
            </w:r>
            <w:r>
              <w:rPr>
                <w:rFonts w:ascii="Liberation Sans" w:hAnsi="Liberation Sans" w:cs="Liberation Sans"/>
                <w:b/>
                <w:bCs/>
                <w:sz w:val="20"/>
                <w:szCs w:val="20"/>
              </w:rPr>
              <w:t>(34)</w:t>
            </w:r>
          </w:p>
        </w:tc>
      </w:tr>
      <w:tr w:rsidR="00EE418B">
        <w:tc>
          <w:tcPr>
            <w:tcW w:w="10650" w:type="dxa"/>
            <w:gridSpan w:val="2"/>
            <w:tcBorders>
              <w:top w:val="single" w:sz="4" w:space="0" w:color="000000"/>
              <w:left w:val="single" w:sz="4" w:space="0" w:color="000000"/>
              <w:bottom w:val="single" w:sz="4" w:space="0" w:color="000000"/>
              <w:right w:val="single" w:sz="4" w:space="0" w:color="000000"/>
            </w:tcBorders>
            <w:shd w:val="clear" w:color="auto" w:fill="auto"/>
          </w:tcPr>
          <w:p w:rsidR="00EE418B" w:rsidRDefault="00EE418B">
            <w:pPr>
              <w:pStyle w:val="Contenudetableau"/>
              <w:snapToGrid w:val="0"/>
              <w:ind w:left="57"/>
              <w:rPr>
                <w:color w:val="808080"/>
                <w:sz w:val="22"/>
                <w:szCs w:val="22"/>
              </w:rPr>
            </w:pPr>
          </w:p>
        </w:tc>
      </w:tr>
      <w:tr w:rsidR="00EE418B">
        <w:tc>
          <w:tcPr>
            <w:tcW w:w="10650" w:type="dxa"/>
            <w:gridSpan w:val="2"/>
            <w:tcBorders>
              <w:left w:val="single" w:sz="4" w:space="0" w:color="000000"/>
              <w:bottom w:val="single" w:sz="4" w:space="0" w:color="000000"/>
              <w:right w:val="single" w:sz="4" w:space="0" w:color="000000"/>
            </w:tcBorders>
            <w:shd w:val="clear" w:color="auto" w:fill="auto"/>
          </w:tcPr>
          <w:p w:rsidR="00EE418B" w:rsidRDefault="00EE418B">
            <w:pPr>
              <w:pStyle w:val="Contenudetableau"/>
              <w:snapToGrid w:val="0"/>
              <w:ind w:left="57"/>
              <w:rPr>
                <w:color w:val="808080"/>
                <w:sz w:val="22"/>
                <w:szCs w:val="22"/>
              </w:rPr>
            </w:pPr>
          </w:p>
        </w:tc>
      </w:tr>
      <w:tr w:rsidR="00EE418B">
        <w:tc>
          <w:tcPr>
            <w:tcW w:w="10650" w:type="dxa"/>
            <w:gridSpan w:val="2"/>
            <w:tcBorders>
              <w:left w:val="single" w:sz="4" w:space="0" w:color="000000"/>
              <w:bottom w:val="single" w:sz="4" w:space="0" w:color="000000"/>
              <w:right w:val="single" w:sz="4" w:space="0" w:color="000000"/>
            </w:tcBorders>
            <w:shd w:val="clear" w:color="auto" w:fill="auto"/>
          </w:tcPr>
          <w:p w:rsidR="00EE418B" w:rsidRDefault="00EE418B">
            <w:pPr>
              <w:snapToGrid w:val="0"/>
              <w:ind w:left="-8" w:right="-8"/>
              <w:jc w:val="center"/>
              <w:rPr>
                <w:color w:val="808080"/>
                <w:sz w:val="22"/>
                <w:szCs w:val="22"/>
              </w:rPr>
            </w:pPr>
          </w:p>
        </w:tc>
      </w:tr>
      <w:tr w:rsidR="00EE418B">
        <w:tc>
          <w:tcPr>
            <w:tcW w:w="8725" w:type="dxa"/>
            <w:tcBorders>
              <w:left w:val="single" w:sz="4" w:space="0" w:color="000000"/>
              <w:bottom w:val="single" w:sz="4" w:space="0" w:color="000000"/>
            </w:tcBorders>
            <w:shd w:val="clear" w:color="auto" w:fill="B2B2B2"/>
          </w:tcPr>
          <w:p w:rsidR="00EE418B" w:rsidRDefault="00F416D5">
            <w:pPr>
              <w:snapToGrid w:val="0"/>
              <w:ind w:left="-8" w:right="-8"/>
              <w:jc w:val="both"/>
            </w:pPr>
            <w:r>
              <w:rPr>
                <w:color w:val="808080"/>
                <w:sz w:val="22"/>
                <w:szCs w:val="22"/>
              </w:rPr>
              <w:t>Nombre d’heures de CPF (compte personnel de formation) mobilisées au cours de l’année :</w:t>
            </w:r>
          </w:p>
        </w:tc>
        <w:tc>
          <w:tcPr>
            <w:tcW w:w="1925" w:type="dxa"/>
            <w:tcBorders>
              <w:left w:val="single" w:sz="4" w:space="0" w:color="000000"/>
              <w:bottom w:val="single" w:sz="4" w:space="0" w:color="000000"/>
              <w:right w:val="single" w:sz="4" w:space="0" w:color="000000"/>
            </w:tcBorders>
            <w:shd w:val="clear" w:color="auto" w:fill="auto"/>
          </w:tcPr>
          <w:p w:rsidR="00EE418B" w:rsidRDefault="00EE418B">
            <w:pPr>
              <w:snapToGrid w:val="0"/>
              <w:ind w:left="-8" w:right="-8"/>
              <w:jc w:val="both"/>
              <w:rPr>
                <w:color w:val="808080"/>
                <w:sz w:val="22"/>
                <w:szCs w:val="22"/>
              </w:rPr>
            </w:pPr>
          </w:p>
        </w:tc>
      </w:tr>
    </w:tbl>
    <w:p w:rsidR="00EE418B" w:rsidRDefault="00EE418B">
      <w:pPr>
        <w:ind w:left="57"/>
        <w:rPr>
          <w:i/>
          <w:sz w:val="16"/>
          <w:szCs w:val="16"/>
        </w:rPr>
      </w:pPr>
    </w:p>
    <w:p w:rsidR="00EE418B" w:rsidRDefault="00EE418B">
      <w:pPr>
        <w:spacing w:after="57"/>
        <w:jc w:val="center"/>
        <w:rPr>
          <w:b/>
          <w:i/>
          <w:sz w:val="16"/>
          <w:szCs w:val="16"/>
        </w:rPr>
      </w:pPr>
    </w:p>
    <w:p w:rsidR="00EE418B" w:rsidRDefault="00EE418B">
      <w:pPr>
        <w:spacing w:after="57"/>
        <w:jc w:val="center"/>
        <w:rPr>
          <w:b/>
          <w:i/>
          <w:sz w:val="16"/>
          <w:szCs w:val="16"/>
        </w:rPr>
      </w:pPr>
    </w:p>
    <w:tbl>
      <w:tblPr>
        <w:tblW w:w="0" w:type="auto"/>
        <w:tblInd w:w="-448" w:type="dxa"/>
        <w:tblLayout w:type="fixed"/>
        <w:tblLook w:val="0000" w:firstRow="0" w:lastRow="0" w:firstColumn="0" w:lastColumn="0" w:noHBand="0" w:noVBand="0"/>
      </w:tblPr>
      <w:tblGrid>
        <w:gridCol w:w="4495"/>
        <w:gridCol w:w="6087"/>
      </w:tblGrid>
      <w:tr w:rsidR="00EE418B">
        <w:trPr>
          <w:trHeight w:val="321"/>
        </w:trPr>
        <w:tc>
          <w:tcPr>
            <w:tcW w:w="10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418B" w:rsidRDefault="00F416D5">
            <w:pPr>
              <w:snapToGrid w:val="0"/>
              <w:spacing w:after="57"/>
              <w:jc w:val="center"/>
            </w:pPr>
            <w:r>
              <w:rPr>
                <w:b/>
                <w:color w:val="808080"/>
              </w:rPr>
              <w:t>PERSPECTIVES DE L’ANNÉE à venir : année</w:t>
            </w:r>
            <w:r>
              <w:rPr>
                <w:color w:val="808080"/>
              </w:rPr>
              <w:t xml:space="preserve"> ….</w:t>
            </w:r>
          </w:p>
        </w:tc>
      </w:tr>
      <w:tr w:rsidR="00EE418B">
        <w:trPr>
          <w:trHeight w:val="321"/>
        </w:trPr>
        <w:tc>
          <w:tcPr>
            <w:tcW w:w="10582" w:type="dxa"/>
            <w:gridSpan w:val="2"/>
            <w:tcBorders>
              <w:left w:val="single" w:sz="4" w:space="0" w:color="000000"/>
              <w:bottom w:val="single" w:sz="4" w:space="0" w:color="000000"/>
              <w:right w:val="single" w:sz="4" w:space="0" w:color="000000"/>
            </w:tcBorders>
            <w:shd w:val="clear" w:color="auto" w:fill="B2B2B2"/>
            <w:vAlign w:val="center"/>
          </w:tcPr>
          <w:p w:rsidR="00EE418B" w:rsidRDefault="00F416D5">
            <w:pPr>
              <w:snapToGrid w:val="0"/>
              <w:jc w:val="both"/>
            </w:pPr>
            <w:r>
              <w:rPr>
                <w:color w:val="808080"/>
                <w:sz w:val="22"/>
                <w:szCs w:val="22"/>
              </w:rPr>
              <w:t>1/ Actions de formation sollicitées au regard des compétences attendues sur le poste.</w:t>
            </w:r>
          </w:p>
        </w:tc>
      </w:tr>
      <w:tr w:rsidR="00EE418B">
        <w:trPr>
          <w:trHeight w:val="321"/>
        </w:trPr>
        <w:tc>
          <w:tcPr>
            <w:tcW w:w="4495" w:type="dxa"/>
            <w:tcBorders>
              <w:top w:val="single" w:sz="4" w:space="0" w:color="000000"/>
              <w:left w:val="single" w:sz="4" w:space="0" w:color="000000"/>
              <w:bottom w:val="single" w:sz="4" w:space="0" w:color="000000"/>
            </w:tcBorders>
            <w:shd w:val="clear" w:color="auto" w:fill="auto"/>
            <w:vAlign w:val="center"/>
          </w:tcPr>
          <w:p w:rsidR="00EE418B" w:rsidRDefault="00F416D5">
            <w:pPr>
              <w:snapToGrid w:val="0"/>
              <w:jc w:val="center"/>
            </w:pPr>
            <w:r>
              <w:rPr>
                <w:color w:val="808080"/>
                <w:sz w:val="22"/>
                <w:szCs w:val="22"/>
              </w:rPr>
              <w:t>Actions de formation continue*</w:t>
            </w:r>
          </w:p>
        </w:tc>
        <w:tc>
          <w:tcPr>
            <w:tcW w:w="6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18B" w:rsidRDefault="00F416D5">
            <w:pPr>
              <w:snapToGrid w:val="0"/>
              <w:jc w:val="center"/>
            </w:pPr>
            <w:r>
              <w:rPr>
                <w:color w:val="808080"/>
                <w:sz w:val="22"/>
                <w:szCs w:val="22"/>
              </w:rPr>
              <w:t>Compétences** individuelles concernées</w:t>
            </w:r>
          </w:p>
        </w:tc>
      </w:tr>
      <w:tr w:rsidR="00EE418B">
        <w:trPr>
          <w:trHeight w:val="260"/>
        </w:trPr>
        <w:tc>
          <w:tcPr>
            <w:tcW w:w="4495" w:type="dxa"/>
            <w:tcBorders>
              <w:top w:val="single" w:sz="4" w:space="0" w:color="000000"/>
              <w:left w:val="single" w:sz="4" w:space="0" w:color="000000"/>
              <w:bottom w:val="single" w:sz="4" w:space="0" w:color="000000"/>
            </w:tcBorders>
            <w:shd w:val="clear" w:color="auto" w:fill="auto"/>
          </w:tcPr>
          <w:p w:rsidR="00EE418B" w:rsidRDefault="00EE418B">
            <w:pPr>
              <w:pStyle w:val="Contenudetableau"/>
              <w:snapToGrid w:val="0"/>
              <w:ind w:left="57"/>
              <w:rPr>
                <w:color w:val="808080"/>
                <w:sz w:val="22"/>
                <w:szCs w:val="22"/>
              </w:rPr>
            </w:pPr>
          </w:p>
        </w:tc>
        <w:tc>
          <w:tcPr>
            <w:tcW w:w="6087" w:type="dxa"/>
            <w:tcBorders>
              <w:top w:val="single" w:sz="4" w:space="0" w:color="000000"/>
              <w:left w:val="single" w:sz="4" w:space="0" w:color="000000"/>
              <w:bottom w:val="single" w:sz="4" w:space="0" w:color="000000"/>
              <w:right w:val="single" w:sz="4" w:space="0" w:color="000000"/>
            </w:tcBorders>
            <w:shd w:val="clear" w:color="auto" w:fill="auto"/>
          </w:tcPr>
          <w:p w:rsidR="00EE418B" w:rsidRDefault="00EE418B">
            <w:pPr>
              <w:pStyle w:val="Contenudetableau"/>
              <w:snapToGrid w:val="0"/>
              <w:ind w:left="57"/>
              <w:rPr>
                <w:color w:val="808080"/>
                <w:sz w:val="22"/>
                <w:szCs w:val="22"/>
              </w:rPr>
            </w:pPr>
          </w:p>
        </w:tc>
      </w:tr>
      <w:tr w:rsidR="00EE418B">
        <w:trPr>
          <w:trHeight w:val="260"/>
        </w:trPr>
        <w:tc>
          <w:tcPr>
            <w:tcW w:w="4495" w:type="dxa"/>
            <w:tcBorders>
              <w:left w:val="single" w:sz="4" w:space="0" w:color="000000"/>
              <w:bottom w:val="single" w:sz="4" w:space="0" w:color="000000"/>
            </w:tcBorders>
            <w:shd w:val="clear" w:color="auto" w:fill="auto"/>
          </w:tcPr>
          <w:p w:rsidR="00EE418B" w:rsidRDefault="00EE418B">
            <w:pPr>
              <w:pStyle w:val="Contenudetableau"/>
              <w:snapToGrid w:val="0"/>
              <w:ind w:left="57"/>
              <w:rPr>
                <w:color w:val="808080"/>
                <w:sz w:val="22"/>
                <w:szCs w:val="22"/>
              </w:rPr>
            </w:pPr>
          </w:p>
        </w:tc>
        <w:tc>
          <w:tcPr>
            <w:tcW w:w="6087" w:type="dxa"/>
            <w:tcBorders>
              <w:left w:val="single" w:sz="4" w:space="0" w:color="000000"/>
              <w:bottom w:val="single" w:sz="4" w:space="0" w:color="000000"/>
              <w:right w:val="single" w:sz="4" w:space="0" w:color="000000"/>
            </w:tcBorders>
            <w:shd w:val="clear" w:color="auto" w:fill="auto"/>
          </w:tcPr>
          <w:p w:rsidR="00EE418B" w:rsidRDefault="00EE418B">
            <w:pPr>
              <w:pStyle w:val="Contenudetableau"/>
              <w:snapToGrid w:val="0"/>
              <w:ind w:left="57"/>
              <w:rPr>
                <w:color w:val="808080"/>
                <w:sz w:val="22"/>
                <w:szCs w:val="22"/>
              </w:rPr>
            </w:pPr>
          </w:p>
        </w:tc>
      </w:tr>
      <w:tr w:rsidR="00EE418B">
        <w:trPr>
          <w:trHeight w:val="260"/>
        </w:trPr>
        <w:tc>
          <w:tcPr>
            <w:tcW w:w="10582" w:type="dxa"/>
            <w:gridSpan w:val="2"/>
            <w:tcBorders>
              <w:left w:val="single" w:sz="4" w:space="0" w:color="000000"/>
              <w:bottom w:val="single" w:sz="4" w:space="0" w:color="000000"/>
              <w:right w:val="single" w:sz="4" w:space="0" w:color="000000"/>
            </w:tcBorders>
            <w:shd w:val="clear" w:color="auto" w:fill="B2B2B2"/>
          </w:tcPr>
          <w:p w:rsidR="00EE418B" w:rsidRDefault="00F416D5">
            <w:pPr>
              <w:pStyle w:val="Corpsdetexte"/>
            </w:pPr>
            <w:r>
              <w:rPr>
                <w:color w:val="808080"/>
                <w:sz w:val="22"/>
                <w:szCs w:val="22"/>
              </w:rPr>
              <w:t xml:space="preserve">2/ Actions de formation sollicitées au regard d’un projet d’évolution professionnelle mobilisant le CPF de l’agent-e. </w:t>
            </w:r>
            <w:r>
              <w:rPr>
                <w:b/>
                <w:bCs/>
                <w:sz w:val="20"/>
                <w:szCs w:val="20"/>
              </w:rPr>
              <w:t>(35)</w:t>
            </w:r>
          </w:p>
        </w:tc>
      </w:tr>
      <w:tr w:rsidR="00EE418B">
        <w:trPr>
          <w:trHeight w:val="260"/>
        </w:trPr>
        <w:tc>
          <w:tcPr>
            <w:tcW w:w="4495" w:type="dxa"/>
            <w:tcBorders>
              <w:left w:val="single" w:sz="4" w:space="0" w:color="000000"/>
              <w:bottom w:val="single" w:sz="4" w:space="0" w:color="000000"/>
            </w:tcBorders>
            <w:shd w:val="clear" w:color="auto" w:fill="auto"/>
          </w:tcPr>
          <w:p w:rsidR="00EE418B" w:rsidRDefault="00F416D5">
            <w:pPr>
              <w:snapToGrid w:val="0"/>
              <w:ind w:left="283"/>
            </w:pPr>
            <w:r>
              <w:rPr>
                <w:caps/>
                <w:color w:val="808080"/>
                <w:sz w:val="21"/>
                <w:szCs w:val="21"/>
              </w:rPr>
              <w:t>a) Examen / concours vis</w:t>
            </w:r>
            <w:r>
              <w:rPr>
                <w:color w:val="808080"/>
                <w:sz w:val="21"/>
                <w:szCs w:val="21"/>
              </w:rPr>
              <w:t>É</w:t>
            </w:r>
          </w:p>
        </w:tc>
        <w:tc>
          <w:tcPr>
            <w:tcW w:w="6087" w:type="dxa"/>
            <w:tcBorders>
              <w:left w:val="single" w:sz="4" w:space="0" w:color="000000"/>
              <w:bottom w:val="single" w:sz="4" w:space="0" w:color="000000"/>
              <w:right w:val="single" w:sz="4" w:space="0" w:color="000000"/>
            </w:tcBorders>
            <w:shd w:val="clear" w:color="auto" w:fill="auto"/>
          </w:tcPr>
          <w:p w:rsidR="00EE418B" w:rsidRDefault="00F416D5">
            <w:pPr>
              <w:snapToGrid w:val="0"/>
              <w:jc w:val="center"/>
            </w:pPr>
            <w:r>
              <w:rPr>
                <w:color w:val="808080"/>
                <w:sz w:val="21"/>
                <w:szCs w:val="21"/>
              </w:rPr>
              <w:t>MODULE DE</w:t>
            </w:r>
            <w:r>
              <w:rPr>
                <w:caps/>
                <w:color w:val="808080"/>
                <w:sz w:val="21"/>
                <w:szCs w:val="21"/>
              </w:rPr>
              <w:t xml:space="preserve"> Formation</w:t>
            </w:r>
            <w:r>
              <w:rPr>
                <w:color w:val="808080"/>
                <w:sz w:val="21"/>
                <w:szCs w:val="21"/>
              </w:rPr>
              <w:t xml:space="preserve"> PEC*** </w:t>
            </w:r>
            <w:r>
              <w:rPr>
                <w:caps/>
                <w:color w:val="808080"/>
                <w:sz w:val="21"/>
                <w:szCs w:val="21"/>
              </w:rPr>
              <w:t>sollicit</w:t>
            </w:r>
            <w:r>
              <w:rPr>
                <w:color w:val="808080"/>
                <w:sz w:val="21"/>
                <w:szCs w:val="21"/>
              </w:rPr>
              <w:t>É</w:t>
            </w:r>
          </w:p>
        </w:tc>
      </w:tr>
      <w:tr w:rsidR="00EE418B">
        <w:trPr>
          <w:trHeight w:val="260"/>
        </w:trPr>
        <w:tc>
          <w:tcPr>
            <w:tcW w:w="4495" w:type="dxa"/>
            <w:tcBorders>
              <w:left w:val="single" w:sz="4" w:space="0" w:color="000000"/>
              <w:bottom w:val="single" w:sz="4" w:space="0" w:color="000000"/>
            </w:tcBorders>
            <w:shd w:val="clear" w:color="auto" w:fill="auto"/>
          </w:tcPr>
          <w:p w:rsidR="00EE418B" w:rsidRDefault="00EE418B">
            <w:pPr>
              <w:pStyle w:val="Contenudetableau"/>
              <w:snapToGrid w:val="0"/>
              <w:ind w:left="57"/>
              <w:rPr>
                <w:color w:val="808080"/>
                <w:sz w:val="22"/>
                <w:szCs w:val="22"/>
              </w:rPr>
            </w:pPr>
          </w:p>
        </w:tc>
        <w:tc>
          <w:tcPr>
            <w:tcW w:w="6087" w:type="dxa"/>
            <w:tcBorders>
              <w:left w:val="single" w:sz="4" w:space="0" w:color="000000"/>
              <w:bottom w:val="single" w:sz="4" w:space="0" w:color="000000"/>
              <w:right w:val="single" w:sz="4" w:space="0" w:color="000000"/>
            </w:tcBorders>
            <w:shd w:val="clear" w:color="auto" w:fill="auto"/>
          </w:tcPr>
          <w:p w:rsidR="00EE418B" w:rsidRDefault="00EE418B">
            <w:pPr>
              <w:pStyle w:val="Contenudetableau"/>
              <w:snapToGrid w:val="0"/>
              <w:ind w:left="57"/>
              <w:rPr>
                <w:color w:val="808080"/>
                <w:sz w:val="22"/>
                <w:szCs w:val="22"/>
              </w:rPr>
            </w:pPr>
          </w:p>
        </w:tc>
      </w:tr>
      <w:tr w:rsidR="00EE418B">
        <w:trPr>
          <w:trHeight w:val="260"/>
        </w:trPr>
        <w:tc>
          <w:tcPr>
            <w:tcW w:w="4495" w:type="dxa"/>
            <w:tcBorders>
              <w:left w:val="single" w:sz="4" w:space="0" w:color="000000"/>
              <w:bottom w:val="single" w:sz="4" w:space="0" w:color="000000"/>
            </w:tcBorders>
            <w:shd w:val="clear" w:color="auto" w:fill="auto"/>
          </w:tcPr>
          <w:p w:rsidR="00EE418B" w:rsidRDefault="00EE418B">
            <w:pPr>
              <w:pStyle w:val="Contenudetableau"/>
              <w:snapToGrid w:val="0"/>
              <w:ind w:left="57"/>
              <w:rPr>
                <w:color w:val="808080"/>
                <w:sz w:val="22"/>
                <w:szCs w:val="22"/>
              </w:rPr>
            </w:pPr>
          </w:p>
        </w:tc>
        <w:tc>
          <w:tcPr>
            <w:tcW w:w="6087" w:type="dxa"/>
            <w:tcBorders>
              <w:left w:val="single" w:sz="4" w:space="0" w:color="000000"/>
              <w:bottom w:val="single" w:sz="4" w:space="0" w:color="000000"/>
              <w:right w:val="single" w:sz="4" w:space="0" w:color="000000"/>
            </w:tcBorders>
            <w:shd w:val="clear" w:color="auto" w:fill="auto"/>
          </w:tcPr>
          <w:p w:rsidR="00EE418B" w:rsidRDefault="00EE418B">
            <w:pPr>
              <w:pStyle w:val="Contenudetableau"/>
              <w:snapToGrid w:val="0"/>
              <w:ind w:left="57"/>
              <w:rPr>
                <w:color w:val="808080"/>
                <w:sz w:val="22"/>
                <w:szCs w:val="22"/>
              </w:rPr>
            </w:pPr>
          </w:p>
        </w:tc>
      </w:tr>
      <w:tr w:rsidR="00EE418B">
        <w:trPr>
          <w:trHeight w:val="260"/>
        </w:trPr>
        <w:tc>
          <w:tcPr>
            <w:tcW w:w="10582" w:type="dxa"/>
            <w:gridSpan w:val="2"/>
            <w:tcBorders>
              <w:left w:val="single" w:sz="4" w:space="0" w:color="000000"/>
              <w:bottom w:val="single" w:sz="4" w:space="0" w:color="000000"/>
              <w:right w:val="single" w:sz="4" w:space="0" w:color="000000"/>
            </w:tcBorders>
            <w:shd w:val="clear" w:color="auto" w:fill="auto"/>
          </w:tcPr>
          <w:p w:rsidR="00EE418B" w:rsidRDefault="00F416D5">
            <w:pPr>
              <w:pStyle w:val="Contenudetableau"/>
              <w:snapToGrid w:val="0"/>
              <w:ind w:left="283"/>
            </w:pPr>
            <w:r>
              <w:rPr>
                <w:color w:val="808080"/>
                <w:sz w:val="21"/>
                <w:szCs w:val="21"/>
              </w:rPr>
              <w:t>B) DIPLÔME/TITRE****/CERTIFICATION****</w:t>
            </w:r>
          </w:p>
        </w:tc>
      </w:tr>
      <w:tr w:rsidR="00EE418B">
        <w:trPr>
          <w:trHeight w:val="260"/>
        </w:trPr>
        <w:tc>
          <w:tcPr>
            <w:tcW w:w="10582" w:type="dxa"/>
            <w:gridSpan w:val="2"/>
            <w:tcBorders>
              <w:left w:val="single" w:sz="4" w:space="0" w:color="000000"/>
              <w:bottom w:val="single" w:sz="4" w:space="0" w:color="000000"/>
              <w:right w:val="single" w:sz="4" w:space="0" w:color="000000"/>
            </w:tcBorders>
            <w:shd w:val="clear" w:color="auto" w:fill="auto"/>
          </w:tcPr>
          <w:p w:rsidR="00EE418B" w:rsidRDefault="00EE418B">
            <w:pPr>
              <w:pStyle w:val="Contenudetableau"/>
              <w:snapToGrid w:val="0"/>
              <w:ind w:left="57"/>
              <w:rPr>
                <w:color w:val="808080"/>
                <w:sz w:val="22"/>
                <w:szCs w:val="22"/>
              </w:rPr>
            </w:pPr>
          </w:p>
        </w:tc>
      </w:tr>
      <w:tr w:rsidR="00EE418B">
        <w:trPr>
          <w:trHeight w:val="260"/>
        </w:trPr>
        <w:tc>
          <w:tcPr>
            <w:tcW w:w="10582" w:type="dxa"/>
            <w:gridSpan w:val="2"/>
            <w:tcBorders>
              <w:left w:val="single" w:sz="4" w:space="0" w:color="000000"/>
              <w:bottom w:val="single" w:sz="4" w:space="0" w:color="000000"/>
              <w:right w:val="single" w:sz="4" w:space="0" w:color="000000"/>
            </w:tcBorders>
            <w:shd w:val="clear" w:color="auto" w:fill="auto"/>
          </w:tcPr>
          <w:p w:rsidR="00EE418B" w:rsidRDefault="00EE418B">
            <w:pPr>
              <w:pStyle w:val="Contenudetableau"/>
              <w:snapToGrid w:val="0"/>
              <w:ind w:left="57"/>
              <w:rPr>
                <w:color w:val="808080"/>
                <w:sz w:val="22"/>
                <w:szCs w:val="22"/>
              </w:rPr>
            </w:pPr>
          </w:p>
        </w:tc>
      </w:tr>
      <w:tr w:rsidR="00EE418B">
        <w:trPr>
          <w:trHeight w:val="260"/>
        </w:trPr>
        <w:tc>
          <w:tcPr>
            <w:tcW w:w="10582" w:type="dxa"/>
            <w:gridSpan w:val="2"/>
            <w:tcBorders>
              <w:left w:val="single" w:sz="4" w:space="0" w:color="000000"/>
              <w:bottom w:val="single" w:sz="4" w:space="0" w:color="000000"/>
              <w:right w:val="single" w:sz="4" w:space="0" w:color="000000"/>
            </w:tcBorders>
            <w:shd w:val="clear" w:color="auto" w:fill="auto"/>
          </w:tcPr>
          <w:p w:rsidR="00EE418B" w:rsidRDefault="00F416D5">
            <w:pPr>
              <w:pStyle w:val="Corpsdetexte"/>
              <w:snapToGrid w:val="0"/>
              <w:spacing w:after="0"/>
              <w:ind w:left="283"/>
            </w:pPr>
            <w:r>
              <w:rPr>
                <w:rFonts w:ascii="Times New Roman" w:hAnsi="Times New Roman" w:cs="Times New Roman"/>
                <w:color w:val="808080"/>
                <w:sz w:val="21"/>
                <w:szCs w:val="21"/>
              </w:rPr>
              <w:t>C) AUTRE ACTION SOLLICITÉE (validation des acquis de l’expérience, bilan de compétences, période de professionnalisation, etc.). Préciser le(s) motif(s).</w:t>
            </w:r>
          </w:p>
        </w:tc>
      </w:tr>
      <w:tr w:rsidR="00EE418B">
        <w:trPr>
          <w:trHeight w:val="260"/>
        </w:trPr>
        <w:tc>
          <w:tcPr>
            <w:tcW w:w="10582" w:type="dxa"/>
            <w:gridSpan w:val="2"/>
            <w:tcBorders>
              <w:left w:val="single" w:sz="4" w:space="0" w:color="000000"/>
              <w:bottom w:val="single" w:sz="4" w:space="0" w:color="000000"/>
              <w:right w:val="single" w:sz="4" w:space="0" w:color="000000"/>
            </w:tcBorders>
            <w:shd w:val="clear" w:color="auto" w:fill="auto"/>
          </w:tcPr>
          <w:p w:rsidR="00EE418B" w:rsidRDefault="00EE418B">
            <w:pPr>
              <w:pStyle w:val="Contenudetableau"/>
              <w:snapToGrid w:val="0"/>
              <w:ind w:left="57"/>
              <w:rPr>
                <w:color w:val="808080"/>
                <w:sz w:val="22"/>
                <w:szCs w:val="22"/>
              </w:rPr>
            </w:pPr>
          </w:p>
        </w:tc>
      </w:tr>
      <w:tr w:rsidR="00EE418B">
        <w:trPr>
          <w:trHeight w:val="260"/>
        </w:trPr>
        <w:tc>
          <w:tcPr>
            <w:tcW w:w="10582" w:type="dxa"/>
            <w:gridSpan w:val="2"/>
            <w:tcBorders>
              <w:left w:val="single" w:sz="4" w:space="0" w:color="000000"/>
              <w:bottom w:val="single" w:sz="4" w:space="0" w:color="000000"/>
              <w:right w:val="single" w:sz="4" w:space="0" w:color="000000"/>
            </w:tcBorders>
            <w:shd w:val="clear" w:color="auto" w:fill="auto"/>
          </w:tcPr>
          <w:p w:rsidR="00EE418B" w:rsidRDefault="00EE418B">
            <w:pPr>
              <w:pStyle w:val="Contenudetableau"/>
              <w:snapToGrid w:val="0"/>
              <w:ind w:left="57"/>
              <w:rPr>
                <w:color w:val="808080"/>
                <w:sz w:val="22"/>
                <w:szCs w:val="22"/>
              </w:rPr>
            </w:pPr>
          </w:p>
        </w:tc>
      </w:tr>
    </w:tbl>
    <w:p w:rsidR="00EE418B" w:rsidRDefault="00EE418B">
      <w:pPr>
        <w:rPr>
          <w:i/>
          <w:sz w:val="12"/>
          <w:szCs w:val="12"/>
        </w:rPr>
      </w:pPr>
    </w:p>
    <w:p w:rsidR="00EE418B" w:rsidRDefault="00EE418B">
      <w:pPr>
        <w:jc w:val="center"/>
        <w:rPr>
          <w:b/>
          <w:i/>
          <w:color w:val="808080"/>
          <w:sz w:val="18"/>
          <w:szCs w:val="18"/>
        </w:rPr>
      </w:pPr>
    </w:p>
    <w:p w:rsidR="00EE418B" w:rsidRDefault="00F416D5">
      <w:pPr>
        <w:jc w:val="both"/>
      </w:pPr>
      <w:r>
        <w:rPr>
          <w:i/>
          <w:iCs/>
          <w:color w:val="808080"/>
          <w:sz w:val="18"/>
          <w:szCs w:val="18"/>
        </w:rPr>
        <w:t>*  Action de formation, inscription dans un parcours de professionnalisation thématique, tutorat, compagnonnage, etc.</w:t>
      </w:r>
    </w:p>
    <w:p w:rsidR="00EE418B" w:rsidRDefault="00F416D5">
      <w:pPr>
        <w:jc w:val="both"/>
      </w:pPr>
      <w:r>
        <w:rPr>
          <w:i/>
          <w:iCs/>
          <w:color w:val="808080"/>
          <w:sz w:val="18"/>
          <w:szCs w:val="18"/>
        </w:rPr>
        <w:t xml:space="preserve">**  La compétence individuelle doit être appréhendée dans toutes ses composantes : savoir être, savoir-faire, connaissances métiers. </w:t>
      </w:r>
      <w:r>
        <w:rPr>
          <w:rFonts w:cs="Arial"/>
          <w:i/>
          <w:iCs/>
          <w:color w:val="808080"/>
          <w:sz w:val="18"/>
          <w:szCs w:val="18"/>
        </w:rPr>
        <w:t>Cette compétence individuelle s’apprécie au regard de compétences collectives présentes dans le service.</w:t>
      </w:r>
    </w:p>
    <w:p w:rsidR="00EE418B" w:rsidRDefault="00F416D5">
      <w:pPr>
        <w:jc w:val="both"/>
      </w:pPr>
      <w:r>
        <w:rPr>
          <w:i/>
          <w:iCs/>
          <w:color w:val="808080"/>
          <w:sz w:val="18"/>
          <w:szCs w:val="18"/>
        </w:rPr>
        <w:t>*** PEC : préparation aux examens et concours.</w:t>
      </w:r>
    </w:p>
    <w:p w:rsidR="00EE418B" w:rsidRDefault="00F416D5">
      <w:pPr>
        <w:jc w:val="both"/>
      </w:pPr>
      <w:r>
        <w:rPr>
          <w:rFonts w:cs="Arial"/>
          <w:i/>
          <w:iCs/>
          <w:color w:val="808080"/>
          <w:sz w:val="18"/>
          <w:szCs w:val="18"/>
        </w:rPr>
        <w:t>**** Titre ou certification répertoriés sur le répertoire national des certifications professionnelles (RNCP) ou à l’inventaire mentionné à l’art. L.335-6 du code de l’éducation nationale.</w:t>
      </w:r>
    </w:p>
    <w:p w:rsidR="00EE418B" w:rsidRDefault="00F416D5">
      <w:pPr>
        <w:pStyle w:val="Corpsdetexte"/>
        <w:pageBreakBefore/>
        <w:spacing w:after="113"/>
        <w:jc w:val="both"/>
      </w:pPr>
      <w:r>
        <w:rPr>
          <w:b/>
          <w:bCs/>
          <w:sz w:val="20"/>
          <w:szCs w:val="20"/>
        </w:rPr>
        <w:lastRenderedPageBreak/>
        <w:t>(30)</w:t>
      </w:r>
      <w:r>
        <w:rPr>
          <w:sz w:val="20"/>
          <w:szCs w:val="20"/>
        </w:rPr>
        <w:t xml:space="preserve"> Ce volet du compte-rendu est détachable, il doit être remis au responsable de formation pour l’élaboration du plan et du programme de formation, d’où cette réédition de l’identification de l’agent.</w:t>
      </w:r>
    </w:p>
    <w:p w:rsidR="00EE418B" w:rsidRDefault="00F416D5">
      <w:pPr>
        <w:pStyle w:val="Corpsdetexte"/>
        <w:spacing w:after="113"/>
        <w:jc w:val="both"/>
      </w:pPr>
      <w:r>
        <w:rPr>
          <w:sz w:val="20"/>
          <w:szCs w:val="20"/>
        </w:rPr>
        <w:t>Même si ce n’est pas la vocation première de l’entretien professionnel, il peut éventuellement tenir lieu, dans la pratique, de compte-rendu de l’entretien de formation au sens du décret du 15 octobre 2007 cité en référence.</w:t>
      </w:r>
    </w:p>
    <w:p w:rsidR="00EE418B" w:rsidRDefault="00F416D5">
      <w:pPr>
        <w:pStyle w:val="Corpsdetexte"/>
        <w:spacing w:after="113"/>
        <w:jc w:val="both"/>
      </w:pPr>
      <w:r>
        <w:rPr>
          <w:b/>
          <w:bCs/>
          <w:sz w:val="20"/>
          <w:szCs w:val="20"/>
        </w:rPr>
        <w:t>(31)</w:t>
      </w:r>
      <w:r>
        <w:rPr>
          <w:sz w:val="20"/>
          <w:szCs w:val="20"/>
        </w:rPr>
        <w:t xml:space="preserve"> Certaines administrations sont dotées d’un outil interne spécifique qui permet de saisir les comptes rendus de l’évaluation professionnelle et les éléments issus de l’entretien de formation. C’est dans ce cadre que se fera le recueil des besoins en formation des agents évalués.</w:t>
      </w:r>
    </w:p>
    <w:p w:rsidR="00EE418B" w:rsidRDefault="00F416D5">
      <w:pPr>
        <w:pStyle w:val="Corpsdetexte"/>
        <w:spacing w:after="113"/>
        <w:jc w:val="both"/>
      </w:pPr>
      <w:r>
        <w:rPr>
          <w:b/>
          <w:bCs/>
          <w:sz w:val="20"/>
          <w:szCs w:val="20"/>
        </w:rPr>
        <w:t>(32)</w:t>
      </w:r>
      <w:r>
        <w:rPr>
          <w:sz w:val="20"/>
          <w:szCs w:val="20"/>
        </w:rPr>
        <w:t xml:space="preserve"> L’agent et le supérieur hiérarchique direct échangent sur les apports des formations suivies et, le cas échéant, sur les motifs ayant conduit l’agent à ne pas participer à un stage qui avait été préconisé. Le service de gestion des RH doit être en mesure de produire l’historique du plan individuel de formation.</w:t>
      </w:r>
    </w:p>
    <w:p w:rsidR="00EE418B" w:rsidRDefault="00F416D5">
      <w:pPr>
        <w:pStyle w:val="Corpsdetexte"/>
        <w:spacing w:after="113"/>
        <w:jc w:val="both"/>
      </w:pPr>
      <w:r>
        <w:rPr>
          <w:b/>
          <w:bCs/>
          <w:sz w:val="20"/>
          <w:szCs w:val="20"/>
        </w:rPr>
        <w:t>(33)</w:t>
      </w:r>
      <w:r>
        <w:rPr>
          <w:sz w:val="20"/>
          <w:szCs w:val="20"/>
        </w:rPr>
        <w:t xml:space="preserve"> Les besoins de formation doivent être définis en cohérence avec les autres rubriques du compte-rendu de l’entretien professionnel, en particulier celles relatives :</w:t>
      </w:r>
    </w:p>
    <w:p w:rsidR="00EE418B" w:rsidRDefault="00F416D5">
      <w:pPr>
        <w:pStyle w:val="Corpsdetexte"/>
        <w:numPr>
          <w:ilvl w:val="0"/>
          <w:numId w:val="32"/>
        </w:numPr>
        <w:spacing w:after="113"/>
        <w:jc w:val="both"/>
      </w:pPr>
      <w:r>
        <w:rPr>
          <w:sz w:val="20"/>
          <w:szCs w:val="20"/>
        </w:rPr>
        <w:t>aux conditions de réussite pour atteindre les objectifs assignés à l’agent ;</w:t>
      </w:r>
    </w:p>
    <w:p w:rsidR="00EE418B" w:rsidRDefault="00F416D5">
      <w:pPr>
        <w:pStyle w:val="Corpsdetexte"/>
        <w:numPr>
          <w:ilvl w:val="0"/>
          <w:numId w:val="32"/>
        </w:numPr>
        <w:spacing w:after="113"/>
        <w:jc w:val="both"/>
      </w:pPr>
      <w:r>
        <w:rPr>
          <w:sz w:val="20"/>
          <w:szCs w:val="20"/>
        </w:rPr>
        <w:t>à ses aptitudes et compétences ;</w:t>
      </w:r>
    </w:p>
    <w:p w:rsidR="00EE418B" w:rsidRDefault="00F416D5">
      <w:pPr>
        <w:pStyle w:val="Corpsdetexte"/>
        <w:numPr>
          <w:ilvl w:val="0"/>
          <w:numId w:val="32"/>
        </w:numPr>
        <w:spacing w:after="113"/>
        <w:jc w:val="both"/>
      </w:pPr>
      <w:r>
        <w:rPr>
          <w:sz w:val="20"/>
          <w:szCs w:val="20"/>
        </w:rPr>
        <w:t>à son projet professionnel ;</w:t>
      </w:r>
    </w:p>
    <w:p w:rsidR="00EE418B" w:rsidRDefault="00F416D5">
      <w:pPr>
        <w:pStyle w:val="Corpsdetexte"/>
        <w:numPr>
          <w:ilvl w:val="0"/>
          <w:numId w:val="32"/>
        </w:numPr>
        <w:spacing w:after="113"/>
        <w:jc w:val="both"/>
      </w:pPr>
      <w:r>
        <w:rPr>
          <w:sz w:val="20"/>
          <w:szCs w:val="20"/>
        </w:rPr>
        <w:t>au bilan des formations suivies précédemment.</w:t>
      </w:r>
    </w:p>
    <w:p w:rsidR="00EE418B" w:rsidRDefault="00F416D5">
      <w:pPr>
        <w:jc w:val="both"/>
      </w:pPr>
      <w:r>
        <w:rPr>
          <w:rFonts w:ascii="Liberation Sans" w:eastAsia="SimSun" w:hAnsi="Liberation Sans" w:cs="Liberation Sans"/>
          <w:kern w:val="2"/>
          <w:sz w:val="20"/>
          <w:szCs w:val="20"/>
        </w:rPr>
        <w:t>Le bilan de l’année écoulée est composé de deux parties :</w:t>
      </w:r>
    </w:p>
    <w:p w:rsidR="00EE418B" w:rsidRDefault="00F416D5">
      <w:pPr>
        <w:numPr>
          <w:ilvl w:val="0"/>
          <w:numId w:val="40"/>
        </w:numPr>
        <w:jc w:val="both"/>
      </w:pPr>
      <w:r>
        <w:rPr>
          <w:rFonts w:ascii="Liberation Sans" w:eastAsia="SimSun" w:hAnsi="Liberation Sans" w:cs="Liberation Sans"/>
          <w:kern w:val="2"/>
          <w:sz w:val="20"/>
          <w:szCs w:val="20"/>
        </w:rPr>
        <w:t>les actions de formations suivies ;</w:t>
      </w:r>
    </w:p>
    <w:p w:rsidR="00EE418B" w:rsidRDefault="00F416D5">
      <w:pPr>
        <w:pStyle w:val="Corpsdetexte"/>
        <w:numPr>
          <w:ilvl w:val="0"/>
          <w:numId w:val="40"/>
        </w:numPr>
        <w:spacing w:after="113"/>
        <w:jc w:val="both"/>
      </w:pPr>
      <w:r>
        <w:rPr>
          <w:sz w:val="20"/>
          <w:szCs w:val="20"/>
        </w:rPr>
        <w:t>le nombre d’heures de CPF mobilisées au cours de l’année</w:t>
      </w:r>
    </w:p>
    <w:p w:rsidR="00EE418B" w:rsidRDefault="00F416D5">
      <w:pPr>
        <w:pStyle w:val="Corpsdetexte"/>
        <w:spacing w:after="113"/>
        <w:jc w:val="both"/>
      </w:pPr>
      <w:r>
        <w:rPr>
          <w:sz w:val="20"/>
          <w:szCs w:val="20"/>
        </w:rPr>
        <w:t>Les actions de formation souhaitées par l’agent ou préconisées par son supérieur hiérarchique direct sont mentionnées dans le compte-rendu.</w:t>
      </w:r>
    </w:p>
    <w:p w:rsidR="00EE418B" w:rsidRDefault="00F416D5">
      <w:pPr>
        <w:pStyle w:val="Corpsdetexte"/>
        <w:spacing w:after="113"/>
        <w:jc w:val="both"/>
      </w:pPr>
      <w:r>
        <w:rPr>
          <w:sz w:val="20"/>
          <w:szCs w:val="20"/>
        </w:rPr>
        <w:t>Le supérieur hiérarchique doit préciser à l’agent que ce sont des demandes de formation, certes qu’il valide, mais dont il ne peut garantir la mise en place, celle-ci relevant du responsable de formation.</w:t>
      </w:r>
    </w:p>
    <w:p w:rsidR="00EE418B" w:rsidRDefault="00EE418B">
      <w:pPr>
        <w:jc w:val="both"/>
        <w:rPr>
          <w:rFonts w:ascii="Liberation Sans" w:eastAsia="SimSun" w:hAnsi="Liberation Sans" w:cs="Liberation Sans"/>
          <w:kern w:val="2"/>
          <w:sz w:val="20"/>
          <w:szCs w:val="20"/>
        </w:rPr>
      </w:pPr>
    </w:p>
    <w:p w:rsidR="00EE418B" w:rsidRDefault="00F416D5">
      <w:pPr>
        <w:pStyle w:val="Corpsdetexte"/>
        <w:spacing w:after="113"/>
        <w:jc w:val="both"/>
      </w:pPr>
      <w:r>
        <w:rPr>
          <w:b/>
          <w:bCs/>
          <w:sz w:val="20"/>
          <w:szCs w:val="20"/>
        </w:rPr>
        <w:t>(34)</w:t>
      </w:r>
      <w:r>
        <w:rPr>
          <w:sz w:val="20"/>
          <w:szCs w:val="20"/>
        </w:rPr>
        <w:t xml:space="preserve"> Les actions de formation suivies concernent uniquement les actions de formation professionnelles telles que définies dans le dispositif de la formation professionnelle tout au long de la vie (FPTLV), pour les besoins du service ou pour le projet professionnel de l’agent.</w:t>
      </w:r>
    </w:p>
    <w:p w:rsidR="00EE418B" w:rsidRDefault="00F416D5">
      <w:pPr>
        <w:spacing w:after="113"/>
        <w:jc w:val="both"/>
      </w:pPr>
      <w:r>
        <w:rPr>
          <w:rFonts w:ascii="Liberation Sans" w:eastAsia="SimSun" w:hAnsi="Liberation Sans" w:cs="Liberation Sans"/>
          <w:kern w:val="2"/>
          <w:sz w:val="20"/>
          <w:szCs w:val="20"/>
        </w:rPr>
        <w:t>Le nombre d’heures de CPF (compte personnel de formation) mobilisées au cours de l’année sera indiqué.</w:t>
      </w:r>
    </w:p>
    <w:p w:rsidR="00EE418B" w:rsidRDefault="00EE418B">
      <w:pPr>
        <w:jc w:val="both"/>
        <w:rPr>
          <w:rFonts w:ascii="Liberation Sans" w:eastAsia="SimSun" w:hAnsi="Liberation Sans" w:cs="Liberation Sans"/>
          <w:kern w:val="2"/>
          <w:sz w:val="20"/>
          <w:szCs w:val="20"/>
        </w:rPr>
      </w:pPr>
    </w:p>
    <w:p w:rsidR="00EE418B" w:rsidRDefault="00F416D5">
      <w:pPr>
        <w:pStyle w:val="Corpsdetexte"/>
        <w:spacing w:after="113"/>
        <w:jc w:val="both"/>
      </w:pPr>
      <w:r>
        <w:rPr>
          <w:b/>
          <w:bCs/>
          <w:sz w:val="20"/>
          <w:szCs w:val="20"/>
        </w:rPr>
        <w:t>(35)</w:t>
      </w:r>
      <w:r>
        <w:rPr>
          <w:sz w:val="20"/>
          <w:szCs w:val="20"/>
        </w:rPr>
        <w:t xml:space="preserve"> Le CPF peut être mobilisé par l’agent pour suivre un projet d’évolution professionnelle lié à une mobilité, une promotion ou encore une reconversion professionnelle.</w:t>
      </w:r>
    </w:p>
    <w:p w:rsidR="00EE418B" w:rsidRDefault="00F416D5">
      <w:pPr>
        <w:jc w:val="both"/>
      </w:pPr>
      <w:r>
        <w:rPr>
          <w:rFonts w:ascii="Liberation Sans" w:eastAsia="SimSun" w:hAnsi="Liberation Sans" w:cs="Liberation Sans"/>
          <w:kern w:val="2"/>
          <w:sz w:val="20"/>
          <w:szCs w:val="20"/>
        </w:rPr>
        <w:t>Il ne peut être utilisé pour les formations dont l’objet est l’adaptation immédiate au poste.</w:t>
      </w:r>
    </w:p>
    <w:p w:rsidR="00EE418B" w:rsidRDefault="00F416D5">
      <w:pPr>
        <w:pStyle w:val="Corpsdetexte"/>
        <w:spacing w:after="113"/>
        <w:jc w:val="both"/>
      </w:pPr>
      <w:r>
        <w:rPr>
          <w:sz w:val="20"/>
          <w:szCs w:val="20"/>
        </w:rPr>
        <w:t>Les actions de formation PEC doivent émarger au CPF dès qu’elles dépassent les 5 jours de décharge de droit.</w:t>
      </w:r>
    </w:p>
    <w:p w:rsidR="00EE418B" w:rsidRDefault="00EE418B">
      <w:pPr>
        <w:pStyle w:val="Corpsdetexte"/>
        <w:spacing w:after="113"/>
      </w:pPr>
    </w:p>
    <w:p w:rsidR="00EE418B" w:rsidRDefault="00EE418B">
      <w:pPr>
        <w:pStyle w:val="Corpsdetexte"/>
        <w:spacing w:after="113"/>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71"/>
      </w:tblGrid>
      <w:tr w:rsidR="00EE418B">
        <w:trPr>
          <w:trHeight w:val="450"/>
        </w:trPr>
        <w:tc>
          <w:tcPr>
            <w:tcW w:w="9671" w:type="dxa"/>
            <w:tcBorders>
              <w:top w:val="single" w:sz="1" w:space="0" w:color="808080"/>
              <w:left w:val="single" w:sz="1" w:space="0" w:color="808080"/>
              <w:bottom w:val="single" w:sz="1" w:space="0" w:color="808080"/>
              <w:right w:val="single" w:sz="1" w:space="0" w:color="808080"/>
            </w:tcBorders>
            <w:shd w:val="clear" w:color="auto" w:fill="auto"/>
            <w:vAlign w:val="center"/>
          </w:tcPr>
          <w:p w:rsidR="00EE418B" w:rsidRDefault="00F416D5">
            <w:pPr>
              <w:pStyle w:val="Contenudetableau"/>
              <w:pageBreakBefore/>
              <w:jc w:val="center"/>
            </w:pPr>
            <w:r>
              <w:rPr>
                <w:b/>
                <w:bCs/>
                <w:color w:val="808080"/>
                <w:sz w:val="22"/>
                <w:szCs w:val="22"/>
              </w:rPr>
              <w:lastRenderedPageBreak/>
              <w:t xml:space="preserve">VII – APPRÉCIATIONS GÉNÉRALES </w:t>
            </w:r>
            <w:r>
              <w:rPr>
                <w:b/>
                <w:bCs/>
                <w:sz w:val="22"/>
                <w:szCs w:val="22"/>
              </w:rPr>
              <w:t>(36)</w:t>
            </w:r>
          </w:p>
        </w:tc>
      </w:tr>
      <w:tr w:rsidR="00EE418B">
        <w:trPr>
          <w:trHeight w:val="419"/>
        </w:trPr>
        <w:tc>
          <w:tcPr>
            <w:tcW w:w="9671" w:type="dxa"/>
            <w:tcBorders>
              <w:left w:val="single" w:sz="1" w:space="0" w:color="808080"/>
              <w:bottom w:val="single" w:sz="1" w:space="0" w:color="808080"/>
              <w:right w:val="single" w:sz="1" w:space="0" w:color="808080"/>
            </w:tcBorders>
            <w:shd w:val="clear" w:color="auto" w:fill="auto"/>
            <w:vAlign w:val="center"/>
          </w:tcPr>
          <w:p w:rsidR="00EE418B" w:rsidRDefault="00F416D5">
            <w:pPr>
              <w:pStyle w:val="Contenudetableau"/>
            </w:pPr>
            <w:r>
              <w:rPr>
                <w:color w:val="808080"/>
              </w:rPr>
              <w:t>- Appréciation générale sur la valeur professionnelle et la manière de servir de l’agent </w:t>
            </w:r>
            <w:r>
              <w:rPr>
                <w:b/>
                <w:bCs/>
              </w:rPr>
              <w:t>(37)</w:t>
            </w:r>
            <w:r>
              <w:rPr>
                <w:color w:val="808080"/>
              </w:rPr>
              <w:t xml:space="preserve"> :</w:t>
            </w:r>
          </w:p>
        </w:tc>
      </w:tr>
      <w:tr w:rsidR="00EE418B">
        <w:trPr>
          <w:trHeight w:val="5104"/>
        </w:trPr>
        <w:tc>
          <w:tcPr>
            <w:tcW w:w="9671" w:type="dxa"/>
            <w:tcBorders>
              <w:left w:val="single" w:sz="1" w:space="0" w:color="808080"/>
              <w:bottom w:val="single" w:sz="1" w:space="0" w:color="808080"/>
              <w:right w:val="single" w:sz="1" w:space="0" w:color="808080"/>
            </w:tcBorders>
            <w:shd w:val="clear" w:color="auto" w:fill="auto"/>
          </w:tcPr>
          <w:p w:rsidR="00EE418B" w:rsidRDefault="00EE418B">
            <w:pPr>
              <w:pStyle w:val="Contenudetableau"/>
              <w:snapToGrid w:val="0"/>
              <w:rPr>
                <w:color w:val="808080"/>
                <w:sz w:val="22"/>
                <w:szCs w:val="22"/>
              </w:rPr>
            </w:pPr>
          </w:p>
        </w:tc>
      </w:tr>
    </w:tbl>
    <w:p w:rsidR="00EE418B" w:rsidRDefault="00EE418B">
      <w:pPr>
        <w:rPr>
          <w:rFonts w:cs="Arial"/>
          <w:sz w:val="22"/>
          <w:szCs w:val="22"/>
        </w:rPr>
      </w:pPr>
    </w:p>
    <w:p w:rsidR="00EE418B" w:rsidRDefault="00EE418B">
      <w:pPr>
        <w:pStyle w:val="Corpsdetexte"/>
        <w:rPr>
          <w:rFont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99"/>
        <w:gridCol w:w="7581"/>
      </w:tblGrid>
      <w:tr w:rsidR="00EE418B">
        <w:tc>
          <w:tcPr>
            <w:tcW w:w="9680" w:type="dxa"/>
            <w:gridSpan w:val="2"/>
            <w:tcBorders>
              <w:top w:val="single" w:sz="1" w:space="0" w:color="808080"/>
              <w:left w:val="single" w:sz="1" w:space="0" w:color="808080"/>
              <w:right w:val="single" w:sz="1" w:space="0" w:color="808080"/>
            </w:tcBorders>
            <w:shd w:val="clear" w:color="auto" w:fill="auto"/>
          </w:tcPr>
          <w:p w:rsidR="00EE418B" w:rsidRDefault="00F416D5">
            <w:pPr>
              <w:pStyle w:val="Contenudetableau"/>
              <w:jc w:val="center"/>
            </w:pPr>
            <w:r>
              <w:rPr>
                <w:b/>
                <w:bCs/>
                <w:color w:val="808080"/>
              </w:rPr>
              <w:t xml:space="preserve">Signature du supérieur hiérarchique direct ayant conduit l’entretien </w:t>
            </w:r>
            <w:r>
              <w:rPr>
                <w:b/>
                <w:bCs/>
              </w:rPr>
              <w:t>(38)</w:t>
            </w:r>
          </w:p>
        </w:tc>
      </w:tr>
      <w:tr w:rsidR="00EE418B">
        <w:tc>
          <w:tcPr>
            <w:tcW w:w="2099" w:type="dxa"/>
            <w:tcBorders>
              <w:left w:val="single" w:sz="1" w:space="0" w:color="808080"/>
            </w:tcBorders>
            <w:shd w:val="clear" w:color="auto" w:fill="auto"/>
          </w:tcPr>
          <w:p w:rsidR="00EE418B" w:rsidRDefault="00F416D5">
            <w:pPr>
              <w:pStyle w:val="Contenudetableau"/>
            </w:pPr>
            <w:r>
              <w:rPr>
                <w:color w:val="808080"/>
              </w:rPr>
              <w:t>Nom :</w:t>
            </w:r>
          </w:p>
        </w:tc>
        <w:tc>
          <w:tcPr>
            <w:tcW w:w="7581" w:type="dxa"/>
            <w:tcBorders>
              <w:right w:val="single" w:sz="1" w:space="0" w:color="808080"/>
            </w:tcBorders>
            <w:shd w:val="clear" w:color="auto" w:fill="auto"/>
          </w:tcPr>
          <w:p w:rsidR="00EE418B" w:rsidRDefault="00EE418B">
            <w:pPr>
              <w:pStyle w:val="Contenudetableau"/>
              <w:snapToGrid w:val="0"/>
              <w:rPr>
                <w:color w:val="808080"/>
              </w:rPr>
            </w:pPr>
          </w:p>
        </w:tc>
      </w:tr>
      <w:tr w:rsidR="00EE418B">
        <w:tc>
          <w:tcPr>
            <w:tcW w:w="2099" w:type="dxa"/>
            <w:tcBorders>
              <w:left w:val="single" w:sz="1" w:space="0" w:color="808080"/>
            </w:tcBorders>
            <w:shd w:val="clear" w:color="auto" w:fill="auto"/>
          </w:tcPr>
          <w:p w:rsidR="00EE418B" w:rsidRDefault="00F416D5">
            <w:pPr>
              <w:pStyle w:val="Contenudetableau"/>
            </w:pPr>
            <w:r>
              <w:rPr>
                <w:color w:val="808080"/>
              </w:rPr>
              <w:t>Prénom :</w:t>
            </w:r>
          </w:p>
        </w:tc>
        <w:tc>
          <w:tcPr>
            <w:tcW w:w="7581" w:type="dxa"/>
            <w:tcBorders>
              <w:right w:val="single" w:sz="1" w:space="0" w:color="808080"/>
            </w:tcBorders>
            <w:shd w:val="clear" w:color="auto" w:fill="auto"/>
          </w:tcPr>
          <w:p w:rsidR="00EE418B" w:rsidRDefault="00EE418B">
            <w:pPr>
              <w:pStyle w:val="Contenudetableau"/>
              <w:snapToGrid w:val="0"/>
              <w:rPr>
                <w:color w:val="808080"/>
              </w:rPr>
            </w:pPr>
          </w:p>
        </w:tc>
      </w:tr>
      <w:tr w:rsidR="00EE418B">
        <w:tc>
          <w:tcPr>
            <w:tcW w:w="2099" w:type="dxa"/>
            <w:tcBorders>
              <w:left w:val="single" w:sz="1" w:space="0" w:color="808080"/>
            </w:tcBorders>
            <w:shd w:val="clear" w:color="auto" w:fill="auto"/>
          </w:tcPr>
          <w:p w:rsidR="00EE418B" w:rsidRDefault="00F416D5">
            <w:pPr>
              <w:pStyle w:val="Contenudetableau"/>
            </w:pPr>
            <w:r>
              <w:rPr>
                <w:color w:val="808080"/>
              </w:rPr>
              <w:t>Fonctions exercées :</w:t>
            </w:r>
          </w:p>
        </w:tc>
        <w:tc>
          <w:tcPr>
            <w:tcW w:w="7581" w:type="dxa"/>
            <w:tcBorders>
              <w:right w:val="single" w:sz="1" w:space="0" w:color="808080"/>
            </w:tcBorders>
            <w:shd w:val="clear" w:color="auto" w:fill="auto"/>
          </w:tcPr>
          <w:p w:rsidR="00EE418B" w:rsidRDefault="00EE418B">
            <w:pPr>
              <w:pStyle w:val="Contenudetableau"/>
              <w:snapToGrid w:val="0"/>
              <w:rPr>
                <w:color w:val="808080"/>
              </w:rPr>
            </w:pPr>
          </w:p>
        </w:tc>
      </w:tr>
      <w:tr w:rsidR="00EE418B">
        <w:tc>
          <w:tcPr>
            <w:tcW w:w="2099" w:type="dxa"/>
            <w:tcBorders>
              <w:left w:val="single" w:sz="1" w:space="0" w:color="808080"/>
            </w:tcBorders>
            <w:shd w:val="clear" w:color="auto" w:fill="auto"/>
          </w:tcPr>
          <w:p w:rsidR="00EE418B" w:rsidRDefault="00F416D5">
            <w:pPr>
              <w:pStyle w:val="Contenudetableau"/>
            </w:pPr>
            <w:r>
              <w:rPr>
                <w:color w:val="808080"/>
              </w:rPr>
              <w:t>Date :</w:t>
            </w:r>
          </w:p>
        </w:tc>
        <w:tc>
          <w:tcPr>
            <w:tcW w:w="7581" w:type="dxa"/>
            <w:tcBorders>
              <w:right w:val="single" w:sz="1" w:space="0" w:color="808080"/>
            </w:tcBorders>
            <w:shd w:val="clear" w:color="auto" w:fill="auto"/>
          </w:tcPr>
          <w:p w:rsidR="00EE418B" w:rsidRDefault="00EE418B">
            <w:pPr>
              <w:pStyle w:val="Contenudetableau"/>
              <w:snapToGrid w:val="0"/>
              <w:rPr>
                <w:color w:val="808080"/>
              </w:rPr>
            </w:pPr>
          </w:p>
        </w:tc>
      </w:tr>
      <w:tr w:rsidR="00EE418B">
        <w:trPr>
          <w:trHeight w:val="1132"/>
        </w:trPr>
        <w:tc>
          <w:tcPr>
            <w:tcW w:w="2099" w:type="dxa"/>
            <w:tcBorders>
              <w:left w:val="single" w:sz="1" w:space="0" w:color="808080"/>
              <w:bottom w:val="single" w:sz="1" w:space="0" w:color="808080"/>
            </w:tcBorders>
            <w:shd w:val="clear" w:color="auto" w:fill="auto"/>
          </w:tcPr>
          <w:p w:rsidR="00EE418B" w:rsidRDefault="00F416D5">
            <w:pPr>
              <w:pStyle w:val="Contenudetableau"/>
            </w:pPr>
            <w:r>
              <w:rPr>
                <w:color w:val="808080"/>
              </w:rPr>
              <w:t>Signature :</w:t>
            </w:r>
          </w:p>
        </w:tc>
        <w:tc>
          <w:tcPr>
            <w:tcW w:w="7581" w:type="dxa"/>
            <w:tcBorders>
              <w:bottom w:val="single" w:sz="1" w:space="0" w:color="808080"/>
              <w:right w:val="single" w:sz="1" w:space="0" w:color="808080"/>
            </w:tcBorders>
            <w:shd w:val="clear" w:color="auto" w:fill="auto"/>
          </w:tcPr>
          <w:p w:rsidR="00EE418B" w:rsidRDefault="00EE418B">
            <w:pPr>
              <w:pStyle w:val="Contenudetableau"/>
              <w:snapToGrid w:val="0"/>
              <w:rPr>
                <w:color w:val="808080"/>
              </w:rPr>
            </w:pPr>
          </w:p>
        </w:tc>
      </w:tr>
    </w:tbl>
    <w:p w:rsidR="00EE418B" w:rsidRDefault="00EE418B">
      <w:pPr>
        <w:rPr>
          <w:rFonts w:cs="Arial"/>
          <w:sz w:val="22"/>
          <w:szCs w:val="22"/>
        </w:rPr>
      </w:pPr>
    </w:p>
    <w:p w:rsidR="00EE418B" w:rsidRDefault="00EE418B">
      <w:pPr>
        <w:rPr>
          <w:rFonts w:cs="Arial"/>
          <w:sz w:val="22"/>
          <w:szCs w:val="22"/>
        </w:rPr>
      </w:pPr>
    </w:p>
    <w:p w:rsidR="00EE418B" w:rsidRDefault="00F416D5">
      <w:pPr>
        <w:spacing w:after="113"/>
        <w:jc w:val="both"/>
      </w:pPr>
      <w:r>
        <w:rPr>
          <w:rFonts w:ascii="Liberation Sans" w:hAnsi="Liberation Sans" w:cs="Liberation Sans"/>
          <w:b/>
          <w:bCs/>
          <w:sz w:val="20"/>
          <w:szCs w:val="20"/>
        </w:rPr>
        <w:t>(36)</w:t>
      </w:r>
      <w:r>
        <w:rPr>
          <w:rFonts w:ascii="Liberation Sans" w:hAnsi="Liberation Sans" w:cs="Liberation Sans"/>
          <w:sz w:val="20"/>
          <w:szCs w:val="20"/>
        </w:rPr>
        <w:t xml:space="preserve"> Les appréciations générales sont portées par le supérieur hiérarchique direct dans le prolongement et en cohérence avec les échanges au cours de l’entretien professionnel.</w:t>
      </w:r>
    </w:p>
    <w:p w:rsidR="00EE418B" w:rsidRDefault="00F416D5">
      <w:pPr>
        <w:spacing w:after="113"/>
        <w:jc w:val="both"/>
      </w:pPr>
      <w:r>
        <w:rPr>
          <w:rFonts w:ascii="Liberation Sans" w:hAnsi="Liberation Sans" w:cs="Liberation Sans"/>
          <w:b/>
          <w:bCs/>
          <w:sz w:val="20"/>
          <w:szCs w:val="20"/>
        </w:rPr>
        <w:t>(37)</w:t>
      </w:r>
      <w:r>
        <w:rPr>
          <w:rFonts w:ascii="Liberation Sans" w:hAnsi="Liberation Sans" w:cs="Liberation Sans"/>
          <w:sz w:val="20"/>
          <w:szCs w:val="20"/>
        </w:rPr>
        <w:t xml:space="preserve"> Cette appréciation est une synthèse littérale de l’évaluation globale des résultats professionnels de l’agent, des compétences qu’il met en œuvre et de sa manière de servir.</w:t>
      </w:r>
    </w:p>
    <w:p w:rsidR="00EE418B" w:rsidRDefault="00F416D5">
      <w:pPr>
        <w:spacing w:after="113"/>
        <w:jc w:val="both"/>
      </w:pPr>
      <w:r>
        <w:rPr>
          <w:rFonts w:ascii="Liberation Sans" w:hAnsi="Liberation Sans" w:cs="Liberation Sans"/>
          <w:sz w:val="20"/>
          <w:szCs w:val="20"/>
        </w:rPr>
        <w:t>L’évaluateur doit éviter d’employer des formules générales et convenues, insuffisamment personnalisées. Toute mention faisant référence à des critères autres que professionnels est à proscrire.</w:t>
      </w:r>
    </w:p>
    <w:p w:rsidR="00EE418B" w:rsidRDefault="00F416D5">
      <w:pPr>
        <w:spacing w:after="113"/>
        <w:jc w:val="both"/>
      </w:pPr>
      <w:r>
        <w:rPr>
          <w:rFonts w:ascii="Liberation Sans" w:hAnsi="Liberation Sans" w:cs="Liberation Sans"/>
          <w:sz w:val="20"/>
          <w:szCs w:val="20"/>
        </w:rPr>
        <w:t>S’agissant des résultats professionnels, ils sont estimés au regard du bilan concernant l’atteinte des objectifs fixés l’année précédente ou en cours d’année ou des objectifs révisés ou assignés lors de l’affectation sur le poste.</w:t>
      </w:r>
    </w:p>
    <w:p w:rsidR="00EE418B" w:rsidRDefault="00F416D5">
      <w:pPr>
        <w:spacing w:after="113"/>
        <w:jc w:val="both"/>
      </w:pPr>
      <w:r>
        <w:rPr>
          <w:rFonts w:ascii="Liberation Sans" w:hAnsi="Liberation Sans" w:cs="Liberation Sans"/>
          <w:sz w:val="20"/>
          <w:szCs w:val="20"/>
        </w:rPr>
        <w:t>L’appréciation mentionne les domaines dans lesquels l’agent est encouragé à progresser pour l’année à venir.</w:t>
      </w:r>
    </w:p>
    <w:p w:rsidR="00EE418B" w:rsidRDefault="00F416D5">
      <w:pPr>
        <w:spacing w:after="113"/>
        <w:jc w:val="both"/>
      </w:pPr>
      <w:r>
        <w:rPr>
          <w:rFonts w:ascii="Liberation Sans" w:hAnsi="Liberation Sans" w:cs="Liberation Sans"/>
          <w:b/>
          <w:bCs/>
          <w:sz w:val="20"/>
          <w:szCs w:val="20"/>
        </w:rPr>
        <w:t>(38)</w:t>
      </w:r>
      <w:r>
        <w:rPr>
          <w:rFonts w:ascii="Liberation Sans" w:hAnsi="Liberation Sans" w:cs="Liberation Sans"/>
          <w:sz w:val="20"/>
          <w:szCs w:val="20"/>
        </w:rPr>
        <w:t xml:space="preserve"> La fiche est rédigée par le supérieur hiérarchique direct, à l’issue de l’entretien ou peu après.</w:t>
      </w:r>
    </w:p>
    <w:p w:rsidR="00EE418B" w:rsidRDefault="00EE418B">
      <w:pPr>
        <w:jc w:val="both"/>
        <w:rPr>
          <w:rFonts w:cs="Arial"/>
          <w:sz w:val="22"/>
          <w:szCs w:val="22"/>
        </w:rPr>
      </w:pPr>
    </w:p>
    <w:p w:rsidR="00EE418B" w:rsidRDefault="00EE418B">
      <w:pPr>
        <w:jc w:val="both"/>
        <w:rPr>
          <w:rFonts w:cs="Arial"/>
          <w:sz w:val="22"/>
          <w:szCs w:val="22"/>
        </w:rPr>
      </w:pPr>
    </w:p>
    <w:p w:rsidR="00EE418B" w:rsidRDefault="00EE418B">
      <w:pPr>
        <w:rPr>
          <w:rFonts w:cs="Arial"/>
          <w:sz w:val="22"/>
          <w:szCs w:val="22"/>
        </w:rPr>
      </w:pPr>
    </w:p>
    <w:p w:rsidR="00EE418B" w:rsidRDefault="00EE418B">
      <w:pPr>
        <w:pageBreakBefore/>
        <w:rPr>
          <w:rFont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71"/>
        <w:gridCol w:w="6"/>
      </w:tblGrid>
      <w:tr w:rsidR="00EE418B">
        <w:tc>
          <w:tcPr>
            <w:tcW w:w="9677" w:type="dxa"/>
            <w:gridSpan w:val="2"/>
            <w:tcBorders>
              <w:top w:val="single" w:sz="1" w:space="0" w:color="808080"/>
              <w:left w:val="single" w:sz="1" w:space="0" w:color="808080"/>
              <w:bottom w:val="single" w:sz="1" w:space="0" w:color="808080"/>
              <w:right w:val="single" w:sz="1" w:space="0" w:color="808080"/>
            </w:tcBorders>
            <w:shd w:val="clear" w:color="auto" w:fill="auto"/>
          </w:tcPr>
          <w:p w:rsidR="00EE418B" w:rsidRDefault="00F416D5">
            <w:pPr>
              <w:pStyle w:val="Contenudetableau"/>
              <w:jc w:val="center"/>
            </w:pPr>
            <w:r>
              <w:rPr>
                <w:b/>
                <w:bCs/>
                <w:color w:val="808080"/>
                <w:sz w:val="22"/>
                <w:szCs w:val="22"/>
              </w:rPr>
              <w:t xml:space="preserve">VIII – NOTIFICATION DU COMPTE-RENDU DE L’ENTRETIEN PROFESSIONNEL </w:t>
            </w:r>
            <w:r>
              <w:rPr>
                <w:b/>
                <w:bCs/>
              </w:rPr>
              <w:t>(39)</w:t>
            </w:r>
          </w:p>
        </w:tc>
      </w:tr>
      <w:tr w:rsidR="00EE418B">
        <w:trPr>
          <w:gridAfter w:val="1"/>
          <w:wAfter w:w="6" w:type="dxa"/>
          <w:trHeight w:val="422"/>
        </w:trPr>
        <w:tc>
          <w:tcPr>
            <w:tcW w:w="9671" w:type="dxa"/>
            <w:tcBorders>
              <w:left w:val="single" w:sz="1" w:space="0" w:color="808080"/>
              <w:bottom w:val="single" w:sz="1" w:space="0" w:color="808080"/>
              <w:right w:val="single" w:sz="1" w:space="0" w:color="808080"/>
            </w:tcBorders>
            <w:shd w:val="clear" w:color="auto" w:fill="auto"/>
            <w:vAlign w:val="bottom"/>
          </w:tcPr>
          <w:p w:rsidR="00EE418B" w:rsidRDefault="00F416D5">
            <w:pPr>
              <w:pStyle w:val="Contenudetableau"/>
            </w:pPr>
            <w:r>
              <w:rPr>
                <w:b/>
                <w:bCs/>
                <w:color w:val="808080"/>
              </w:rPr>
              <w:t>- Observations éventuelles de l’agent :</w:t>
            </w:r>
          </w:p>
        </w:tc>
      </w:tr>
      <w:tr w:rsidR="00EE418B">
        <w:trPr>
          <w:gridAfter w:val="1"/>
          <w:wAfter w:w="6" w:type="dxa"/>
          <w:trHeight w:val="1737"/>
        </w:trPr>
        <w:tc>
          <w:tcPr>
            <w:tcW w:w="9671" w:type="dxa"/>
            <w:tcBorders>
              <w:left w:val="single" w:sz="1" w:space="0" w:color="808080"/>
              <w:bottom w:val="single" w:sz="1" w:space="0" w:color="808080"/>
              <w:right w:val="single" w:sz="1" w:space="0" w:color="808080"/>
            </w:tcBorders>
            <w:shd w:val="clear" w:color="auto" w:fill="auto"/>
          </w:tcPr>
          <w:p w:rsidR="00EE418B" w:rsidRDefault="00EE418B">
            <w:pPr>
              <w:pStyle w:val="Contenudetableau"/>
              <w:snapToGrid w:val="0"/>
              <w:rPr>
                <w:color w:val="808080"/>
                <w:sz w:val="22"/>
                <w:szCs w:val="22"/>
              </w:rPr>
            </w:pPr>
          </w:p>
        </w:tc>
      </w:tr>
    </w:tbl>
    <w:p w:rsidR="00EE418B" w:rsidRDefault="00EE418B">
      <w:pPr>
        <w:pStyle w:val="Corpsdetexte"/>
        <w:spacing w:after="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00"/>
        <w:gridCol w:w="1239"/>
        <w:gridCol w:w="5940"/>
      </w:tblGrid>
      <w:tr w:rsidR="00EE418B">
        <w:trPr>
          <w:trHeight w:val="545"/>
        </w:trPr>
        <w:tc>
          <w:tcPr>
            <w:tcW w:w="9679" w:type="dxa"/>
            <w:gridSpan w:val="3"/>
            <w:tcBorders>
              <w:top w:val="single" w:sz="1" w:space="0" w:color="808080"/>
              <w:left w:val="single" w:sz="1" w:space="0" w:color="808080"/>
              <w:bottom w:val="single" w:sz="1" w:space="0" w:color="808080"/>
              <w:right w:val="single" w:sz="1" w:space="0" w:color="808080"/>
            </w:tcBorders>
            <w:shd w:val="clear" w:color="auto" w:fill="auto"/>
            <w:vAlign w:val="center"/>
          </w:tcPr>
          <w:p w:rsidR="00EE418B" w:rsidRDefault="00F416D5">
            <w:pPr>
              <w:pStyle w:val="Contenudetableau"/>
            </w:pPr>
            <w:r>
              <w:rPr>
                <w:b/>
                <w:bCs/>
                <w:color w:val="808080"/>
              </w:rPr>
              <w:t>- Visa et observations éventuelles de l’autorité hiérarchique (N+2) :</w:t>
            </w:r>
          </w:p>
        </w:tc>
      </w:tr>
      <w:tr w:rsidR="00EE418B">
        <w:trPr>
          <w:trHeight w:val="1159"/>
        </w:trPr>
        <w:tc>
          <w:tcPr>
            <w:tcW w:w="3739" w:type="dxa"/>
            <w:gridSpan w:val="2"/>
            <w:tcBorders>
              <w:left w:val="single" w:sz="1" w:space="0" w:color="808080"/>
              <w:bottom w:val="single" w:sz="1" w:space="0" w:color="808080"/>
            </w:tcBorders>
            <w:shd w:val="clear" w:color="auto" w:fill="auto"/>
          </w:tcPr>
          <w:p w:rsidR="00EE418B" w:rsidRDefault="00F416D5">
            <w:pPr>
              <w:pStyle w:val="Contenudetableau"/>
            </w:pPr>
            <w:r>
              <w:rPr>
                <w:color w:val="808080"/>
                <w:sz w:val="22"/>
                <w:szCs w:val="22"/>
              </w:rPr>
              <w:t xml:space="preserve">Nom : </w:t>
            </w:r>
          </w:p>
        </w:tc>
        <w:tc>
          <w:tcPr>
            <w:tcW w:w="5940" w:type="dxa"/>
            <w:tcBorders>
              <w:left w:val="single" w:sz="1" w:space="0" w:color="808080"/>
              <w:bottom w:val="single" w:sz="1" w:space="0" w:color="808080"/>
              <w:right w:val="single" w:sz="1" w:space="0" w:color="808080"/>
            </w:tcBorders>
            <w:shd w:val="clear" w:color="auto" w:fill="auto"/>
          </w:tcPr>
          <w:p w:rsidR="00EE418B" w:rsidRDefault="00F416D5">
            <w:pPr>
              <w:pStyle w:val="Contenudetableau"/>
            </w:pPr>
            <w:r>
              <w:rPr>
                <w:color w:val="808080"/>
                <w:sz w:val="22"/>
                <w:szCs w:val="22"/>
              </w:rPr>
              <w:t xml:space="preserve">Observations éventuelles : </w:t>
            </w:r>
          </w:p>
        </w:tc>
      </w:tr>
      <w:tr w:rsidR="00EE418B">
        <w:trPr>
          <w:trHeight w:val="396"/>
        </w:trPr>
        <w:tc>
          <w:tcPr>
            <w:tcW w:w="9679" w:type="dxa"/>
            <w:gridSpan w:val="3"/>
            <w:tcBorders>
              <w:left w:val="single" w:sz="1" w:space="0" w:color="808080"/>
              <w:bottom w:val="single" w:sz="1" w:space="0" w:color="808080"/>
              <w:right w:val="single" w:sz="1" w:space="0" w:color="808080"/>
            </w:tcBorders>
            <w:shd w:val="clear" w:color="auto" w:fill="auto"/>
          </w:tcPr>
          <w:p w:rsidR="00EE418B" w:rsidRDefault="00F416D5">
            <w:pPr>
              <w:pStyle w:val="Contenudetableau"/>
              <w:snapToGrid w:val="0"/>
            </w:pPr>
            <w:r>
              <w:rPr>
                <w:color w:val="808080"/>
                <w:sz w:val="22"/>
                <w:szCs w:val="22"/>
              </w:rPr>
              <w:t xml:space="preserve">Fonction exercée : </w:t>
            </w:r>
          </w:p>
        </w:tc>
      </w:tr>
      <w:tr w:rsidR="00EE418B">
        <w:trPr>
          <w:trHeight w:val="1243"/>
        </w:trPr>
        <w:tc>
          <w:tcPr>
            <w:tcW w:w="2500" w:type="dxa"/>
            <w:tcBorders>
              <w:left w:val="single" w:sz="1" w:space="0" w:color="808080"/>
              <w:bottom w:val="single" w:sz="1" w:space="0" w:color="808080"/>
            </w:tcBorders>
            <w:shd w:val="clear" w:color="auto" w:fill="auto"/>
          </w:tcPr>
          <w:p w:rsidR="00EE418B" w:rsidRDefault="00F416D5">
            <w:pPr>
              <w:pStyle w:val="Contenudetableau"/>
            </w:pPr>
            <w:r>
              <w:rPr>
                <w:color w:val="808080"/>
                <w:sz w:val="22"/>
                <w:szCs w:val="22"/>
              </w:rPr>
              <w:t xml:space="preserve">Date : </w:t>
            </w:r>
          </w:p>
        </w:tc>
        <w:tc>
          <w:tcPr>
            <w:tcW w:w="7179" w:type="dxa"/>
            <w:gridSpan w:val="2"/>
            <w:tcBorders>
              <w:left w:val="single" w:sz="1" w:space="0" w:color="808080"/>
              <w:bottom w:val="single" w:sz="1" w:space="0" w:color="808080"/>
              <w:right w:val="single" w:sz="1" w:space="0" w:color="808080"/>
            </w:tcBorders>
            <w:shd w:val="clear" w:color="auto" w:fill="auto"/>
          </w:tcPr>
          <w:p w:rsidR="00EE418B" w:rsidRDefault="00F416D5">
            <w:pPr>
              <w:pStyle w:val="Contenudetableau"/>
            </w:pPr>
            <w:r>
              <w:rPr>
                <w:color w:val="808080"/>
                <w:sz w:val="22"/>
                <w:szCs w:val="22"/>
              </w:rPr>
              <w:t xml:space="preserve">Visa : </w:t>
            </w:r>
          </w:p>
        </w:tc>
      </w:tr>
    </w:tbl>
    <w:p w:rsidR="00EE418B" w:rsidRDefault="00EE418B">
      <w:pPr>
        <w:rPr>
          <w:rFonts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56"/>
        <w:gridCol w:w="6"/>
      </w:tblGrid>
      <w:tr w:rsidR="00EE418B">
        <w:trPr>
          <w:gridAfter w:val="1"/>
          <w:wAfter w:w="6" w:type="dxa"/>
          <w:trHeight w:val="450"/>
        </w:trPr>
        <w:tc>
          <w:tcPr>
            <w:tcW w:w="9674" w:type="dxa"/>
            <w:gridSpan w:val="2"/>
            <w:tcBorders>
              <w:top w:val="single" w:sz="1" w:space="0" w:color="808080"/>
              <w:left w:val="single" w:sz="1" w:space="0" w:color="808080"/>
              <w:bottom w:val="single" w:sz="1" w:space="0" w:color="808080"/>
              <w:right w:val="single" w:sz="1" w:space="0" w:color="808080"/>
            </w:tcBorders>
            <w:shd w:val="clear" w:color="auto" w:fill="auto"/>
          </w:tcPr>
          <w:p w:rsidR="00EE418B" w:rsidRDefault="00F416D5">
            <w:pPr>
              <w:pStyle w:val="Contenudetableau"/>
            </w:pPr>
            <w:r>
              <w:rPr>
                <w:b/>
                <w:bCs/>
                <w:color w:val="808080"/>
              </w:rPr>
              <w:t>- Signature de l’agent :</w:t>
            </w:r>
          </w:p>
        </w:tc>
      </w:tr>
      <w:tr w:rsidR="00EE418B">
        <w:tc>
          <w:tcPr>
            <w:tcW w:w="4818" w:type="dxa"/>
            <w:tcBorders>
              <w:top w:val="single" w:sz="1" w:space="0" w:color="808080"/>
              <w:left w:val="single" w:sz="1" w:space="0" w:color="808080"/>
            </w:tcBorders>
            <w:shd w:val="clear" w:color="auto" w:fill="auto"/>
          </w:tcPr>
          <w:p w:rsidR="00EE418B" w:rsidRDefault="00F416D5">
            <w:pPr>
              <w:pStyle w:val="Contenudetableau"/>
            </w:pPr>
            <w:r>
              <w:rPr>
                <w:color w:val="808080"/>
              </w:rPr>
              <w:t>Date :</w:t>
            </w:r>
          </w:p>
        </w:tc>
        <w:tc>
          <w:tcPr>
            <w:tcW w:w="4862" w:type="dxa"/>
            <w:gridSpan w:val="2"/>
            <w:tcBorders>
              <w:left w:val="single" w:sz="1" w:space="0" w:color="808080"/>
              <w:right w:val="single" w:sz="1" w:space="0" w:color="808080"/>
            </w:tcBorders>
            <w:shd w:val="clear" w:color="auto" w:fill="auto"/>
          </w:tcPr>
          <w:p w:rsidR="00EE418B" w:rsidRDefault="00F416D5">
            <w:pPr>
              <w:pStyle w:val="Contenudetableau"/>
            </w:pPr>
            <w:r>
              <w:rPr>
                <w:color w:val="808080"/>
              </w:rPr>
              <w:t>Signature :</w:t>
            </w:r>
          </w:p>
        </w:tc>
      </w:tr>
      <w:tr w:rsidR="00EE418B">
        <w:trPr>
          <w:trHeight w:val="922"/>
        </w:trPr>
        <w:tc>
          <w:tcPr>
            <w:tcW w:w="4818" w:type="dxa"/>
            <w:tcBorders>
              <w:left w:val="single" w:sz="1" w:space="0" w:color="808080"/>
              <w:bottom w:val="single" w:sz="1" w:space="0" w:color="808080"/>
            </w:tcBorders>
            <w:shd w:val="clear" w:color="auto" w:fill="auto"/>
          </w:tcPr>
          <w:p w:rsidR="00EE418B" w:rsidRDefault="00EE418B">
            <w:pPr>
              <w:pStyle w:val="Contenudetableau"/>
              <w:snapToGrid w:val="0"/>
              <w:rPr>
                <w:color w:val="808080"/>
              </w:rPr>
            </w:pPr>
          </w:p>
        </w:tc>
        <w:tc>
          <w:tcPr>
            <w:tcW w:w="4862" w:type="dxa"/>
            <w:gridSpan w:val="2"/>
            <w:tcBorders>
              <w:left w:val="single" w:sz="1" w:space="0" w:color="808080"/>
              <w:bottom w:val="single" w:sz="1" w:space="0" w:color="808080"/>
              <w:right w:val="single" w:sz="1" w:space="0" w:color="808080"/>
            </w:tcBorders>
            <w:shd w:val="clear" w:color="auto" w:fill="auto"/>
          </w:tcPr>
          <w:p w:rsidR="00EE418B" w:rsidRDefault="00EE418B">
            <w:pPr>
              <w:pStyle w:val="Contenudetableau"/>
              <w:snapToGrid w:val="0"/>
              <w:rPr>
                <w:color w:val="808080"/>
              </w:rPr>
            </w:pPr>
          </w:p>
        </w:tc>
      </w:tr>
    </w:tbl>
    <w:p w:rsidR="00EE418B" w:rsidRDefault="00EE418B">
      <w:pPr>
        <w:rPr>
          <w:rFont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EE418B">
        <w:trPr>
          <w:trHeight w:val="396"/>
        </w:trPr>
        <w:tc>
          <w:tcPr>
            <w:tcW w:w="9638" w:type="dxa"/>
            <w:shd w:val="clear" w:color="auto" w:fill="auto"/>
          </w:tcPr>
          <w:p w:rsidR="00EE418B" w:rsidRDefault="00F416D5">
            <w:pPr>
              <w:jc w:val="center"/>
            </w:pPr>
            <w:r>
              <w:rPr>
                <w:rFonts w:cs="Arial"/>
                <w:color w:val="808080"/>
                <w:sz w:val="22"/>
                <w:szCs w:val="22"/>
              </w:rPr>
              <w:t>La signature de l’agent vaut notification du présent document (et non approbation de son contenu).</w:t>
            </w:r>
          </w:p>
        </w:tc>
      </w:tr>
      <w:tr w:rsidR="00EE418B">
        <w:trPr>
          <w:trHeight w:val="391"/>
        </w:trPr>
        <w:tc>
          <w:tcPr>
            <w:tcW w:w="9638" w:type="dxa"/>
            <w:shd w:val="clear" w:color="auto" w:fill="auto"/>
          </w:tcPr>
          <w:p w:rsidR="00EE418B" w:rsidRDefault="00F416D5">
            <w:r>
              <w:rPr>
                <w:rFonts w:cs="Arial"/>
                <w:color w:val="808080"/>
                <w:sz w:val="22"/>
                <w:szCs w:val="22"/>
                <w:u w:val="single"/>
              </w:rPr>
              <w:t>Destinataire</w:t>
            </w:r>
            <w:r>
              <w:rPr>
                <w:rFonts w:cs="Arial"/>
                <w:color w:val="808080"/>
                <w:sz w:val="22"/>
                <w:szCs w:val="22"/>
              </w:rPr>
              <w:t> : dossier individuel de l’agent.</w:t>
            </w:r>
          </w:p>
        </w:tc>
      </w:tr>
      <w:tr w:rsidR="00EE418B">
        <w:trPr>
          <w:trHeight w:val="439"/>
        </w:trPr>
        <w:tc>
          <w:tcPr>
            <w:tcW w:w="9638" w:type="dxa"/>
            <w:shd w:val="clear" w:color="auto" w:fill="auto"/>
          </w:tcPr>
          <w:p w:rsidR="00EE418B" w:rsidRDefault="00F416D5">
            <w:r>
              <w:rPr>
                <w:rFonts w:cs="Arial"/>
                <w:color w:val="808080"/>
                <w:sz w:val="22"/>
                <w:szCs w:val="22"/>
                <w:u w:val="single"/>
              </w:rPr>
              <w:t>Copie</w:t>
            </w:r>
            <w:r>
              <w:rPr>
                <w:rFonts w:cs="Arial"/>
                <w:color w:val="808080"/>
                <w:sz w:val="22"/>
                <w:szCs w:val="22"/>
              </w:rPr>
              <w:t> : agent, supérieur hiérarchique direct et chef de service.</w:t>
            </w:r>
          </w:p>
        </w:tc>
      </w:tr>
      <w:tr w:rsidR="00EE418B">
        <w:tc>
          <w:tcPr>
            <w:tcW w:w="9638" w:type="dxa"/>
            <w:shd w:val="clear" w:color="auto" w:fill="auto"/>
          </w:tcPr>
          <w:p w:rsidR="00EE418B" w:rsidRDefault="00F416D5">
            <w:pPr>
              <w:spacing w:after="57"/>
            </w:pPr>
            <w:r>
              <w:rPr>
                <w:rFonts w:cs="Arial"/>
                <w:color w:val="808080"/>
                <w:sz w:val="20"/>
                <w:szCs w:val="20"/>
              </w:rPr>
              <w:t>RECOURS ÉVENTUELS DE L’AGENT :</w:t>
            </w:r>
          </w:p>
          <w:p w:rsidR="00EE418B" w:rsidRDefault="00F416D5">
            <w:pPr>
              <w:pStyle w:val="Corpsdetexte"/>
              <w:widowControl/>
              <w:spacing w:after="57"/>
              <w:jc w:val="both"/>
            </w:pPr>
            <w:r>
              <w:rPr>
                <w:rFonts w:ascii="Times New Roman" w:hAnsi="Times New Roman" w:cs="Times New Roman"/>
                <w:color w:val="808080"/>
                <w:sz w:val="18"/>
                <w:szCs w:val="18"/>
              </w:rPr>
              <w:t>L’agent peut saisir l’autorité hiérarchique d’une demande de révision de tout ou partie du compte-rendu de l’entretien professionnel, dans un délai de 15 jours francs à compter de la date de notification du présent document.</w:t>
            </w:r>
          </w:p>
          <w:p w:rsidR="00EE418B" w:rsidRDefault="00F416D5">
            <w:pPr>
              <w:pStyle w:val="Corpsdetexte"/>
              <w:widowControl/>
              <w:spacing w:after="57"/>
              <w:ind w:right="227"/>
              <w:jc w:val="both"/>
            </w:pPr>
            <w:r>
              <w:rPr>
                <w:rFonts w:ascii="Times New Roman" w:hAnsi="Times New Roman" w:cs="Times New Roman"/>
                <w:color w:val="808080"/>
                <w:sz w:val="18"/>
                <w:szCs w:val="18"/>
              </w:rPr>
              <w:t>L’autorité hiérarchique dispose d’un délai de 15 jours francs à compter de la date de réception de la demande de révision pour notifier sa réponse. L’exercice de ce recours est un préalable obligatoire à la saisine de la CAP compétente, qui doit avoir lieu dans le délai d’un mois à compter de la date de notification de la réponse formulée par l’autorité hiérarchique dans le cadre du recours.</w:t>
            </w:r>
          </w:p>
          <w:p w:rsidR="00EE418B" w:rsidRDefault="00F416D5">
            <w:pPr>
              <w:pStyle w:val="Corpsdetexte"/>
              <w:widowControl/>
              <w:spacing w:after="57"/>
              <w:ind w:right="227"/>
              <w:jc w:val="both"/>
            </w:pPr>
            <w:r>
              <w:rPr>
                <w:rFonts w:ascii="Times New Roman" w:hAnsi="Times New Roman" w:cs="Times New Roman"/>
                <w:color w:val="808080"/>
                <w:sz w:val="18"/>
                <w:szCs w:val="18"/>
              </w:rPr>
              <w:t>L’agent dispose également des voies et délais de recours de droit commun pour contester le compte-rendu de son entretien professionnel.</w:t>
            </w:r>
          </w:p>
        </w:tc>
      </w:tr>
    </w:tbl>
    <w:p w:rsidR="00EE418B" w:rsidRDefault="00EE418B">
      <w:pPr>
        <w:rPr>
          <w:sz w:val="20"/>
          <w:szCs w:val="20"/>
        </w:rPr>
      </w:pPr>
    </w:p>
    <w:p w:rsidR="00EE418B" w:rsidRDefault="00F416D5">
      <w:pPr>
        <w:widowControl w:val="0"/>
        <w:ind w:left="113" w:right="170"/>
        <w:jc w:val="both"/>
      </w:pPr>
      <w:r>
        <w:rPr>
          <w:rFonts w:ascii="Liberation Sans" w:hAnsi="Liberation Sans" w:cs="Liberation Sans"/>
          <w:b/>
          <w:bCs/>
          <w:color w:val="000000"/>
          <w:spacing w:val="1"/>
          <w:sz w:val="20"/>
          <w:szCs w:val="20"/>
          <w:lang w:eastAsia="fr-FR"/>
        </w:rPr>
        <w:t>(39</w:t>
      </w:r>
      <w:r>
        <w:rPr>
          <w:rFonts w:ascii="Liberation Sans" w:hAnsi="Liberation Sans" w:cs="Liberation Sans"/>
          <w:b/>
          <w:bCs/>
          <w:color w:val="000000"/>
          <w:sz w:val="20"/>
          <w:szCs w:val="20"/>
          <w:lang w:eastAsia="fr-FR"/>
        </w:rPr>
        <w:t>)</w:t>
      </w:r>
      <w:r>
        <w:rPr>
          <w:rFonts w:ascii="Liberation Sans" w:hAnsi="Liberation Sans" w:cs="Liberation Sans"/>
          <w:b/>
          <w:bCs/>
          <w:color w:val="000000"/>
          <w:spacing w:val="25"/>
          <w:sz w:val="20"/>
          <w:szCs w:val="20"/>
          <w:lang w:eastAsia="fr-FR"/>
        </w:rPr>
        <w:t xml:space="preserve"> </w:t>
      </w:r>
      <w:r>
        <w:rPr>
          <w:rFonts w:ascii="Liberation Sans" w:hAnsi="Liberation Sans" w:cs="Liberation Sans"/>
          <w:color w:val="000000"/>
          <w:sz w:val="20"/>
          <w:szCs w:val="20"/>
          <w:lang w:eastAsia="fr-FR"/>
        </w:rPr>
        <w:t>Le</w:t>
      </w:r>
      <w:r>
        <w:rPr>
          <w:rFonts w:ascii="Liberation Sans" w:hAnsi="Liberation Sans" w:cs="Liberation Sans"/>
          <w:color w:val="000000"/>
          <w:spacing w:val="25"/>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é</w:t>
      </w:r>
      <w:r>
        <w:rPr>
          <w:rFonts w:ascii="Liberation Sans" w:hAnsi="Liberation Sans" w:cs="Liberation Sans"/>
          <w:color w:val="000000"/>
          <w:spacing w:val="3"/>
          <w:sz w:val="20"/>
          <w:szCs w:val="20"/>
          <w:lang w:eastAsia="fr-FR"/>
        </w:rPr>
        <w:t>r</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r</w:t>
      </w:r>
      <w:r>
        <w:rPr>
          <w:rFonts w:ascii="Liberation Sans" w:hAnsi="Liberation Sans" w:cs="Liberation Sans"/>
          <w:color w:val="000000"/>
          <w:spacing w:val="20"/>
          <w:sz w:val="20"/>
          <w:szCs w:val="20"/>
          <w:lang w:eastAsia="fr-FR"/>
        </w:rPr>
        <w:t xml:space="preserve"> </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éra</w:t>
      </w:r>
      <w:r>
        <w:rPr>
          <w:rFonts w:ascii="Liberation Sans" w:hAnsi="Liberation Sans" w:cs="Liberation Sans"/>
          <w:color w:val="000000"/>
          <w:spacing w:val="1"/>
          <w:sz w:val="20"/>
          <w:szCs w:val="20"/>
          <w:lang w:eastAsia="fr-FR"/>
        </w:rPr>
        <w:t>rc</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q</w:t>
      </w:r>
      <w:r>
        <w:rPr>
          <w:rFonts w:ascii="Liberation Sans" w:hAnsi="Liberation Sans" w:cs="Liberation Sans"/>
          <w:color w:val="000000"/>
          <w:sz w:val="20"/>
          <w:szCs w:val="20"/>
          <w:lang w:eastAsia="fr-FR"/>
        </w:rPr>
        <w:t>ue</w:t>
      </w:r>
      <w:r>
        <w:rPr>
          <w:rFonts w:ascii="Liberation Sans" w:hAnsi="Liberation Sans" w:cs="Liberation Sans"/>
          <w:color w:val="000000"/>
          <w:spacing w:val="16"/>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23"/>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ès</w:t>
      </w:r>
      <w:r>
        <w:rPr>
          <w:rFonts w:ascii="Liberation Sans" w:hAnsi="Liberation Sans" w:cs="Liberation Sans"/>
          <w:color w:val="000000"/>
          <w:spacing w:val="24"/>
          <w:sz w:val="20"/>
          <w:szCs w:val="20"/>
          <w:lang w:eastAsia="fr-FR"/>
        </w:rPr>
        <w:t xml:space="preserve"> </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r</w:t>
      </w:r>
      <w:r>
        <w:rPr>
          <w:rFonts w:ascii="Liberation Sans" w:hAnsi="Liberation Sans" w:cs="Liberation Sans"/>
          <w:color w:val="000000"/>
          <w:spacing w:val="30"/>
          <w:sz w:val="20"/>
          <w:szCs w:val="20"/>
          <w:lang w:eastAsia="fr-FR"/>
        </w:rPr>
        <w:t xml:space="preserve"> </w:t>
      </w:r>
      <w:r>
        <w:rPr>
          <w:rFonts w:ascii="Liberation Sans" w:hAnsi="Liberation Sans" w:cs="Liberation Sans"/>
          <w:color w:val="000000"/>
          <w:sz w:val="20"/>
          <w:szCs w:val="20"/>
          <w:lang w:eastAsia="fr-FR"/>
        </w:rPr>
        <w:t>é</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li</w:t>
      </w:r>
      <w:r>
        <w:rPr>
          <w:rFonts w:ascii="Liberation Sans" w:hAnsi="Liberation Sans" w:cs="Liberation Sans"/>
          <w:color w:val="000000"/>
          <w:sz w:val="20"/>
          <w:szCs w:val="20"/>
          <w:lang w:eastAsia="fr-FR"/>
        </w:rPr>
        <w:t>,</w:t>
      </w:r>
      <w:r>
        <w:rPr>
          <w:rFonts w:ascii="Liberation Sans" w:hAnsi="Liberation Sans" w:cs="Liberation Sans"/>
          <w:color w:val="000000"/>
          <w:spacing w:val="22"/>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té</w:t>
      </w:r>
      <w:r>
        <w:rPr>
          <w:rFonts w:ascii="Liberation Sans" w:hAnsi="Liberation Sans" w:cs="Liberation Sans"/>
          <w:color w:val="000000"/>
          <w:spacing w:val="24"/>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23"/>
          <w:sz w:val="20"/>
          <w:szCs w:val="20"/>
          <w:lang w:eastAsia="fr-FR"/>
        </w:rPr>
        <w:t xml:space="preserve"> </w:t>
      </w:r>
      <w:r>
        <w:rPr>
          <w:rFonts w:ascii="Liberation Sans" w:hAnsi="Liberation Sans" w:cs="Liberation Sans"/>
          <w:color w:val="000000"/>
          <w:spacing w:val="3"/>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é</w:t>
      </w:r>
      <w:r>
        <w:rPr>
          <w:rFonts w:ascii="Liberation Sans" w:hAnsi="Liberation Sans" w:cs="Liberation Sans"/>
          <w:color w:val="000000"/>
          <w:spacing w:val="2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23"/>
          <w:sz w:val="20"/>
          <w:szCs w:val="20"/>
          <w:lang w:eastAsia="fr-FR"/>
        </w:rPr>
        <w:t xml:space="preserve"> </w:t>
      </w:r>
      <w:r>
        <w:rPr>
          <w:rFonts w:ascii="Liberation Sans" w:hAnsi="Liberation Sans" w:cs="Liberation Sans"/>
          <w:color w:val="000000"/>
          <w:spacing w:val="3"/>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7"/>
          <w:sz w:val="20"/>
          <w:szCs w:val="20"/>
          <w:lang w:eastAsia="fr-FR"/>
        </w:rPr>
        <w:t>m</w:t>
      </w:r>
      <w:r>
        <w:rPr>
          <w:rFonts w:ascii="Liberation Sans" w:hAnsi="Liberation Sans" w:cs="Liberation Sans"/>
          <w:color w:val="000000"/>
          <w:sz w:val="20"/>
          <w:szCs w:val="20"/>
          <w:lang w:eastAsia="fr-FR"/>
        </w:rPr>
        <w:t>pte</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du</w:t>
      </w:r>
      <w:r>
        <w:rPr>
          <w:rFonts w:ascii="Liberation Sans" w:hAnsi="Liberation Sans" w:cs="Liberation Sans"/>
          <w:color w:val="000000"/>
          <w:spacing w:val="15"/>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25"/>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en pro</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4"/>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et</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g</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2"/>
          <w:sz w:val="20"/>
          <w:szCs w:val="20"/>
          <w:lang w:eastAsia="fr-FR"/>
        </w:rPr>
        <w:t>q</w:t>
      </w:r>
      <w:r>
        <w:rPr>
          <w:rFonts w:ascii="Liberation Sans" w:hAnsi="Liberation Sans" w:cs="Liberation Sans"/>
          <w:color w:val="000000"/>
          <w:sz w:val="20"/>
          <w:szCs w:val="20"/>
          <w:lang w:eastAsia="fr-FR"/>
        </w:rPr>
        <w:t>ui</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ut</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ors</w:t>
      </w:r>
      <w:r>
        <w:rPr>
          <w:rFonts w:ascii="Liberation Sans" w:hAnsi="Liberation Sans" w:cs="Liberation Sans"/>
          <w:color w:val="000000"/>
          <w:spacing w:val="14"/>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4"/>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ét</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r</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r</w:t>
      </w:r>
      <w:r>
        <w:rPr>
          <w:rFonts w:ascii="Liberation Sans" w:hAnsi="Liberation Sans" w:cs="Liberation Sans"/>
          <w:color w:val="000000"/>
          <w:spacing w:val="14"/>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er</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ur</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4"/>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éro</w:t>
      </w:r>
      <w:r>
        <w:rPr>
          <w:rFonts w:ascii="Liberation Sans" w:hAnsi="Liberation Sans" w:cs="Liberation Sans"/>
          <w:color w:val="000000"/>
          <w:spacing w:val="2"/>
          <w:sz w:val="20"/>
          <w:szCs w:val="20"/>
          <w:lang w:eastAsia="fr-FR"/>
        </w:rPr>
        <w:t>u</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 de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tre</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ur</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té</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Le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3"/>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pt</w:t>
      </w:r>
      <w:r>
        <w:rPr>
          <w:rFonts w:ascii="Liberation Sans" w:hAnsi="Liberation Sans" w:cs="Liberation Sans"/>
          <w:color w:val="000000"/>
          <w:spacing w:val="3"/>
          <w:sz w:val="20"/>
          <w:szCs w:val="20"/>
          <w:lang w:eastAsia="fr-FR"/>
        </w:rPr>
        <w:t>e</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du 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ori</w:t>
      </w:r>
      <w:r>
        <w:rPr>
          <w:rFonts w:ascii="Liberation Sans" w:hAnsi="Liberation Sans" w:cs="Liberation Sans"/>
          <w:color w:val="000000"/>
          <w:spacing w:val="-1"/>
          <w:sz w:val="20"/>
          <w:szCs w:val="20"/>
          <w:lang w:eastAsia="fr-FR"/>
        </w:rPr>
        <w:t>t</w:t>
      </w:r>
      <w:r>
        <w:rPr>
          <w:rFonts w:ascii="Liberation Sans" w:hAnsi="Liberation Sans" w:cs="Liberation Sans"/>
          <w:color w:val="000000"/>
          <w:sz w:val="20"/>
          <w:szCs w:val="20"/>
          <w:lang w:eastAsia="fr-FR"/>
        </w:rPr>
        <w:t>é h</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éra</w:t>
      </w:r>
      <w:r>
        <w:rPr>
          <w:rFonts w:ascii="Liberation Sans" w:hAnsi="Liberation Sans" w:cs="Liberation Sans"/>
          <w:color w:val="000000"/>
          <w:spacing w:val="1"/>
          <w:sz w:val="20"/>
          <w:szCs w:val="20"/>
          <w:lang w:eastAsia="fr-FR"/>
        </w:rPr>
        <w:t>rc</w:t>
      </w:r>
      <w:r>
        <w:rPr>
          <w:rFonts w:ascii="Liberation Sans" w:hAnsi="Liberation Sans" w:cs="Liberation Sans"/>
          <w:color w:val="000000"/>
          <w:spacing w:val="2"/>
          <w:sz w:val="20"/>
          <w:szCs w:val="20"/>
          <w:lang w:eastAsia="fr-FR"/>
        </w:rPr>
        <w:t>h</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e</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2"/>
          <w:sz w:val="20"/>
          <w:szCs w:val="20"/>
          <w:lang w:eastAsia="fr-FR"/>
        </w:rPr>
        <w:t>q</w:t>
      </w:r>
      <w:r>
        <w:rPr>
          <w:rFonts w:ascii="Liberation Sans" w:hAnsi="Liberation Sans" w:cs="Liberation Sans"/>
          <w:color w:val="000000"/>
          <w:sz w:val="20"/>
          <w:szCs w:val="20"/>
          <w:lang w:eastAsia="fr-FR"/>
        </w:rPr>
        <w:t>ui</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vi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ut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er</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Il</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est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ot</w:t>
      </w:r>
      <w:r>
        <w:rPr>
          <w:rFonts w:ascii="Liberation Sans" w:hAnsi="Liberation Sans" w:cs="Liberation Sans"/>
          <w:color w:val="000000"/>
          <w:spacing w:val="-2"/>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é</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 xml:space="preserve">à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nt.</w:t>
      </w:r>
    </w:p>
    <w:p w:rsidR="00EE418B" w:rsidRDefault="00EE418B">
      <w:pPr>
        <w:widowControl w:val="0"/>
        <w:spacing w:before="8" w:line="220" w:lineRule="exact"/>
        <w:jc w:val="both"/>
        <w:rPr>
          <w:rFonts w:ascii="Liberation Sans" w:hAnsi="Liberation Sans" w:cs="Liberation Sans"/>
          <w:color w:val="000000"/>
          <w:sz w:val="20"/>
          <w:szCs w:val="20"/>
          <w:lang w:eastAsia="fr-FR"/>
        </w:rPr>
      </w:pPr>
    </w:p>
    <w:p w:rsidR="00F003AA" w:rsidRDefault="00F003AA">
      <w:pPr>
        <w:widowControl w:val="0"/>
        <w:ind w:left="113" w:right="170"/>
        <w:jc w:val="both"/>
        <w:rPr>
          <w:rFonts w:ascii="Liberation Sans" w:hAnsi="Liberation Sans" w:cs="Liberation Sans"/>
          <w:color w:val="000000"/>
          <w:sz w:val="20"/>
          <w:szCs w:val="20"/>
          <w:lang w:eastAsia="fr-FR"/>
        </w:rPr>
      </w:pPr>
    </w:p>
    <w:p w:rsidR="00F003AA" w:rsidRDefault="00F003AA">
      <w:pPr>
        <w:widowControl w:val="0"/>
        <w:ind w:left="113" w:right="170"/>
        <w:jc w:val="both"/>
        <w:rPr>
          <w:rFonts w:ascii="Liberation Sans" w:hAnsi="Liberation Sans" w:cs="Liberation Sans"/>
          <w:color w:val="000000"/>
          <w:sz w:val="20"/>
          <w:szCs w:val="20"/>
          <w:lang w:eastAsia="fr-FR"/>
        </w:rPr>
      </w:pPr>
    </w:p>
    <w:p w:rsidR="00F003AA" w:rsidRDefault="00F003AA">
      <w:pPr>
        <w:widowControl w:val="0"/>
        <w:ind w:left="113" w:right="170"/>
        <w:jc w:val="both"/>
        <w:rPr>
          <w:rFonts w:ascii="Liberation Sans" w:hAnsi="Liberation Sans" w:cs="Liberation Sans"/>
          <w:color w:val="000000"/>
          <w:sz w:val="20"/>
          <w:szCs w:val="20"/>
          <w:lang w:eastAsia="fr-FR"/>
        </w:rPr>
      </w:pPr>
    </w:p>
    <w:p w:rsidR="00EE418B" w:rsidRDefault="00F416D5">
      <w:pPr>
        <w:widowControl w:val="0"/>
        <w:ind w:left="113" w:right="170"/>
        <w:jc w:val="both"/>
      </w:pPr>
      <w:r>
        <w:rPr>
          <w:rFonts w:ascii="Liberation Sans" w:hAnsi="Liberation Sans" w:cs="Liberation Sans"/>
          <w:color w:val="000000"/>
          <w:sz w:val="20"/>
          <w:szCs w:val="20"/>
          <w:lang w:eastAsia="fr-FR"/>
        </w:rPr>
        <w:t>La</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g</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ure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g</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1"/>
          <w:sz w:val="20"/>
          <w:szCs w:val="20"/>
          <w:lang w:eastAsia="fr-FR"/>
        </w:rPr>
        <w:t xml:space="preserve"> </w:t>
      </w:r>
      <w:r>
        <w:rPr>
          <w:rFonts w:ascii="Liberation Sans" w:hAnsi="Liberation Sans" w:cs="Liberation Sans"/>
          <w:b/>
          <w:bCs/>
          <w:color w:val="000000"/>
          <w:spacing w:val="2"/>
          <w:sz w:val="20"/>
          <w:szCs w:val="20"/>
          <w:lang w:eastAsia="fr-FR"/>
        </w:rPr>
        <w:t>v</w:t>
      </w:r>
      <w:r>
        <w:rPr>
          <w:rFonts w:ascii="Liberation Sans" w:hAnsi="Liberation Sans" w:cs="Liberation Sans"/>
          <w:b/>
          <w:bCs/>
          <w:color w:val="000000"/>
          <w:sz w:val="20"/>
          <w:szCs w:val="20"/>
          <w:lang w:eastAsia="fr-FR"/>
        </w:rPr>
        <w:t>aut</w:t>
      </w:r>
      <w:r>
        <w:rPr>
          <w:rFonts w:ascii="Liberation Sans" w:hAnsi="Liberation Sans" w:cs="Liberation Sans"/>
          <w:b/>
          <w:bCs/>
          <w:color w:val="000000"/>
          <w:spacing w:val="10"/>
          <w:sz w:val="20"/>
          <w:szCs w:val="20"/>
          <w:lang w:eastAsia="fr-FR"/>
        </w:rPr>
        <w:t xml:space="preserve"> </w:t>
      </w:r>
      <w:r>
        <w:rPr>
          <w:rFonts w:ascii="Liberation Sans" w:hAnsi="Liberation Sans" w:cs="Liberation Sans"/>
          <w:b/>
          <w:bCs/>
          <w:color w:val="000000"/>
          <w:sz w:val="20"/>
          <w:szCs w:val="20"/>
          <w:lang w:eastAsia="fr-FR"/>
        </w:rPr>
        <w:t>no</w:t>
      </w:r>
      <w:r>
        <w:rPr>
          <w:rFonts w:ascii="Liberation Sans" w:hAnsi="Liberation Sans" w:cs="Liberation Sans"/>
          <w:b/>
          <w:bCs/>
          <w:color w:val="000000"/>
          <w:spacing w:val="1"/>
          <w:sz w:val="20"/>
          <w:szCs w:val="20"/>
          <w:lang w:eastAsia="fr-FR"/>
        </w:rPr>
        <w:t>t</w:t>
      </w:r>
      <w:r>
        <w:rPr>
          <w:rFonts w:ascii="Liberation Sans" w:hAnsi="Liberation Sans" w:cs="Liberation Sans"/>
          <w:b/>
          <w:bCs/>
          <w:color w:val="000000"/>
          <w:sz w:val="20"/>
          <w:szCs w:val="20"/>
          <w:lang w:eastAsia="fr-FR"/>
        </w:rPr>
        <w:t>ific</w:t>
      </w:r>
      <w:r>
        <w:rPr>
          <w:rFonts w:ascii="Liberation Sans" w:hAnsi="Liberation Sans" w:cs="Liberation Sans"/>
          <w:b/>
          <w:bCs/>
          <w:color w:val="000000"/>
          <w:spacing w:val="-1"/>
          <w:sz w:val="20"/>
          <w:szCs w:val="20"/>
          <w:lang w:eastAsia="fr-FR"/>
        </w:rPr>
        <w:t>a</w:t>
      </w:r>
      <w:r>
        <w:rPr>
          <w:rFonts w:ascii="Liberation Sans" w:hAnsi="Liberation Sans" w:cs="Liberation Sans"/>
          <w:b/>
          <w:bCs/>
          <w:color w:val="000000"/>
          <w:spacing w:val="1"/>
          <w:sz w:val="20"/>
          <w:szCs w:val="20"/>
          <w:lang w:eastAsia="fr-FR"/>
        </w:rPr>
        <w:t>t</w:t>
      </w:r>
      <w:r>
        <w:rPr>
          <w:rFonts w:ascii="Liberation Sans" w:hAnsi="Liberation Sans" w:cs="Liberation Sans"/>
          <w:b/>
          <w:bCs/>
          <w:color w:val="000000"/>
          <w:sz w:val="20"/>
          <w:szCs w:val="20"/>
          <w:lang w:eastAsia="fr-FR"/>
        </w:rPr>
        <w:t>ion</w:t>
      </w:r>
      <w:r>
        <w:rPr>
          <w:rFonts w:ascii="Liberation Sans" w:hAnsi="Liberation Sans" w:cs="Liberation Sans"/>
          <w:b/>
          <w:bCs/>
          <w:color w:val="000000"/>
          <w:spacing w:val="7"/>
          <w:sz w:val="20"/>
          <w:szCs w:val="20"/>
          <w:lang w:eastAsia="fr-FR"/>
        </w:rPr>
        <w:t xml:space="preserve"> </w:t>
      </w:r>
      <w:r>
        <w:rPr>
          <w:rFonts w:ascii="Liberation Sans" w:hAnsi="Liberation Sans" w:cs="Liberation Sans"/>
          <w:color w:val="000000"/>
          <w:sz w:val="20"/>
          <w:szCs w:val="20"/>
          <w:lang w:eastAsia="fr-FR"/>
        </w:rPr>
        <w:t>du</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5"/>
          <w:sz w:val="20"/>
          <w:szCs w:val="20"/>
          <w:lang w:eastAsia="fr-FR"/>
        </w:rPr>
        <w:t>m</w:t>
      </w:r>
      <w:r>
        <w:rPr>
          <w:rFonts w:ascii="Liberation Sans" w:hAnsi="Liberation Sans" w:cs="Liberation Sans"/>
          <w:color w:val="000000"/>
          <w:sz w:val="20"/>
          <w:szCs w:val="20"/>
          <w:lang w:eastAsia="fr-FR"/>
        </w:rPr>
        <w:t>pte</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du d</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ntre</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en</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o</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w:t>
      </w:r>
      <w:r>
        <w:rPr>
          <w:rFonts w:ascii="Liberation Sans" w:hAnsi="Liberation Sans" w:cs="Liberation Sans"/>
          <w:color w:val="000000"/>
          <w:spacing w:val="4"/>
          <w:sz w:val="20"/>
          <w:szCs w:val="20"/>
          <w:lang w:eastAsia="fr-FR"/>
        </w:rPr>
        <w:t xml:space="preserve"> </w:t>
      </w:r>
      <w:r>
        <w:rPr>
          <w:rFonts w:ascii="Liberation Sans" w:hAnsi="Liberation Sans" w:cs="Liberation Sans"/>
          <w:b/>
          <w:bCs/>
          <w:color w:val="000000"/>
          <w:sz w:val="20"/>
          <w:szCs w:val="20"/>
          <w:lang w:eastAsia="fr-FR"/>
        </w:rPr>
        <w:t>et</w:t>
      </w:r>
      <w:r>
        <w:rPr>
          <w:rFonts w:ascii="Liberation Sans" w:hAnsi="Liberation Sans" w:cs="Liberation Sans"/>
          <w:b/>
          <w:bCs/>
          <w:color w:val="000000"/>
          <w:spacing w:val="12"/>
          <w:sz w:val="20"/>
          <w:szCs w:val="20"/>
          <w:lang w:eastAsia="fr-FR"/>
        </w:rPr>
        <w:t xml:space="preserve"> </w:t>
      </w:r>
      <w:r>
        <w:rPr>
          <w:rFonts w:ascii="Liberation Sans" w:hAnsi="Liberation Sans" w:cs="Liberation Sans"/>
          <w:b/>
          <w:bCs/>
          <w:color w:val="000000"/>
          <w:sz w:val="20"/>
          <w:szCs w:val="20"/>
          <w:lang w:eastAsia="fr-FR"/>
        </w:rPr>
        <w:t>non a</w:t>
      </w:r>
      <w:r>
        <w:rPr>
          <w:rFonts w:ascii="Liberation Sans" w:hAnsi="Liberation Sans" w:cs="Liberation Sans"/>
          <w:b/>
          <w:bCs/>
          <w:color w:val="000000"/>
          <w:spacing w:val="-1"/>
          <w:sz w:val="20"/>
          <w:szCs w:val="20"/>
          <w:lang w:eastAsia="fr-FR"/>
        </w:rPr>
        <w:t>c</w:t>
      </w:r>
      <w:r>
        <w:rPr>
          <w:rFonts w:ascii="Liberation Sans" w:hAnsi="Liberation Sans" w:cs="Liberation Sans"/>
          <w:b/>
          <w:bCs/>
          <w:color w:val="000000"/>
          <w:sz w:val="20"/>
          <w:szCs w:val="20"/>
          <w:lang w:eastAsia="fr-FR"/>
        </w:rPr>
        <w:t>c</w:t>
      </w:r>
      <w:r>
        <w:rPr>
          <w:rFonts w:ascii="Liberation Sans" w:hAnsi="Liberation Sans" w:cs="Liberation Sans"/>
          <w:b/>
          <w:bCs/>
          <w:color w:val="000000"/>
          <w:spacing w:val="-1"/>
          <w:sz w:val="20"/>
          <w:szCs w:val="20"/>
          <w:lang w:eastAsia="fr-FR"/>
        </w:rPr>
        <w:t>e</w:t>
      </w:r>
      <w:r>
        <w:rPr>
          <w:rFonts w:ascii="Liberation Sans" w:hAnsi="Liberation Sans" w:cs="Liberation Sans"/>
          <w:b/>
          <w:bCs/>
          <w:color w:val="000000"/>
          <w:sz w:val="20"/>
          <w:szCs w:val="20"/>
          <w:lang w:eastAsia="fr-FR"/>
        </w:rPr>
        <w:t>p</w:t>
      </w:r>
      <w:r>
        <w:rPr>
          <w:rFonts w:ascii="Liberation Sans" w:hAnsi="Liberation Sans" w:cs="Liberation Sans"/>
          <w:b/>
          <w:bCs/>
          <w:color w:val="000000"/>
          <w:spacing w:val="1"/>
          <w:sz w:val="20"/>
          <w:szCs w:val="20"/>
          <w:lang w:eastAsia="fr-FR"/>
        </w:rPr>
        <w:t>t</w:t>
      </w:r>
      <w:r>
        <w:rPr>
          <w:rFonts w:ascii="Liberation Sans" w:hAnsi="Liberation Sans" w:cs="Liberation Sans"/>
          <w:b/>
          <w:bCs/>
          <w:color w:val="000000"/>
          <w:sz w:val="20"/>
          <w:szCs w:val="20"/>
          <w:lang w:eastAsia="fr-FR"/>
        </w:rPr>
        <w:t>ati</w:t>
      </w:r>
      <w:r>
        <w:rPr>
          <w:rFonts w:ascii="Liberation Sans" w:hAnsi="Liberation Sans" w:cs="Liberation Sans"/>
          <w:b/>
          <w:bCs/>
          <w:color w:val="000000"/>
          <w:spacing w:val="1"/>
          <w:sz w:val="20"/>
          <w:szCs w:val="20"/>
          <w:lang w:eastAsia="fr-FR"/>
        </w:rPr>
        <w:t>o</w:t>
      </w:r>
      <w:r>
        <w:rPr>
          <w:rFonts w:ascii="Liberation Sans" w:hAnsi="Liberation Sans" w:cs="Liberation Sans"/>
          <w:b/>
          <w:bCs/>
          <w:color w:val="000000"/>
          <w:sz w:val="20"/>
          <w:szCs w:val="20"/>
          <w:lang w:eastAsia="fr-FR"/>
        </w:rPr>
        <w:t xml:space="preserve">n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on</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r</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rs</w:t>
      </w:r>
      <w:r>
        <w:rPr>
          <w:rFonts w:ascii="Liberation Sans" w:hAnsi="Liberation Sans" w:cs="Liberation Sans"/>
          <w:color w:val="000000"/>
          <w:sz w:val="20"/>
          <w:szCs w:val="20"/>
          <w:lang w:eastAsia="fr-FR"/>
        </w:rPr>
        <w:t>.</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Le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us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ure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du</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pt</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endu</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r</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nt</w:t>
      </w:r>
      <w:r>
        <w:rPr>
          <w:rFonts w:ascii="Liberation Sans" w:hAnsi="Liberation Sans" w:cs="Liberation Sans"/>
          <w:color w:val="000000"/>
          <w:spacing w:val="-4"/>
          <w:sz w:val="20"/>
          <w:szCs w:val="20"/>
          <w:lang w:eastAsia="fr-FR"/>
        </w:rPr>
        <w:t xml:space="preserve"> </w:t>
      </w:r>
      <w:r>
        <w:rPr>
          <w:rFonts w:ascii="Liberation Sans" w:hAnsi="Liberation Sans" w:cs="Liberation Sans"/>
          <w:b/>
          <w:bCs/>
          <w:color w:val="000000"/>
          <w:spacing w:val="2"/>
          <w:sz w:val="20"/>
          <w:szCs w:val="20"/>
          <w:lang w:eastAsia="fr-FR"/>
        </w:rPr>
        <w:t>v</w:t>
      </w:r>
      <w:r>
        <w:rPr>
          <w:rFonts w:ascii="Liberation Sans" w:hAnsi="Liberation Sans" w:cs="Liberation Sans"/>
          <w:b/>
          <w:bCs/>
          <w:color w:val="000000"/>
          <w:sz w:val="20"/>
          <w:szCs w:val="20"/>
          <w:lang w:eastAsia="fr-FR"/>
        </w:rPr>
        <w:t>aut</w:t>
      </w:r>
      <w:r>
        <w:rPr>
          <w:rFonts w:ascii="Liberation Sans" w:hAnsi="Liberation Sans" w:cs="Liberation Sans"/>
          <w:b/>
          <w:bCs/>
          <w:color w:val="000000"/>
          <w:spacing w:val="-3"/>
          <w:sz w:val="20"/>
          <w:szCs w:val="20"/>
          <w:lang w:eastAsia="fr-FR"/>
        </w:rPr>
        <w:t xml:space="preserve"> </w:t>
      </w:r>
      <w:r>
        <w:rPr>
          <w:rFonts w:ascii="Liberation Sans" w:hAnsi="Liberation Sans" w:cs="Liberation Sans"/>
          <w:b/>
          <w:bCs/>
          <w:color w:val="000000"/>
          <w:sz w:val="20"/>
          <w:szCs w:val="20"/>
          <w:lang w:eastAsia="fr-FR"/>
        </w:rPr>
        <w:t>éga</w:t>
      </w:r>
      <w:r>
        <w:rPr>
          <w:rFonts w:ascii="Liberation Sans" w:hAnsi="Liberation Sans" w:cs="Liberation Sans"/>
          <w:b/>
          <w:bCs/>
          <w:color w:val="000000"/>
          <w:spacing w:val="2"/>
          <w:sz w:val="20"/>
          <w:szCs w:val="20"/>
          <w:lang w:eastAsia="fr-FR"/>
        </w:rPr>
        <w:t>l</w:t>
      </w:r>
      <w:r>
        <w:rPr>
          <w:rFonts w:ascii="Liberation Sans" w:hAnsi="Liberation Sans" w:cs="Liberation Sans"/>
          <w:b/>
          <w:bCs/>
          <w:color w:val="000000"/>
          <w:sz w:val="20"/>
          <w:szCs w:val="20"/>
          <w:lang w:eastAsia="fr-FR"/>
        </w:rPr>
        <w:t>ement</w:t>
      </w:r>
      <w:r>
        <w:rPr>
          <w:rFonts w:ascii="Liberation Sans" w:hAnsi="Liberation Sans" w:cs="Liberation Sans"/>
          <w:b/>
          <w:bCs/>
          <w:color w:val="000000"/>
          <w:spacing w:val="-9"/>
          <w:sz w:val="20"/>
          <w:szCs w:val="20"/>
          <w:lang w:eastAsia="fr-FR"/>
        </w:rPr>
        <w:t xml:space="preserve"> </w:t>
      </w:r>
      <w:r>
        <w:rPr>
          <w:rFonts w:ascii="Liberation Sans" w:hAnsi="Liberation Sans" w:cs="Liberation Sans"/>
          <w:b/>
          <w:bCs/>
          <w:color w:val="000000"/>
          <w:sz w:val="20"/>
          <w:szCs w:val="20"/>
          <w:lang w:eastAsia="fr-FR"/>
        </w:rPr>
        <w:t>n</w:t>
      </w:r>
      <w:r>
        <w:rPr>
          <w:rFonts w:ascii="Liberation Sans" w:hAnsi="Liberation Sans" w:cs="Liberation Sans"/>
          <w:b/>
          <w:bCs/>
          <w:color w:val="000000"/>
          <w:spacing w:val="1"/>
          <w:sz w:val="20"/>
          <w:szCs w:val="20"/>
          <w:lang w:eastAsia="fr-FR"/>
        </w:rPr>
        <w:t>ot</w:t>
      </w:r>
      <w:r>
        <w:rPr>
          <w:rFonts w:ascii="Liberation Sans" w:hAnsi="Liberation Sans" w:cs="Liberation Sans"/>
          <w:b/>
          <w:bCs/>
          <w:color w:val="000000"/>
          <w:sz w:val="20"/>
          <w:szCs w:val="20"/>
          <w:lang w:eastAsia="fr-FR"/>
        </w:rPr>
        <w:t>ific</w:t>
      </w:r>
      <w:r>
        <w:rPr>
          <w:rFonts w:ascii="Liberation Sans" w:hAnsi="Liberation Sans" w:cs="Liberation Sans"/>
          <w:b/>
          <w:bCs/>
          <w:color w:val="000000"/>
          <w:spacing w:val="-1"/>
          <w:sz w:val="20"/>
          <w:szCs w:val="20"/>
          <w:lang w:eastAsia="fr-FR"/>
        </w:rPr>
        <w:t>a</w:t>
      </w:r>
      <w:r>
        <w:rPr>
          <w:rFonts w:ascii="Liberation Sans" w:hAnsi="Liberation Sans" w:cs="Liberation Sans"/>
          <w:b/>
          <w:bCs/>
          <w:color w:val="000000"/>
          <w:spacing w:val="1"/>
          <w:sz w:val="20"/>
          <w:szCs w:val="20"/>
          <w:lang w:eastAsia="fr-FR"/>
        </w:rPr>
        <w:t>t</w:t>
      </w:r>
      <w:r>
        <w:rPr>
          <w:rFonts w:ascii="Liberation Sans" w:hAnsi="Liberation Sans" w:cs="Liberation Sans"/>
          <w:b/>
          <w:bCs/>
          <w:color w:val="000000"/>
          <w:sz w:val="20"/>
          <w:szCs w:val="20"/>
          <w:lang w:eastAsia="fr-FR"/>
        </w:rPr>
        <w:t>ion</w:t>
      </w:r>
      <w:r>
        <w:rPr>
          <w:rFonts w:ascii="Liberation Sans" w:hAnsi="Liberation Sans" w:cs="Liberation Sans"/>
          <w:b/>
          <w:bCs/>
          <w:color w:val="000000"/>
          <w:spacing w:val="-8"/>
          <w:sz w:val="20"/>
          <w:szCs w:val="20"/>
          <w:lang w:eastAsia="fr-FR"/>
        </w:rPr>
        <w:t xml:space="preserve"> </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C</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10</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fé</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er</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1</w:t>
      </w:r>
      <w:r>
        <w:rPr>
          <w:rFonts w:ascii="Liberation Sans" w:hAnsi="Liberation Sans" w:cs="Liberation Sans"/>
          <w:color w:val="000000"/>
          <w:spacing w:val="-1"/>
          <w:sz w:val="20"/>
          <w:szCs w:val="20"/>
          <w:lang w:eastAsia="fr-FR"/>
        </w:rPr>
        <w:t>9</w:t>
      </w:r>
      <w:r>
        <w:rPr>
          <w:rFonts w:ascii="Liberation Sans" w:hAnsi="Liberation Sans" w:cs="Liberation Sans"/>
          <w:color w:val="000000"/>
          <w:spacing w:val="2"/>
          <w:sz w:val="20"/>
          <w:szCs w:val="20"/>
          <w:lang w:eastAsia="fr-FR"/>
        </w:rPr>
        <w:t>7</w:t>
      </w:r>
      <w:r>
        <w:rPr>
          <w:rFonts w:ascii="Liberation Sans" w:hAnsi="Liberation Sans" w:cs="Liberation Sans"/>
          <w:color w:val="000000"/>
          <w:sz w:val="20"/>
          <w:szCs w:val="20"/>
          <w:lang w:eastAsia="fr-FR"/>
        </w:rPr>
        <w:t>5,</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w:t>
      </w:r>
      <w:r>
        <w:rPr>
          <w:rFonts w:ascii="Liberation Sans" w:hAnsi="Liberation Sans" w:cs="Liberation Sans"/>
          <w:color w:val="000000"/>
          <w:spacing w:val="-1"/>
          <w:sz w:val="20"/>
          <w:szCs w:val="20"/>
          <w:lang w:eastAsia="fr-FR"/>
        </w:rPr>
        <w:t>9</w:t>
      </w:r>
      <w:r>
        <w:rPr>
          <w:rFonts w:ascii="Liberation Sans" w:hAnsi="Liberation Sans" w:cs="Liberation Sans"/>
          <w:color w:val="000000"/>
          <w:spacing w:val="2"/>
          <w:sz w:val="20"/>
          <w:szCs w:val="20"/>
          <w:lang w:eastAsia="fr-FR"/>
        </w:rPr>
        <w:t>08</w:t>
      </w:r>
      <w:r>
        <w:rPr>
          <w:rFonts w:ascii="Liberation Sans" w:hAnsi="Liberation Sans" w:cs="Liberation Sans"/>
          <w:color w:val="000000"/>
          <w:sz w:val="20"/>
          <w:szCs w:val="20"/>
          <w:lang w:eastAsia="fr-FR"/>
        </w:rPr>
        <w:t>1</w:t>
      </w:r>
      <w:r>
        <w:rPr>
          <w:rFonts w:ascii="Liberation Sans" w:hAnsi="Liberation Sans" w:cs="Liberation Sans"/>
          <w:color w:val="000000"/>
          <w:spacing w:val="-1"/>
          <w:sz w:val="20"/>
          <w:szCs w:val="20"/>
          <w:lang w:eastAsia="fr-FR"/>
        </w:rPr>
        <w:t>1</w:t>
      </w:r>
      <w:r>
        <w:rPr>
          <w:rFonts w:ascii="Liberation Sans" w:hAnsi="Liberation Sans" w:cs="Liberation Sans"/>
          <w:color w:val="000000"/>
          <w:spacing w:val="4"/>
          <w:sz w:val="20"/>
          <w:szCs w:val="20"/>
          <w:lang w:eastAsia="fr-FR"/>
        </w:rPr>
        <w:t>)</w:t>
      </w:r>
      <w:r>
        <w:rPr>
          <w:rFonts w:ascii="Liberation Sans" w:hAnsi="Liberation Sans" w:cs="Liberation Sans"/>
          <w:color w:val="000000"/>
          <w:sz w:val="20"/>
          <w:szCs w:val="20"/>
          <w:lang w:eastAsia="fr-FR"/>
        </w:rPr>
        <w:t>.</w:t>
      </w:r>
    </w:p>
    <w:p w:rsidR="00EE418B" w:rsidRDefault="00EE418B">
      <w:pPr>
        <w:widowControl w:val="0"/>
        <w:ind w:left="113" w:right="170"/>
        <w:jc w:val="both"/>
        <w:rPr>
          <w:rFonts w:ascii="Liberation Sans" w:hAnsi="Liberation Sans" w:cs="Liberation Sans"/>
          <w:sz w:val="20"/>
          <w:szCs w:val="20"/>
        </w:rPr>
      </w:pPr>
    </w:p>
    <w:p w:rsidR="00EE418B" w:rsidRDefault="00EE418B">
      <w:pPr>
        <w:sectPr w:rsidR="00EE418B">
          <w:headerReference w:type="default" r:id="rId16"/>
          <w:footerReference w:type="default" r:id="rId17"/>
          <w:pgSz w:w="11906" w:h="16838"/>
          <w:pgMar w:top="776" w:right="1134" w:bottom="709" w:left="1134" w:header="720" w:footer="414" w:gutter="0"/>
          <w:cols w:space="720"/>
          <w:docGrid w:linePitch="360"/>
        </w:sectPr>
      </w:pPr>
    </w:p>
    <w:p w:rsidR="00EE418B" w:rsidRDefault="00F416D5">
      <w:pPr>
        <w:pageBreakBefore/>
        <w:widowControl w:val="0"/>
        <w:spacing w:before="64" w:line="248" w:lineRule="exact"/>
        <w:ind w:left="4134" w:right="4111"/>
        <w:jc w:val="center"/>
      </w:pPr>
      <w:r>
        <w:rPr>
          <w:rFonts w:ascii="Liberation Sans" w:hAnsi="Liberation Sans" w:cs="Liberation Sans"/>
          <w:b/>
          <w:bCs/>
          <w:noProof/>
          <w:color w:val="000000"/>
          <w:spacing w:val="-1"/>
          <w:sz w:val="20"/>
          <w:szCs w:val="20"/>
          <w:lang w:eastAsia="fr-FR"/>
        </w:rPr>
        <w:lastRenderedPageBreak/>
        <mc:AlternateContent>
          <mc:Choice Requires="wpg">
            <w:drawing>
              <wp:anchor distT="0" distB="0" distL="0" distR="0" simplePos="0" relativeHeight="251662848" behindDoc="0" locked="0" layoutInCell="1" allowOverlap="1" wp14:anchorId="3E9AB658" wp14:editId="57CA041D">
                <wp:simplePos x="0" y="0"/>
                <wp:positionH relativeFrom="column">
                  <wp:posOffset>14605</wp:posOffset>
                </wp:positionH>
                <wp:positionV relativeFrom="paragraph">
                  <wp:posOffset>11430</wp:posOffset>
                </wp:positionV>
                <wp:extent cx="5911215" cy="196850"/>
                <wp:effectExtent l="11430" t="8255" r="1905" b="444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96850"/>
                          <a:chOff x="23" y="18"/>
                          <a:chExt cx="9309" cy="310"/>
                        </a:xfrm>
                      </wpg:grpSpPr>
                      <wps:wsp>
                        <wps:cNvPr id="2" name="Freeform 32"/>
                        <wps:cNvSpPr>
                          <a:spLocks noChangeArrowheads="1"/>
                        </wps:cNvSpPr>
                        <wps:spPr bwMode="auto">
                          <a:xfrm>
                            <a:off x="9327" y="23"/>
                            <a:ext cx="4" cy="279"/>
                          </a:xfrm>
                          <a:custGeom>
                            <a:avLst/>
                            <a:gdLst>
                              <a:gd name="T0" fmla="*/ 0 w 20"/>
                              <a:gd name="T1" fmla="*/ 0 h 295"/>
                              <a:gd name="T2" fmla="*/ 0 w 20"/>
                              <a:gd name="T3" fmla="*/ 295 h 295"/>
                            </a:gdLst>
                            <a:ahLst/>
                            <a:cxnLst>
                              <a:cxn ang="0">
                                <a:pos x="T0" y="T1"/>
                              </a:cxn>
                              <a:cxn ang="0">
                                <a:pos x="T2" y="T3"/>
                              </a:cxn>
                            </a:cxnLst>
                            <a:rect l="0" t="0" r="r" b="b"/>
                            <a:pathLst>
                              <a:path w="20" h="295">
                                <a:moveTo>
                                  <a:pt x="0" y="0"/>
                                </a:moveTo>
                                <a:lnTo>
                                  <a:pt x="0" y="295"/>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 name="Freeform 33"/>
                        <wps:cNvSpPr>
                          <a:spLocks noChangeArrowheads="1"/>
                        </wps:cNvSpPr>
                        <wps:spPr bwMode="auto">
                          <a:xfrm>
                            <a:off x="28" y="23"/>
                            <a:ext cx="4" cy="279"/>
                          </a:xfrm>
                          <a:custGeom>
                            <a:avLst/>
                            <a:gdLst>
                              <a:gd name="T0" fmla="*/ 0 w 20"/>
                              <a:gd name="T1" fmla="*/ 0 h 295"/>
                              <a:gd name="T2" fmla="*/ 0 w 20"/>
                              <a:gd name="T3" fmla="*/ 295 h 295"/>
                            </a:gdLst>
                            <a:ahLst/>
                            <a:cxnLst>
                              <a:cxn ang="0">
                                <a:pos x="T0" y="T1"/>
                              </a:cxn>
                              <a:cxn ang="0">
                                <a:pos x="T2" y="T3"/>
                              </a:cxn>
                            </a:cxnLst>
                            <a:rect l="0" t="0" r="r" b="b"/>
                            <a:pathLst>
                              <a:path w="20" h="295">
                                <a:moveTo>
                                  <a:pt x="0" y="0"/>
                                </a:moveTo>
                                <a:lnTo>
                                  <a:pt x="0" y="295"/>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Freeform 34"/>
                        <wps:cNvSpPr>
                          <a:spLocks noChangeArrowheads="1"/>
                        </wps:cNvSpPr>
                        <wps:spPr bwMode="auto">
                          <a:xfrm>
                            <a:off x="23" y="323"/>
                            <a:ext cx="9293" cy="4"/>
                          </a:xfrm>
                          <a:custGeom>
                            <a:avLst/>
                            <a:gdLst>
                              <a:gd name="T0" fmla="*/ 0 w 9309"/>
                              <a:gd name="T1" fmla="*/ 0 h 20"/>
                              <a:gd name="T2" fmla="*/ 9309 w 9309"/>
                              <a:gd name="T3" fmla="*/ 0 h 20"/>
                            </a:gdLst>
                            <a:ahLst/>
                            <a:cxnLst>
                              <a:cxn ang="0">
                                <a:pos x="T0" y="T1"/>
                              </a:cxn>
                              <a:cxn ang="0">
                                <a:pos x="T2" y="T3"/>
                              </a:cxn>
                            </a:cxnLst>
                            <a:rect l="0" t="0" r="r" b="b"/>
                            <a:pathLst>
                              <a:path w="9309" h="20">
                                <a:moveTo>
                                  <a:pt x="0" y="0"/>
                                </a:moveTo>
                                <a:lnTo>
                                  <a:pt x="9309" y="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Freeform 35"/>
                        <wps:cNvSpPr>
                          <a:spLocks noChangeArrowheads="1"/>
                        </wps:cNvSpPr>
                        <wps:spPr bwMode="auto">
                          <a:xfrm>
                            <a:off x="23" y="18"/>
                            <a:ext cx="9293" cy="4"/>
                          </a:xfrm>
                          <a:custGeom>
                            <a:avLst/>
                            <a:gdLst>
                              <a:gd name="T0" fmla="*/ 0 w 9309"/>
                              <a:gd name="T1" fmla="*/ 0 h 20"/>
                              <a:gd name="T2" fmla="*/ 9309 w 9309"/>
                              <a:gd name="T3" fmla="*/ 0 h 20"/>
                            </a:gdLst>
                            <a:ahLst/>
                            <a:cxnLst>
                              <a:cxn ang="0">
                                <a:pos x="T0" y="T1"/>
                              </a:cxn>
                              <a:cxn ang="0">
                                <a:pos x="T2" y="T3"/>
                              </a:cxn>
                            </a:cxnLst>
                            <a:rect l="0" t="0" r="r" b="b"/>
                            <a:pathLst>
                              <a:path w="9309" h="20">
                                <a:moveTo>
                                  <a:pt x="0" y="0"/>
                                </a:moveTo>
                                <a:lnTo>
                                  <a:pt x="9309" y="0"/>
                                </a:lnTo>
                              </a:path>
                            </a:pathLst>
                          </a:custGeom>
                          <a:noFill/>
                          <a:ln w="684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A4799" id="Group 31" o:spid="_x0000_s1026" style="position:absolute;margin-left:1.15pt;margin-top:.9pt;width:465.45pt;height:15.5pt;z-index:251662848;mso-wrap-distance-left:0;mso-wrap-distance-right:0" coordorigin="23,18" coordsize="930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">
                <v:shape id="Freeform 32" o:spid="_x0000_s1027" style="position:absolute;left:9327;top:23;width:4;height:279;visibility:visible;mso-wrap-style:none;v-text-anchor:middle" coordsize="2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" path="m,l,295e" filled="f" strokeweight=".19mm">
                  <v:path o:connecttype="custom" o:connectlocs="0,0;0,279" o:connectangles="0,0"/>
                </v:shape>
                <v:shape id="Freeform 33" o:spid="_x0000_s1028" style="position:absolute;left:28;top:23;width:4;height:279;visibility:visible;mso-wrap-style:none;v-text-anchor:middle" coordsize="2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" path="m,l,295e" filled="f" strokeweight=".19mm">
                  <v:path o:connecttype="custom" o:connectlocs="0,0;0,279" o:connectangles="0,0"/>
                </v:shape>
                <v:shape id="Freeform 34" o:spid="_x0000_s1029" style="position:absolute;left:23;top:323;width:9293;height:4;visibility:visible;mso-wrap-style:none;v-text-anchor:middle" coordsize="93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" path="m,l9309,e" filled="f" strokeweight=".19mm">
                  <v:path o:connecttype="custom" o:connectlocs="0,0;9293,0" o:connectangles="0,0"/>
                </v:shape>
                <v:shape id="Freeform 35" o:spid="_x0000_s1030" style="position:absolute;left:23;top:18;width:9293;height:4;visibility:visible;mso-wrap-style:none;v-text-anchor:middle" coordsize="93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" path="m,l9309,e" filled="f" strokeweight=".19mm">
                  <v:path o:connecttype="custom" o:connectlocs="0,0;9293,0" o:connectangles="0,0"/>
                </v:shape>
              </v:group>
            </w:pict>
          </mc:Fallback>
        </mc:AlternateContent>
      </w:r>
      <w:r>
        <w:rPr>
          <w:rFonts w:ascii="Liberation Sans" w:hAnsi="Liberation Sans" w:cs="Liberation Sans"/>
          <w:b/>
          <w:bCs/>
          <w:color w:val="000000"/>
          <w:spacing w:val="-1"/>
          <w:sz w:val="20"/>
          <w:szCs w:val="20"/>
          <w:lang w:eastAsia="fr-FR"/>
        </w:rPr>
        <w:t>LEX</w:t>
      </w:r>
      <w:r>
        <w:rPr>
          <w:rFonts w:ascii="Liberation Sans" w:hAnsi="Liberation Sans" w:cs="Liberation Sans"/>
          <w:b/>
          <w:bCs/>
          <w:color w:val="000000"/>
          <w:spacing w:val="1"/>
          <w:sz w:val="20"/>
          <w:szCs w:val="20"/>
          <w:lang w:eastAsia="fr-FR"/>
        </w:rPr>
        <w:t>IQ</w:t>
      </w:r>
      <w:r>
        <w:rPr>
          <w:rFonts w:ascii="Liberation Sans" w:hAnsi="Liberation Sans" w:cs="Liberation Sans"/>
          <w:b/>
          <w:bCs/>
          <w:color w:val="000000"/>
          <w:spacing w:val="-1"/>
          <w:sz w:val="20"/>
          <w:szCs w:val="20"/>
          <w:lang w:eastAsia="fr-FR"/>
        </w:rPr>
        <w:t>U</w:t>
      </w:r>
      <w:r>
        <w:rPr>
          <w:rFonts w:ascii="Liberation Sans" w:hAnsi="Liberation Sans" w:cs="Liberation Sans"/>
          <w:b/>
          <w:bCs/>
          <w:color w:val="000000"/>
          <w:sz w:val="20"/>
          <w:szCs w:val="20"/>
          <w:lang w:eastAsia="fr-FR"/>
        </w:rPr>
        <w:t>E</w:t>
      </w:r>
    </w:p>
    <w:p w:rsidR="00EE418B" w:rsidRDefault="00EE418B">
      <w:pPr>
        <w:widowControl w:val="0"/>
        <w:spacing w:after="113" w:line="240" w:lineRule="exact"/>
        <w:rPr>
          <w:rFonts w:ascii="Liberation Sans" w:hAnsi="Liberation Sans" w:cs="Liberation Sans"/>
          <w:color w:val="000000"/>
          <w:sz w:val="20"/>
          <w:szCs w:val="20"/>
          <w:lang w:eastAsia="fr-FR"/>
        </w:rPr>
      </w:pPr>
    </w:p>
    <w:p w:rsidR="00EE418B" w:rsidRDefault="00F416D5">
      <w:pPr>
        <w:widowControl w:val="0"/>
        <w:numPr>
          <w:ilvl w:val="0"/>
          <w:numId w:val="8"/>
        </w:numPr>
        <w:tabs>
          <w:tab w:val="left" w:pos="345"/>
        </w:tabs>
        <w:spacing w:after="113"/>
        <w:ind w:left="397" w:hanging="340"/>
        <w:jc w:val="both"/>
      </w:pPr>
      <w:r>
        <w:rPr>
          <w:rFonts w:ascii="Liberation Sans" w:hAnsi="Liberation Sans" w:cs="Liberation Sans"/>
          <w:b/>
          <w:bCs/>
          <w:color w:val="000000"/>
          <w:spacing w:val="-5"/>
          <w:sz w:val="20"/>
          <w:szCs w:val="20"/>
          <w:lang w:eastAsia="fr-FR"/>
        </w:rPr>
        <w:t>A</w:t>
      </w:r>
      <w:r>
        <w:rPr>
          <w:rFonts w:ascii="Liberation Sans" w:hAnsi="Liberation Sans" w:cs="Liberation Sans"/>
          <w:b/>
          <w:bCs/>
          <w:color w:val="000000"/>
          <w:spacing w:val="3"/>
          <w:sz w:val="20"/>
          <w:szCs w:val="20"/>
          <w:lang w:eastAsia="fr-FR"/>
        </w:rPr>
        <w:t>p</w:t>
      </w:r>
      <w:r>
        <w:rPr>
          <w:rFonts w:ascii="Liberation Sans" w:hAnsi="Liberation Sans" w:cs="Liberation Sans"/>
          <w:b/>
          <w:bCs/>
          <w:color w:val="000000"/>
          <w:spacing w:val="1"/>
          <w:sz w:val="20"/>
          <w:szCs w:val="20"/>
          <w:lang w:eastAsia="fr-FR"/>
        </w:rPr>
        <w:t>t</w:t>
      </w:r>
      <w:r>
        <w:rPr>
          <w:rFonts w:ascii="Liberation Sans" w:hAnsi="Liberation Sans" w:cs="Liberation Sans"/>
          <w:b/>
          <w:bCs/>
          <w:color w:val="000000"/>
          <w:sz w:val="20"/>
          <w:szCs w:val="20"/>
          <w:lang w:eastAsia="fr-FR"/>
        </w:rPr>
        <w:t>itudes</w:t>
      </w:r>
    </w:p>
    <w:p w:rsidR="00EE418B" w:rsidRDefault="00F416D5">
      <w:pPr>
        <w:widowControl w:val="0"/>
        <w:spacing w:line="228" w:lineRule="auto"/>
        <w:ind w:left="116" w:right="70"/>
        <w:jc w:val="both"/>
      </w:pP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 de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tés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3"/>
          <w:sz w:val="20"/>
          <w:szCs w:val="20"/>
          <w:lang w:eastAsia="fr-FR"/>
        </w:rPr>
        <w:t>c</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és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at</w:t>
      </w:r>
      <w:r>
        <w:rPr>
          <w:rFonts w:ascii="Liberation Sans" w:hAnsi="Liberation Sans" w:cs="Liberation Sans"/>
          <w:color w:val="000000"/>
          <w:spacing w:val="1"/>
          <w:sz w:val="20"/>
          <w:szCs w:val="20"/>
          <w:lang w:eastAsia="fr-FR"/>
        </w:rPr>
        <w:t>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es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ux</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nd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ut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li</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é</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ou</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ur</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li</w:t>
      </w:r>
      <w:r>
        <w:rPr>
          <w:rFonts w:ascii="Liberation Sans" w:hAnsi="Liberation Sans" w:cs="Liberation Sans"/>
          <w:color w:val="000000"/>
          <w:sz w:val="20"/>
          <w:szCs w:val="20"/>
          <w:lang w:eastAsia="fr-FR"/>
        </w:rPr>
        <w:t>r</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tâch</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 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g</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es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3"/>
          <w:sz w:val="20"/>
          <w:szCs w:val="20"/>
          <w:lang w:eastAsia="fr-FR"/>
        </w:rPr>
        <w:t>c</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un</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8"/>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x</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és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4"/>
          <w:sz w:val="20"/>
          <w:szCs w:val="20"/>
          <w:lang w:eastAsia="fr-FR"/>
        </w:rPr>
        <w:t>h</w:t>
      </w:r>
      <w:r>
        <w:rPr>
          <w:rFonts w:ascii="Liberation Sans" w:hAnsi="Liberation Sans" w:cs="Liberation Sans"/>
          <w:color w:val="000000"/>
          <w:spacing w:val="-4"/>
          <w:sz w:val="20"/>
          <w:szCs w:val="20"/>
          <w:lang w:eastAsia="fr-FR"/>
        </w:rPr>
        <w:t>y</w:t>
      </w:r>
      <w:r>
        <w:rPr>
          <w:rFonts w:ascii="Liberation Sans" w:hAnsi="Liberation Sans" w:cs="Liberation Sans"/>
          <w:color w:val="000000"/>
          <w:spacing w:val="1"/>
          <w:sz w:val="20"/>
          <w:szCs w:val="20"/>
          <w:lang w:eastAsia="fr-FR"/>
        </w:rPr>
        <w:t>si</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es et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x</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a</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tér</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q</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L</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tu</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é</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 de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4"/>
          <w:sz w:val="20"/>
          <w:szCs w:val="20"/>
          <w:lang w:eastAsia="fr-FR"/>
        </w:rPr>
        <w:t>l</w:t>
      </w:r>
      <w:r>
        <w:rPr>
          <w:rFonts w:ascii="Liberation Sans" w:hAnsi="Liberation Sans" w:cs="Liberation Sans"/>
          <w:color w:val="000000"/>
          <w:spacing w:val="-4"/>
          <w:sz w:val="20"/>
          <w:szCs w:val="20"/>
          <w:lang w:eastAsia="fr-FR"/>
        </w:rPr>
        <w:t>y</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u</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re</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érage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p>
    <w:p w:rsidR="00EE418B" w:rsidRDefault="00F416D5">
      <w:pPr>
        <w:widowControl w:val="0"/>
        <w:spacing w:after="113"/>
        <w:ind w:left="116" w:right="3383"/>
        <w:jc w:val="both"/>
      </w:pPr>
      <w:r>
        <w:rPr>
          <w:rFonts w:ascii="Liberation Sans" w:hAnsi="Liberation Sans" w:cs="Liberation Sans"/>
          <w:color w:val="000000"/>
          <w:sz w:val="20"/>
          <w:szCs w:val="20"/>
          <w:lang w:eastAsia="fr-FR"/>
        </w:rPr>
        <w:t>Ce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3"/>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i</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co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z w:val="20"/>
          <w:szCs w:val="20"/>
          <w:lang w:eastAsia="fr-FR"/>
        </w:rPr>
        <w:t>(</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r</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5"/>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3"/>
          <w:sz w:val="20"/>
          <w:szCs w:val="20"/>
          <w:lang w:eastAsia="fr-FR"/>
        </w:rPr>
        <w:t>-</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p>
    <w:p w:rsidR="00EE418B" w:rsidRDefault="00EE418B">
      <w:pPr>
        <w:widowControl w:val="0"/>
        <w:spacing w:after="113" w:line="240" w:lineRule="exact"/>
        <w:rPr>
          <w:rFonts w:ascii="Liberation Sans" w:hAnsi="Liberation Sans" w:cs="Liberation Sans"/>
          <w:color w:val="000000"/>
          <w:sz w:val="20"/>
          <w:szCs w:val="20"/>
          <w:lang w:eastAsia="fr-FR"/>
        </w:rPr>
      </w:pPr>
    </w:p>
    <w:p w:rsidR="00EE418B" w:rsidRDefault="00F416D5">
      <w:pPr>
        <w:widowControl w:val="0"/>
        <w:numPr>
          <w:ilvl w:val="0"/>
          <w:numId w:val="9"/>
        </w:numPr>
        <w:tabs>
          <w:tab w:val="left" w:pos="345"/>
        </w:tabs>
        <w:spacing w:after="113"/>
        <w:ind w:left="397" w:hanging="340"/>
        <w:jc w:val="both"/>
      </w:pPr>
      <w:r>
        <w:rPr>
          <w:rFonts w:ascii="Liberation Sans" w:hAnsi="Liberation Sans" w:cs="Liberation Sans"/>
          <w:b/>
          <w:bCs/>
          <w:color w:val="000000"/>
          <w:sz w:val="20"/>
          <w:szCs w:val="20"/>
          <w:lang w:eastAsia="fr-FR"/>
        </w:rPr>
        <w:t>C</w:t>
      </w:r>
      <w:r>
        <w:rPr>
          <w:rFonts w:ascii="Liberation Sans" w:hAnsi="Liberation Sans" w:cs="Liberation Sans"/>
          <w:b/>
          <w:bCs/>
          <w:color w:val="000000"/>
          <w:spacing w:val="1"/>
          <w:sz w:val="20"/>
          <w:szCs w:val="20"/>
          <w:lang w:eastAsia="fr-FR"/>
        </w:rPr>
        <w:t>o</w:t>
      </w:r>
      <w:r>
        <w:rPr>
          <w:rFonts w:ascii="Liberation Sans" w:hAnsi="Liberation Sans" w:cs="Liberation Sans"/>
          <w:b/>
          <w:bCs/>
          <w:color w:val="000000"/>
          <w:sz w:val="20"/>
          <w:szCs w:val="20"/>
          <w:lang w:eastAsia="fr-FR"/>
        </w:rPr>
        <w:t>m</w:t>
      </w:r>
      <w:r>
        <w:rPr>
          <w:rFonts w:ascii="Liberation Sans" w:hAnsi="Liberation Sans" w:cs="Liberation Sans"/>
          <w:b/>
          <w:bCs/>
          <w:color w:val="000000"/>
          <w:spacing w:val="1"/>
          <w:sz w:val="20"/>
          <w:szCs w:val="20"/>
          <w:lang w:eastAsia="fr-FR"/>
        </w:rPr>
        <w:t>p</w:t>
      </w:r>
      <w:r>
        <w:rPr>
          <w:rFonts w:ascii="Liberation Sans" w:hAnsi="Liberation Sans" w:cs="Liberation Sans"/>
          <w:b/>
          <w:bCs/>
          <w:color w:val="000000"/>
          <w:sz w:val="20"/>
          <w:szCs w:val="20"/>
          <w:lang w:eastAsia="fr-FR"/>
        </w:rPr>
        <w:t>éte</w:t>
      </w:r>
      <w:r>
        <w:rPr>
          <w:rFonts w:ascii="Liberation Sans" w:hAnsi="Liberation Sans" w:cs="Liberation Sans"/>
          <w:b/>
          <w:bCs/>
          <w:color w:val="000000"/>
          <w:spacing w:val="1"/>
          <w:sz w:val="20"/>
          <w:szCs w:val="20"/>
          <w:lang w:eastAsia="fr-FR"/>
        </w:rPr>
        <w:t>n</w:t>
      </w:r>
      <w:r>
        <w:rPr>
          <w:rFonts w:ascii="Liberation Sans" w:hAnsi="Liberation Sans" w:cs="Liberation Sans"/>
          <w:b/>
          <w:bCs/>
          <w:color w:val="000000"/>
          <w:sz w:val="20"/>
          <w:szCs w:val="20"/>
          <w:lang w:eastAsia="fr-FR"/>
        </w:rPr>
        <w:t>ce</w:t>
      </w:r>
    </w:p>
    <w:p w:rsidR="00EE418B" w:rsidRDefault="00F416D5">
      <w:pPr>
        <w:widowControl w:val="0"/>
        <w:ind w:left="116" w:right="65"/>
        <w:jc w:val="both"/>
      </w:pPr>
      <w:r>
        <w:rPr>
          <w:rFonts w:ascii="Liberation Sans" w:hAnsi="Liberation Sans" w:cs="Liberation Sans"/>
          <w:color w:val="000000"/>
          <w:sz w:val="20"/>
          <w:szCs w:val="20"/>
          <w:lang w:eastAsia="fr-FR"/>
        </w:rPr>
        <w:t>La</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ai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on</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rs</w:t>
      </w:r>
      <w:r>
        <w:rPr>
          <w:rFonts w:ascii="Liberation Sans" w:hAnsi="Liberation Sans" w:cs="Liberation Sans"/>
          <w:color w:val="000000"/>
          <w:sz w:val="20"/>
          <w:szCs w:val="20"/>
          <w:lang w:eastAsia="fr-FR"/>
        </w:rPr>
        <w: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v</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8"/>
          <w:sz w:val="20"/>
          <w:szCs w:val="20"/>
          <w:lang w:eastAsia="fr-FR"/>
        </w:rPr>
        <w:t>r</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3"/>
          <w:sz w:val="20"/>
          <w:szCs w:val="20"/>
          <w:lang w:eastAsia="fr-FR"/>
        </w:rPr>
        <w:t>r</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être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bili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és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ur</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r</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 xml:space="preserve">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ni</w:t>
      </w:r>
      <w:r>
        <w:rPr>
          <w:rFonts w:ascii="Liberation Sans" w:hAnsi="Liberation Sans" w:cs="Liberation Sans"/>
          <w:color w:val="000000"/>
          <w:sz w:val="20"/>
          <w:szCs w:val="20"/>
          <w:lang w:eastAsia="fr-FR"/>
        </w:rPr>
        <w:t>ère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é</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pro</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 d</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2"/>
          <w:sz w:val="20"/>
          <w:szCs w:val="20"/>
          <w:lang w:eastAsia="fr-FR"/>
        </w:rPr>
        <w:t>é</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ut</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être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 p</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r</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x</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aî</w:t>
      </w:r>
      <w:r>
        <w:rPr>
          <w:rFonts w:ascii="Liberation Sans" w:hAnsi="Liberation Sans" w:cs="Liberation Sans"/>
          <w:color w:val="000000"/>
          <w:spacing w:val="-1"/>
          <w:sz w:val="20"/>
          <w:szCs w:val="20"/>
          <w:lang w:eastAsia="fr-FR"/>
        </w:rPr>
        <w:t>t</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p>
    <w:p w:rsidR="00EE418B" w:rsidRDefault="00F416D5">
      <w:pPr>
        <w:widowControl w:val="0"/>
        <w:spacing w:after="113"/>
        <w:ind w:left="116" w:right="72"/>
        <w:jc w:val="both"/>
      </w:pPr>
      <w:r>
        <w:rPr>
          <w:rFonts w:ascii="Liberation Sans" w:hAnsi="Liberation Sans" w:cs="Liberation Sans"/>
          <w:color w:val="000000"/>
          <w:sz w:val="20"/>
          <w:szCs w:val="20"/>
          <w:lang w:eastAsia="fr-FR"/>
        </w:rPr>
        <w:t>Le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 xml:space="preserve"> d</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nt</w:t>
      </w:r>
      <w:r>
        <w:rPr>
          <w:rFonts w:ascii="Liberation Sans" w:hAnsi="Liberation Sans" w:cs="Liberation Sans"/>
          <w:color w:val="000000"/>
          <w:spacing w:val="-1"/>
          <w:sz w:val="20"/>
          <w:szCs w:val="20"/>
          <w:lang w:eastAsia="fr-FR"/>
        </w:rPr>
        <w:t>è</w:t>
      </w:r>
      <w:r>
        <w:rPr>
          <w:rFonts w:ascii="Liberation Sans" w:hAnsi="Liberation Sans" w:cs="Liberation Sans"/>
          <w:color w:val="000000"/>
          <w:sz w:val="20"/>
          <w:szCs w:val="20"/>
          <w:lang w:eastAsia="fr-FR"/>
        </w:rPr>
        <w:t>g</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ui</w:t>
      </w:r>
      <w:r>
        <w:rPr>
          <w:rFonts w:ascii="Liberation Sans" w:hAnsi="Liberation Sans" w:cs="Liberation Sans"/>
          <w:color w:val="000000"/>
          <w:sz w:val="20"/>
          <w:szCs w:val="20"/>
          <w:lang w:eastAsia="fr-FR"/>
        </w:rPr>
        <w:t>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un</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nt</w:t>
      </w:r>
      <w:r>
        <w:rPr>
          <w:rFonts w:ascii="Liberation Sans" w:hAnsi="Liberation Sans" w:cs="Liberation Sans"/>
          <w:color w:val="000000"/>
          <w:spacing w:val="-2"/>
          <w:sz w:val="20"/>
          <w:szCs w:val="20"/>
          <w:lang w:eastAsia="fr-FR"/>
        </w:rPr>
        <w:t>i</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g</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3"/>
          <w:sz w:val="20"/>
          <w:szCs w:val="20"/>
          <w:lang w:eastAsia="fr-FR"/>
        </w:rPr>
        <w:t>r</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 La</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 a</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pré</w:t>
      </w:r>
      <w:r>
        <w:rPr>
          <w:rFonts w:ascii="Liberation Sans" w:hAnsi="Liberation Sans" w:cs="Liberation Sans"/>
          <w:color w:val="000000"/>
          <w:spacing w:val="1"/>
          <w:sz w:val="20"/>
          <w:szCs w:val="20"/>
          <w:lang w:eastAsia="fr-FR"/>
        </w:rPr>
        <w:t>ci</w:t>
      </w:r>
      <w:r>
        <w:rPr>
          <w:rFonts w:ascii="Liberation Sans" w:hAnsi="Liberation Sans" w:cs="Liberation Sans"/>
          <w:color w:val="000000"/>
          <w:sz w:val="20"/>
          <w:szCs w:val="20"/>
          <w:lang w:eastAsia="fr-FR"/>
        </w:rPr>
        <w:t>ée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en</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ré</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éren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x ex</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es</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re</w:t>
      </w:r>
      <w:r>
        <w:rPr>
          <w:rFonts w:ascii="Liberation Sans" w:hAnsi="Liberation Sans" w:cs="Liberation Sans"/>
          <w:color w:val="000000"/>
          <w:spacing w:val="-1"/>
          <w:sz w:val="20"/>
          <w:szCs w:val="20"/>
          <w:lang w:eastAsia="fr-FR"/>
        </w:rPr>
        <w:t>q</w:t>
      </w:r>
      <w:r>
        <w:rPr>
          <w:rFonts w:ascii="Liberation Sans" w:hAnsi="Liberation Sans" w:cs="Liberation Sans"/>
          <w:color w:val="000000"/>
          <w:spacing w:val="2"/>
          <w:sz w:val="20"/>
          <w:szCs w:val="20"/>
          <w:lang w:eastAsia="fr-FR"/>
        </w:rPr>
        <w:t>u</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r</w:t>
      </w:r>
      <w:r>
        <w:rPr>
          <w:rFonts w:ascii="Liberation Sans" w:hAnsi="Liberation Sans" w:cs="Liberation Sans"/>
          <w:color w:val="000000"/>
          <w:spacing w:val="-1"/>
          <w:sz w:val="20"/>
          <w:szCs w:val="20"/>
          <w:lang w:eastAsia="fr-FR"/>
        </w:rPr>
        <w:t xml:space="preserve"> l</w:t>
      </w:r>
      <w:r>
        <w:rPr>
          <w:rFonts w:ascii="Liberation Sans" w:hAnsi="Liberation Sans" w:cs="Liberation Sans"/>
          <w:color w:val="000000"/>
          <w:sz w:val="20"/>
          <w:szCs w:val="20"/>
          <w:lang w:eastAsia="fr-FR"/>
        </w:rPr>
        <w:t>es 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actu</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ou</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ut</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rs</w:t>
      </w:r>
      <w:r>
        <w:rPr>
          <w:rFonts w:ascii="Liberation Sans" w:hAnsi="Liberation Sans" w:cs="Liberation Sans"/>
          <w:color w:val="000000"/>
          <w:sz w:val="20"/>
          <w:szCs w:val="20"/>
          <w:lang w:eastAsia="fr-FR"/>
        </w:rPr>
        <w:t>.</w:t>
      </w:r>
    </w:p>
    <w:p w:rsidR="00EE418B" w:rsidRDefault="00EE418B">
      <w:pPr>
        <w:widowControl w:val="0"/>
        <w:spacing w:after="113" w:line="220" w:lineRule="exact"/>
        <w:rPr>
          <w:rFonts w:ascii="Liberation Sans" w:hAnsi="Liberation Sans" w:cs="Liberation Sans"/>
          <w:color w:val="000000"/>
          <w:sz w:val="20"/>
          <w:szCs w:val="20"/>
          <w:lang w:eastAsia="fr-FR"/>
        </w:rPr>
      </w:pPr>
    </w:p>
    <w:p w:rsidR="00EE418B" w:rsidRDefault="00F416D5">
      <w:pPr>
        <w:widowControl w:val="0"/>
        <w:numPr>
          <w:ilvl w:val="0"/>
          <w:numId w:val="10"/>
        </w:numPr>
        <w:tabs>
          <w:tab w:val="left" w:pos="345"/>
        </w:tabs>
        <w:spacing w:after="113"/>
        <w:ind w:left="397" w:hanging="340"/>
        <w:jc w:val="both"/>
      </w:pPr>
      <w:r>
        <w:rPr>
          <w:rFonts w:ascii="Liberation Sans" w:hAnsi="Liberation Sans" w:cs="Liberation Sans"/>
          <w:b/>
          <w:bCs/>
          <w:color w:val="000000"/>
          <w:sz w:val="20"/>
          <w:szCs w:val="20"/>
          <w:lang w:eastAsia="fr-FR"/>
        </w:rPr>
        <w:t>C</w:t>
      </w:r>
      <w:r>
        <w:rPr>
          <w:rFonts w:ascii="Liberation Sans" w:hAnsi="Liberation Sans" w:cs="Liberation Sans"/>
          <w:b/>
          <w:bCs/>
          <w:color w:val="000000"/>
          <w:spacing w:val="1"/>
          <w:sz w:val="20"/>
          <w:szCs w:val="20"/>
          <w:lang w:eastAsia="fr-FR"/>
        </w:rPr>
        <w:t>o</w:t>
      </w:r>
      <w:r>
        <w:rPr>
          <w:rFonts w:ascii="Liberation Sans" w:hAnsi="Liberation Sans" w:cs="Liberation Sans"/>
          <w:b/>
          <w:bCs/>
          <w:color w:val="000000"/>
          <w:sz w:val="20"/>
          <w:szCs w:val="20"/>
          <w:lang w:eastAsia="fr-FR"/>
        </w:rPr>
        <w:t>m</w:t>
      </w:r>
      <w:r>
        <w:rPr>
          <w:rFonts w:ascii="Liberation Sans" w:hAnsi="Liberation Sans" w:cs="Liberation Sans"/>
          <w:b/>
          <w:bCs/>
          <w:color w:val="000000"/>
          <w:spacing w:val="1"/>
          <w:sz w:val="20"/>
          <w:szCs w:val="20"/>
          <w:lang w:eastAsia="fr-FR"/>
        </w:rPr>
        <w:t>p</w:t>
      </w:r>
      <w:r>
        <w:rPr>
          <w:rFonts w:ascii="Liberation Sans" w:hAnsi="Liberation Sans" w:cs="Liberation Sans"/>
          <w:b/>
          <w:bCs/>
          <w:color w:val="000000"/>
          <w:sz w:val="20"/>
          <w:szCs w:val="20"/>
          <w:lang w:eastAsia="fr-FR"/>
        </w:rPr>
        <w:t>éte</w:t>
      </w:r>
      <w:r>
        <w:rPr>
          <w:rFonts w:ascii="Liberation Sans" w:hAnsi="Liberation Sans" w:cs="Liberation Sans"/>
          <w:b/>
          <w:bCs/>
          <w:color w:val="000000"/>
          <w:spacing w:val="1"/>
          <w:sz w:val="20"/>
          <w:szCs w:val="20"/>
          <w:lang w:eastAsia="fr-FR"/>
        </w:rPr>
        <w:t>n</w:t>
      </w:r>
      <w:r>
        <w:rPr>
          <w:rFonts w:ascii="Liberation Sans" w:hAnsi="Liberation Sans" w:cs="Liberation Sans"/>
          <w:b/>
          <w:bCs/>
          <w:color w:val="000000"/>
          <w:sz w:val="20"/>
          <w:szCs w:val="20"/>
          <w:lang w:eastAsia="fr-FR"/>
        </w:rPr>
        <w:t>c</w:t>
      </w:r>
      <w:r>
        <w:rPr>
          <w:rFonts w:ascii="Liberation Sans" w:hAnsi="Liberation Sans" w:cs="Liberation Sans"/>
          <w:b/>
          <w:bCs/>
          <w:color w:val="000000"/>
          <w:spacing w:val="1"/>
          <w:sz w:val="20"/>
          <w:szCs w:val="20"/>
          <w:lang w:eastAsia="fr-FR"/>
        </w:rPr>
        <w:t>e</w:t>
      </w:r>
      <w:r>
        <w:rPr>
          <w:rFonts w:ascii="Liberation Sans" w:hAnsi="Liberation Sans" w:cs="Liberation Sans"/>
          <w:b/>
          <w:bCs/>
          <w:color w:val="000000"/>
          <w:sz w:val="20"/>
          <w:szCs w:val="20"/>
          <w:lang w:eastAsia="fr-FR"/>
        </w:rPr>
        <w:t>s</w:t>
      </w:r>
      <w:r>
        <w:rPr>
          <w:rFonts w:ascii="Liberation Sans" w:hAnsi="Liberation Sans" w:cs="Liberation Sans"/>
          <w:b/>
          <w:bCs/>
          <w:color w:val="000000"/>
          <w:spacing w:val="-13"/>
          <w:sz w:val="20"/>
          <w:szCs w:val="20"/>
          <w:lang w:eastAsia="fr-FR"/>
        </w:rPr>
        <w:t xml:space="preserve"> </w:t>
      </w:r>
      <w:r>
        <w:rPr>
          <w:rFonts w:ascii="Liberation Sans" w:hAnsi="Liberation Sans" w:cs="Liberation Sans"/>
          <w:b/>
          <w:bCs/>
          <w:color w:val="000000"/>
          <w:sz w:val="20"/>
          <w:szCs w:val="20"/>
          <w:lang w:eastAsia="fr-FR"/>
        </w:rPr>
        <w:t>mana</w:t>
      </w:r>
      <w:r>
        <w:rPr>
          <w:rFonts w:ascii="Liberation Sans" w:hAnsi="Liberation Sans" w:cs="Liberation Sans"/>
          <w:b/>
          <w:bCs/>
          <w:color w:val="000000"/>
          <w:spacing w:val="3"/>
          <w:sz w:val="20"/>
          <w:szCs w:val="20"/>
          <w:lang w:eastAsia="fr-FR"/>
        </w:rPr>
        <w:t>g</w:t>
      </w:r>
      <w:r>
        <w:rPr>
          <w:rFonts w:ascii="Liberation Sans" w:hAnsi="Liberation Sans" w:cs="Liberation Sans"/>
          <w:b/>
          <w:bCs/>
          <w:color w:val="000000"/>
          <w:sz w:val="20"/>
          <w:szCs w:val="20"/>
          <w:lang w:eastAsia="fr-FR"/>
        </w:rPr>
        <w:t>é</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pacing w:val="2"/>
          <w:sz w:val="20"/>
          <w:szCs w:val="20"/>
          <w:lang w:eastAsia="fr-FR"/>
        </w:rPr>
        <w:t>i</w:t>
      </w:r>
      <w:r>
        <w:rPr>
          <w:rFonts w:ascii="Liberation Sans" w:hAnsi="Liberation Sans" w:cs="Liberation Sans"/>
          <w:b/>
          <w:bCs/>
          <w:color w:val="000000"/>
          <w:sz w:val="20"/>
          <w:szCs w:val="20"/>
          <w:lang w:eastAsia="fr-FR"/>
        </w:rPr>
        <w:t>a</w:t>
      </w:r>
      <w:r>
        <w:rPr>
          <w:rFonts w:ascii="Liberation Sans" w:hAnsi="Liberation Sans" w:cs="Liberation Sans"/>
          <w:b/>
          <w:bCs/>
          <w:color w:val="000000"/>
          <w:spacing w:val="2"/>
          <w:sz w:val="20"/>
          <w:szCs w:val="20"/>
          <w:lang w:eastAsia="fr-FR"/>
        </w:rPr>
        <w:t>l</w:t>
      </w:r>
      <w:r>
        <w:rPr>
          <w:rFonts w:ascii="Liberation Sans" w:hAnsi="Liberation Sans" w:cs="Liberation Sans"/>
          <w:b/>
          <w:bCs/>
          <w:color w:val="000000"/>
          <w:sz w:val="20"/>
          <w:szCs w:val="20"/>
          <w:lang w:eastAsia="fr-FR"/>
        </w:rPr>
        <w:t>es</w:t>
      </w:r>
    </w:p>
    <w:p w:rsidR="00EE418B" w:rsidRDefault="00F416D5">
      <w:pPr>
        <w:widowControl w:val="0"/>
        <w:spacing w:after="113"/>
        <w:ind w:left="116" w:right="70"/>
        <w:jc w:val="both"/>
      </w:pPr>
      <w:r>
        <w:rPr>
          <w:rFonts w:ascii="Liberation Sans" w:hAnsi="Liberation Sans" w:cs="Liberation Sans"/>
          <w:color w:val="000000"/>
          <w:sz w:val="20"/>
          <w:szCs w:val="20"/>
          <w:lang w:eastAsia="fr-FR"/>
        </w:rPr>
        <w:t>Co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es</w:t>
      </w:r>
      <w:r>
        <w:rPr>
          <w:rFonts w:ascii="Liberation Sans" w:hAnsi="Liberation Sans" w:cs="Liberation Sans"/>
          <w:color w:val="000000"/>
          <w:spacing w:val="45"/>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55"/>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ét</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r</w:t>
      </w:r>
      <w:r>
        <w:rPr>
          <w:rFonts w:ascii="Liberation Sans" w:hAnsi="Liberation Sans" w:cs="Liberation Sans"/>
          <w:color w:val="000000"/>
          <w:spacing w:val="51"/>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r</w:t>
      </w:r>
      <w:r>
        <w:rPr>
          <w:rFonts w:ascii="Liberation Sans" w:hAnsi="Liberation Sans" w:cs="Liberation Sans"/>
          <w:color w:val="000000"/>
          <w:spacing w:val="54"/>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er</w:t>
      </w:r>
      <w:r>
        <w:rPr>
          <w:rFonts w:ascii="Liberation Sans" w:hAnsi="Liberation Sans" w:cs="Liberation Sans"/>
          <w:color w:val="000000"/>
          <w:spacing w:val="2"/>
          <w:sz w:val="20"/>
          <w:szCs w:val="20"/>
          <w:lang w:eastAsia="fr-FR"/>
        </w:rPr>
        <w:t>c</w:t>
      </w:r>
      <w:r>
        <w:rPr>
          <w:rFonts w:ascii="Liberation Sans" w:hAnsi="Liberation Sans" w:cs="Liberation Sans"/>
          <w:color w:val="000000"/>
          <w:sz w:val="20"/>
          <w:szCs w:val="20"/>
          <w:lang w:eastAsia="fr-FR"/>
        </w:rPr>
        <w:t>er</w:t>
      </w:r>
      <w:r>
        <w:rPr>
          <w:rFonts w:ascii="Liberation Sans" w:hAnsi="Liberation Sans" w:cs="Liberation Sans"/>
          <w:color w:val="000000"/>
          <w:spacing w:val="51"/>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54"/>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5"/>
          <w:sz w:val="20"/>
          <w:szCs w:val="20"/>
          <w:lang w:eastAsia="fr-FR"/>
        </w:rPr>
        <w:t>b</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tés</w:t>
      </w:r>
      <w:r>
        <w:rPr>
          <w:rFonts w:ascii="Liberation Sans" w:hAnsi="Liberation Sans" w:cs="Liberation Sans"/>
          <w:color w:val="000000"/>
          <w:spacing w:val="46"/>
          <w:sz w:val="20"/>
          <w:szCs w:val="20"/>
          <w:lang w:eastAsia="fr-FR"/>
        </w:rPr>
        <w:t xml:space="preserve"> </w:t>
      </w:r>
      <w:r>
        <w:rPr>
          <w:rFonts w:ascii="Liberation Sans" w:hAnsi="Liberation Sans" w:cs="Liberation Sans"/>
          <w:color w:val="000000"/>
          <w:sz w:val="20"/>
          <w:szCs w:val="20"/>
          <w:lang w:eastAsia="fr-FR"/>
        </w:rPr>
        <w:t>de 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51"/>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3"/>
          <w:sz w:val="20"/>
          <w:szCs w:val="20"/>
          <w:lang w:eastAsia="fr-FR"/>
        </w:rPr>
        <w:t>p</w:t>
      </w:r>
      <w:r>
        <w:rPr>
          <w:rFonts w:ascii="Liberation Sans" w:hAnsi="Liberation Sans" w:cs="Liberation Sans"/>
          <w:color w:val="000000"/>
          <w:sz w:val="20"/>
          <w:szCs w:val="20"/>
          <w:lang w:eastAsia="fr-FR"/>
        </w:rPr>
        <w:t>ét</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es</w:t>
      </w:r>
      <w:r>
        <w:rPr>
          <w:rFonts w:ascii="Liberation Sans" w:hAnsi="Liberation Sans" w:cs="Liberation Sans"/>
          <w:color w:val="000000"/>
          <w:spacing w:val="45"/>
          <w:sz w:val="20"/>
          <w:szCs w:val="20"/>
          <w:lang w:eastAsia="fr-FR"/>
        </w:rPr>
        <w:t xml:space="preserve"> </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 orga</w:t>
      </w:r>
      <w:r>
        <w:rPr>
          <w:rFonts w:ascii="Liberation Sans" w:hAnsi="Liberation Sans" w:cs="Liberation Sans"/>
          <w:color w:val="000000"/>
          <w:spacing w:val="2"/>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r>
        <w:rPr>
          <w:rFonts w:ascii="Liberation Sans" w:hAnsi="Liberation Sans" w:cs="Liberation Sans"/>
          <w:color w:val="000000"/>
          <w:spacing w:val="-17"/>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2"/>
          <w:sz w:val="20"/>
          <w:szCs w:val="20"/>
          <w:lang w:eastAsia="fr-FR"/>
        </w:rPr>
        <w:t>pt</w:t>
      </w:r>
      <w:r>
        <w:rPr>
          <w:rFonts w:ascii="Liberation Sans" w:hAnsi="Liberation Sans" w:cs="Liberation Sans"/>
          <w:color w:val="000000"/>
          <w:sz w:val="20"/>
          <w:szCs w:val="20"/>
          <w:lang w:eastAsia="fr-FR"/>
        </w:rPr>
        <w:t>at</w:t>
      </w:r>
      <w:r>
        <w:rPr>
          <w:rFonts w:ascii="Liberation Sans" w:hAnsi="Liberation Sans" w:cs="Liberation Sans"/>
          <w:color w:val="000000"/>
          <w:spacing w:val="-2"/>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 xml:space="preserve">t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ux</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re</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 xml:space="preserve">x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era</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ns</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s</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w:t>
      </w:r>
    </w:p>
    <w:p w:rsidR="00EE418B" w:rsidRDefault="00EE418B">
      <w:pPr>
        <w:widowControl w:val="0"/>
        <w:spacing w:after="113" w:line="220" w:lineRule="exact"/>
        <w:jc w:val="both"/>
        <w:rPr>
          <w:rFonts w:ascii="Liberation Sans" w:hAnsi="Liberation Sans" w:cs="Liberation Sans"/>
          <w:color w:val="000000"/>
          <w:sz w:val="20"/>
          <w:szCs w:val="20"/>
          <w:lang w:eastAsia="fr-FR"/>
        </w:rPr>
      </w:pPr>
    </w:p>
    <w:p w:rsidR="00EE418B" w:rsidRDefault="00F416D5">
      <w:pPr>
        <w:widowControl w:val="0"/>
        <w:numPr>
          <w:ilvl w:val="0"/>
          <w:numId w:val="11"/>
        </w:numPr>
        <w:tabs>
          <w:tab w:val="left" w:pos="345"/>
        </w:tabs>
        <w:spacing w:after="113"/>
        <w:ind w:left="397" w:hanging="340"/>
        <w:jc w:val="both"/>
      </w:pPr>
      <w:r>
        <w:rPr>
          <w:rFonts w:ascii="Liberation Sans" w:hAnsi="Liberation Sans" w:cs="Liberation Sans"/>
          <w:b/>
          <w:bCs/>
          <w:color w:val="000000"/>
          <w:sz w:val="20"/>
          <w:szCs w:val="20"/>
          <w:lang w:eastAsia="fr-FR"/>
        </w:rPr>
        <w:t>Compte personnel de formation (CPF)</w:t>
      </w:r>
    </w:p>
    <w:p w:rsidR="00EE418B" w:rsidRDefault="00F416D5">
      <w:r>
        <w:rPr>
          <w:rStyle w:val="lev"/>
          <w:rFonts w:ascii="Liberation Sans" w:hAnsi="Liberation Sans" w:cs="Liberation Sans"/>
          <w:b w:val="0"/>
          <w:bCs w:val="0"/>
          <w:sz w:val="20"/>
          <w:szCs w:val="20"/>
        </w:rPr>
        <w:t>Textes réglementaires concernant le CPF :</w:t>
      </w:r>
    </w:p>
    <w:p w:rsidR="00EE418B" w:rsidRDefault="00F416D5">
      <w:pPr>
        <w:numPr>
          <w:ilvl w:val="0"/>
          <w:numId w:val="41"/>
        </w:numPr>
        <w:rPr>
          <w:rFonts w:ascii="Liberation Sans" w:hAnsi="Liberation Sans" w:cs="Liberation Sans"/>
          <w:sz w:val="20"/>
          <w:szCs w:val="20"/>
        </w:rPr>
      </w:pPr>
      <w:r>
        <w:rPr>
          <w:rStyle w:val="lev"/>
          <w:rFonts w:ascii="Liberation Sans" w:hAnsi="Liberation Sans" w:cs="Liberation Sans"/>
          <w:b w:val="0"/>
          <w:bCs w:val="0"/>
          <w:sz w:val="20"/>
          <w:szCs w:val="20"/>
        </w:rPr>
        <w:t xml:space="preserve">Ordonnance n° 2017-53 du 19 janvier 2017 portant diverses dispositions relatives au compte personnel d'activité, à la formation et à la santé et la sécurité au travail dans la fonction publique : </w:t>
      </w:r>
      <w:hyperlink r:id="rId18" w:history="1">
        <w:r>
          <w:rPr>
            <w:rStyle w:val="lev"/>
            <w:rFonts w:ascii="Liberation Sans" w:hAnsi="Liberation Sans" w:cs="Liberation Sans"/>
            <w:b w:val="0"/>
            <w:bCs w:val="0"/>
            <w:color w:val="0000CC"/>
            <w:sz w:val="20"/>
            <w:szCs w:val="20"/>
          </w:rPr>
          <w:t>https://www.legifrance.gouv.fr/eli/ordonnance/2017/1/19/RDFF1633117R/jo/texte</w:t>
        </w:r>
      </w:hyperlink>
    </w:p>
    <w:p w:rsidR="00EE418B" w:rsidRDefault="00EE418B">
      <w:pPr>
        <w:rPr>
          <w:rFonts w:ascii="Liberation Sans" w:hAnsi="Liberation Sans" w:cs="Liberation Sans"/>
          <w:sz w:val="20"/>
          <w:szCs w:val="20"/>
        </w:rPr>
      </w:pPr>
    </w:p>
    <w:p w:rsidR="00EE418B" w:rsidRDefault="00F416D5">
      <w:pPr>
        <w:numPr>
          <w:ilvl w:val="0"/>
          <w:numId w:val="42"/>
        </w:numPr>
      </w:pPr>
      <w:r>
        <w:rPr>
          <w:rStyle w:val="lev"/>
          <w:rFonts w:ascii="Liberation Sans" w:hAnsi="Liberation Sans" w:cs="Liberation Sans"/>
          <w:b w:val="0"/>
          <w:bCs w:val="0"/>
          <w:sz w:val="20"/>
          <w:szCs w:val="20"/>
        </w:rPr>
        <w:t>Décret n° 2017-928 du 6 mai 2017 relatif à la mise en œuvre du compte personnel d'activité dans la fonction publique et à la formation professionnelle tout au long de la vie :</w:t>
      </w:r>
    </w:p>
    <w:p w:rsidR="00EE418B" w:rsidRDefault="003338E7">
      <w:pPr>
        <w:ind w:left="737"/>
        <w:rPr>
          <w:rFonts w:ascii="Liberation Sans" w:hAnsi="Liberation Sans" w:cs="Liberation Sans"/>
          <w:sz w:val="20"/>
          <w:szCs w:val="20"/>
        </w:rPr>
      </w:pPr>
      <w:hyperlink r:id="rId19" w:history="1">
        <w:r w:rsidR="00F416D5">
          <w:rPr>
            <w:rStyle w:val="Lienhypertexte"/>
            <w:rFonts w:ascii="Liberation Sans" w:hAnsi="Liberation Sans" w:cs="Liberation Sans"/>
            <w:color w:val="0000CC"/>
            <w:sz w:val="20"/>
            <w:szCs w:val="20"/>
          </w:rPr>
          <w:t>https://www.legifrance.gouv.fr/eli/decret/2017/5/6/RDFF1702021D/jo/texte</w:t>
        </w:r>
      </w:hyperlink>
    </w:p>
    <w:p w:rsidR="00EE418B" w:rsidRDefault="00EE418B">
      <w:pPr>
        <w:rPr>
          <w:rFonts w:ascii="Liberation Sans" w:hAnsi="Liberation Sans" w:cs="Liberation Sans"/>
          <w:sz w:val="20"/>
          <w:szCs w:val="20"/>
        </w:rPr>
      </w:pPr>
    </w:p>
    <w:p w:rsidR="00EE418B" w:rsidRDefault="00F416D5">
      <w:pPr>
        <w:numPr>
          <w:ilvl w:val="0"/>
          <w:numId w:val="43"/>
        </w:numPr>
        <w:rPr>
          <w:rFonts w:ascii="Liberation Sans" w:hAnsi="Liberation Sans" w:cs="Liberation Sans"/>
          <w:sz w:val="22"/>
          <w:szCs w:val="22"/>
        </w:rPr>
      </w:pPr>
      <w:r>
        <w:rPr>
          <w:rFonts w:ascii="Liberation Sans" w:hAnsi="Liberation Sans" w:cs="Liberation Sans"/>
          <w:sz w:val="20"/>
          <w:szCs w:val="20"/>
        </w:rPr>
        <w:t xml:space="preserve">Circulaire du 10 mai 2017 relative aux modalités de mise en œuvre du CPA dans la fonction publique : </w:t>
      </w:r>
      <w:hyperlink r:id="rId20" w:history="1">
        <w:r>
          <w:rPr>
            <w:rStyle w:val="Lienhypertexte"/>
            <w:rFonts w:ascii="Liberation Sans" w:hAnsi="Liberation Sans" w:cs="Liberation Sans"/>
            <w:color w:val="0000CC"/>
            <w:sz w:val="20"/>
            <w:szCs w:val="20"/>
          </w:rPr>
          <w:t>http://circulaire.legifrance.gouv.fr/pdf/2017/05/cir_42191.pdf</w:t>
        </w:r>
      </w:hyperlink>
    </w:p>
    <w:p w:rsidR="00EE418B" w:rsidRDefault="00EE418B">
      <w:pPr>
        <w:widowControl w:val="0"/>
        <w:tabs>
          <w:tab w:val="left" w:pos="345"/>
        </w:tabs>
        <w:spacing w:after="113"/>
        <w:ind w:left="397" w:hanging="340"/>
        <w:jc w:val="both"/>
        <w:rPr>
          <w:rFonts w:ascii="Liberation Sans" w:hAnsi="Liberation Sans" w:cs="Liberation Sans"/>
          <w:sz w:val="22"/>
          <w:szCs w:val="22"/>
        </w:rPr>
      </w:pPr>
    </w:p>
    <w:p w:rsidR="00EE418B" w:rsidRDefault="00F416D5">
      <w:pPr>
        <w:widowControl w:val="0"/>
        <w:numPr>
          <w:ilvl w:val="0"/>
          <w:numId w:val="11"/>
        </w:numPr>
        <w:tabs>
          <w:tab w:val="left" w:pos="345"/>
        </w:tabs>
        <w:spacing w:after="113"/>
        <w:ind w:left="397" w:hanging="340"/>
        <w:jc w:val="both"/>
      </w:pPr>
      <w:r>
        <w:rPr>
          <w:rFonts w:ascii="Liberation Sans" w:hAnsi="Liberation Sans" w:cs="Liberation Sans"/>
          <w:b/>
          <w:bCs/>
          <w:color w:val="000000"/>
          <w:sz w:val="20"/>
          <w:szCs w:val="20"/>
          <w:lang w:eastAsia="fr-FR"/>
        </w:rPr>
        <w:t>C</w:t>
      </w:r>
      <w:r>
        <w:rPr>
          <w:rFonts w:ascii="Liberation Sans" w:hAnsi="Liberation Sans" w:cs="Liberation Sans"/>
          <w:b/>
          <w:bCs/>
          <w:color w:val="000000"/>
          <w:spacing w:val="1"/>
          <w:sz w:val="20"/>
          <w:szCs w:val="20"/>
          <w:lang w:eastAsia="fr-FR"/>
        </w:rPr>
        <w:t>o</w:t>
      </w:r>
      <w:r>
        <w:rPr>
          <w:rFonts w:ascii="Liberation Sans" w:hAnsi="Liberation Sans" w:cs="Liberation Sans"/>
          <w:b/>
          <w:bCs/>
          <w:color w:val="000000"/>
          <w:sz w:val="20"/>
          <w:szCs w:val="20"/>
          <w:lang w:eastAsia="fr-FR"/>
        </w:rPr>
        <w:t>nditio</w:t>
      </w:r>
      <w:r>
        <w:rPr>
          <w:rFonts w:ascii="Liberation Sans" w:hAnsi="Liberation Sans" w:cs="Liberation Sans"/>
          <w:b/>
          <w:bCs/>
          <w:color w:val="000000"/>
          <w:spacing w:val="1"/>
          <w:sz w:val="20"/>
          <w:szCs w:val="20"/>
          <w:lang w:eastAsia="fr-FR"/>
        </w:rPr>
        <w:t>n</w:t>
      </w:r>
      <w:r>
        <w:rPr>
          <w:rFonts w:ascii="Liberation Sans" w:hAnsi="Liberation Sans" w:cs="Liberation Sans"/>
          <w:b/>
          <w:bCs/>
          <w:color w:val="000000"/>
          <w:sz w:val="20"/>
          <w:szCs w:val="20"/>
          <w:lang w:eastAsia="fr-FR"/>
        </w:rPr>
        <w:t>s</w:t>
      </w:r>
      <w:r>
        <w:rPr>
          <w:rFonts w:ascii="Liberation Sans" w:hAnsi="Liberation Sans" w:cs="Liberation Sans"/>
          <w:b/>
          <w:bCs/>
          <w:color w:val="000000"/>
          <w:spacing w:val="-10"/>
          <w:sz w:val="20"/>
          <w:szCs w:val="20"/>
          <w:lang w:eastAsia="fr-FR"/>
        </w:rPr>
        <w:t xml:space="preserve"> </w:t>
      </w:r>
      <w:r>
        <w:rPr>
          <w:rFonts w:ascii="Liberation Sans" w:hAnsi="Liberation Sans" w:cs="Liberation Sans"/>
          <w:b/>
          <w:bCs/>
          <w:color w:val="000000"/>
          <w:sz w:val="20"/>
          <w:szCs w:val="20"/>
          <w:lang w:eastAsia="fr-FR"/>
        </w:rPr>
        <w:t>de</w:t>
      </w:r>
      <w:r>
        <w:rPr>
          <w:rFonts w:ascii="Liberation Sans" w:hAnsi="Liberation Sans" w:cs="Liberation Sans"/>
          <w:b/>
          <w:bCs/>
          <w:color w:val="000000"/>
          <w:spacing w:val="-2"/>
          <w:sz w:val="20"/>
          <w:szCs w:val="20"/>
          <w:lang w:eastAsia="fr-FR"/>
        </w:rPr>
        <w:t xml:space="preserve"> </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z w:val="20"/>
          <w:szCs w:val="20"/>
          <w:lang w:eastAsia="fr-FR"/>
        </w:rPr>
        <w:t>é</w:t>
      </w:r>
      <w:r>
        <w:rPr>
          <w:rFonts w:ascii="Liberation Sans" w:hAnsi="Liberation Sans" w:cs="Liberation Sans"/>
          <w:b/>
          <w:bCs/>
          <w:color w:val="000000"/>
          <w:spacing w:val="3"/>
          <w:sz w:val="20"/>
          <w:szCs w:val="20"/>
          <w:lang w:eastAsia="fr-FR"/>
        </w:rPr>
        <w:t>u</w:t>
      </w:r>
      <w:r>
        <w:rPr>
          <w:rFonts w:ascii="Liberation Sans" w:hAnsi="Liberation Sans" w:cs="Liberation Sans"/>
          <w:b/>
          <w:bCs/>
          <w:color w:val="000000"/>
          <w:sz w:val="20"/>
          <w:szCs w:val="20"/>
          <w:lang w:eastAsia="fr-FR"/>
        </w:rPr>
        <w:t>s</w:t>
      </w:r>
      <w:r>
        <w:rPr>
          <w:rFonts w:ascii="Liberation Sans" w:hAnsi="Liberation Sans" w:cs="Liberation Sans"/>
          <w:b/>
          <w:bCs/>
          <w:color w:val="000000"/>
          <w:spacing w:val="-1"/>
          <w:sz w:val="20"/>
          <w:szCs w:val="20"/>
          <w:lang w:eastAsia="fr-FR"/>
        </w:rPr>
        <w:t>s</w:t>
      </w:r>
      <w:r>
        <w:rPr>
          <w:rFonts w:ascii="Liberation Sans" w:hAnsi="Liberation Sans" w:cs="Liberation Sans"/>
          <w:b/>
          <w:bCs/>
          <w:color w:val="000000"/>
          <w:sz w:val="20"/>
          <w:szCs w:val="20"/>
          <w:lang w:eastAsia="fr-FR"/>
        </w:rPr>
        <w:t>ite</w:t>
      </w:r>
    </w:p>
    <w:p w:rsidR="00EE418B" w:rsidRDefault="00F416D5">
      <w:pPr>
        <w:widowControl w:val="0"/>
        <w:spacing w:after="113"/>
        <w:ind w:left="116" w:right="74"/>
        <w:jc w:val="both"/>
      </w:pPr>
      <w:r>
        <w:rPr>
          <w:rFonts w:ascii="Liberation Sans" w:hAnsi="Liberation Sans" w:cs="Liberation Sans"/>
          <w:color w:val="000000"/>
          <w:sz w:val="20"/>
          <w:szCs w:val="20"/>
          <w:lang w:eastAsia="fr-FR"/>
        </w:rPr>
        <w:t>L</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24"/>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s</w:t>
      </w:r>
      <w:r>
        <w:rPr>
          <w:rFonts w:ascii="Liberation Sans" w:hAnsi="Liberation Sans" w:cs="Liberation Sans"/>
          <w:color w:val="000000"/>
          <w:spacing w:val="18"/>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23"/>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ss</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w:t>
      </w:r>
      <w:r>
        <w:rPr>
          <w:rFonts w:ascii="Liberation Sans" w:hAnsi="Liberation Sans" w:cs="Liberation Sans"/>
          <w:color w:val="000000"/>
          <w:spacing w:val="21"/>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22"/>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23"/>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6"/>
          <w:sz w:val="20"/>
          <w:szCs w:val="20"/>
          <w:lang w:eastAsia="fr-FR"/>
        </w:rPr>
        <w:t>y</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ns</w:t>
      </w:r>
      <w:r>
        <w:rPr>
          <w:rFonts w:ascii="Liberation Sans" w:hAnsi="Liberation Sans" w:cs="Liberation Sans"/>
          <w:color w:val="000000"/>
          <w:spacing w:val="19"/>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cc</w:t>
      </w:r>
      <w:r>
        <w:rPr>
          <w:rFonts w:ascii="Liberation Sans" w:hAnsi="Liberation Sans" w:cs="Liberation Sans"/>
          <w:color w:val="000000"/>
          <w:sz w:val="20"/>
          <w:szCs w:val="20"/>
          <w:lang w:eastAsia="fr-FR"/>
        </w:rPr>
        <w:t>o</w:t>
      </w:r>
      <w:r>
        <w:rPr>
          <w:rFonts w:ascii="Liberation Sans" w:hAnsi="Liberation Sans" w:cs="Liberation Sans"/>
          <w:color w:val="000000"/>
          <w:spacing w:val="2"/>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i</w:t>
      </w:r>
      <w:r>
        <w:rPr>
          <w:rFonts w:ascii="Liberation Sans" w:hAnsi="Liberation Sans" w:cs="Liberation Sans"/>
          <w:color w:val="000000"/>
          <w:spacing w:val="24"/>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23"/>
          <w:sz w:val="20"/>
          <w:szCs w:val="20"/>
          <w:lang w:eastAsia="fr-FR"/>
        </w:rPr>
        <w:t xml:space="preserve"> </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at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8"/>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24"/>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ter</w:t>
      </w:r>
      <w:r>
        <w:rPr>
          <w:rFonts w:ascii="Liberation Sans" w:hAnsi="Liberation Sans" w:cs="Liberation Sans"/>
          <w:color w:val="000000"/>
          <w:spacing w:val="22"/>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at</w:t>
      </w:r>
      <w:r>
        <w:rPr>
          <w:rFonts w:ascii="Liberation Sans" w:hAnsi="Liberation Sans" w:cs="Liberation Sans"/>
          <w:color w:val="000000"/>
          <w:spacing w:val="-1"/>
          <w:sz w:val="20"/>
          <w:szCs w:val="20"/>
          <w:lang w:eastAsia="fr-FR"/>
        </w:rPr>
        <w:t>t</w:t>
      </w:r>
      <w:r>
        <w:rPr>
          <w:rFonts w:ascii="Liberation Sans" w:hAnsi="Liberation Sans" w:cs="Liberation Sans"/>
          <w:color w:val="000000"/>
          <w:spacing w:val="2"/>
          <w:sz w:val="20"/>
          <w:szCs w:val="20"/>
          <w:lang w:eastAsia="fr-FR"/>
        </w:rPr>
        <w:t>e</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 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ou</w:t>
      </w:r>
      <w:r>
        <w:rPr>
          <w:rFonts w:ascii="Liberation Sans" w:hAnsi="Liberation Sans" w:cs="Liberation Sans"/>
          <w:color w:val="000000"/>
          <w:spacing w:val="-1"/>
          <w:sz w:val="20"/>
          <w:szCs w:val="20"/>
          <w:lang w:eastAsia="fr-FR"/>
        </w:rPr>
        <w:t xml:space="preserve"> 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2"/>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4"/>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p>
    <w:p w:rsidR="00EE418B" w:rsidRDefault="00EE418B">
      <w:pPr>
        <w:widowControl w:val="0"/>
        <w:spacing w:after="113" w:line="220" w:lineRule="exact"/>
        <w:jc w:val="both"/>
        <w:rPr>
          <w:rFonts w:ascii="Liberation Sans" w:hAnsi="Liberation Sans" w:cs="Liberation Sans"/>
          <w:color w:val="000000"/>
          <w:sz w:val="20"/>
          <w:szCs w:val="20"/>
          <w:lang w:eastAsia="fr-FR"/>
        </w:rPr>
      </w:pPr>
    </w:p>
    <w:p w:rsidR="00EE418B" w:rsidRDefault="00F416D5">
      <w:pPr>
        <w:widowControl w:val="0"/>
        <w:numPr>
          <w:ilvl w:val="0"/>
          <w:numId w:val="12"/>
        </w:numPr>
        <w:tabs>
          <w:tab w:val="left" w:pos="345"/>
        </w:tabs>
        <w:spacing w:after="113"/>
        <w:ind w:left="397" w:hanging="340"/>
        <w:jc w:val="both"/>
      </w:pPr>
      <w:r>
        <w:rPr>
          <w:rFonts w:ascii="Liberation Sans" w:hAnsi="Liberation Sans" w:cs="Liberation Sans"/>
          <w:b/>
          <w:bCs/>
          <w:color w:val="000000"/>
          <w:sz w:val="20"/>
          <w:szCs w:val="20"/>
          <w:lang w:eastAsia="fr-FR"/>
        </w:rPr>
        <w:t>C</w:t>
      </w:r>
      <w:r>
        <w:rPr>
          <w:rFonts w:ascii="Liberation Sans" w:hAnsi="Liberation Sans" w:cs="Liberation Sans"/>
          <w:b/>
          <w:bCs/>
          <w:color w:val="000000"/>
          <w:spacing w:val="1"/>
          <w:sz w:val="20"/>
          <w:szCs w:val="20"/>
          <w:lang w:eastAsia="fr-FR"/>
        </w:rPr>
        <w:t>o</w:t>
      </w:r>
      <w:r>
        <w:rPr>
          <w:rFonts w:ascii="Liberation Sans" w:hAnsi="Liberation Sans" w:cs="Liberation Sans"/>
          <w:b/>
          <w:bCs/>
          <w:color w:val="000000"/>
          <w:sz w:val="20"/>
          <w:szCs w:val="20"/>
          <w:lang w:eastAsia="fr-FR"/>
        </w:rPr>
        <w:t>nnai</w:t>
      </w:r>
      <w:r>
        <w:rPr>
          <w:rFonts w:ascii="Liberation Sans" w:hAnsi="Liberation Sans" w:cs="Liberation Sans"/>
          <w:b/>
          <w:bCs/>
          <w:color w:val="000000"/>
          <w:spacing w:val="-1"/>
          <w:sz w:val="20"/>
          <w:szCs w:val="20"/>
          <w:lang w:eastAsia="fr-FR"/>
        </w:rPr>
        <w:t>s</w:t>
      </w:r>
      <w:r>
        <w:rPr>
          <w:rFonts w:ascii="Liberation Sans" w:hAnsi="Liberation Sans" w:cs="Liberation Sans"/>
          <w:b/>
          <w:bCs/>
          <w:color w:val="000000"/>
          <w:sz w:val="20"/>
          <w:szCs w:val="20"/>
          <w:lang w:eastAsia="fr-FR"/>
        </w:rPr>
        <w:t>s</w:t>
      </w:r>
      <w:r>
        <w:rPr>
          <w:rFonts w:ascii="Liberation Sans" w:hAnsi="Liberation Sans" w:cs="Liberation Sans"/>
          <w:b/>
          <w:bCs/>
          <w:color w:val="000000"/>
          <w:spacing w:val="-1"/>
          <w:sz w:val="20"/>
          <w:szCs w:val="20"/>
          <w:lang w:eastAsia="fr-FR"/>
        </w:rPr>
        <w:t>a</w:t>
      </w:r>
      <w:r>
        <w:rPr>
          <w:rFonts w:ascii="Liberation Sans" w:hAnsi="Liberation Sans" w:cs="Liberation Sans"/>
          <w:b/>
          <w:bCs/>
          <w:color w:val="000000"/>
          <w:spacing w:val="3"/>
          <w:sz w:val="20"/>
          <w:szCs w:val="20"/>
          <w:lang w:eastAsia="fr-FR"/>
        </w:rPr>
        <w:t>n</w:t>
      </w:r>
      <w:r>
        <w:rPr>
          <w:rFonts w:ascii="Liberation Sans" w:hAnsi="Liberation Sans" w:cs="Liberation Sans"/>
          <w:b/>
          <w:bCs/>
          <w:color w:val="000000"/>
          <w:sz w:val="20"/>
          <w:szCs w:val="20"/>
          <w:lang w:eastAsia="fr-FR"/>
        </w:rPr>
        <w:t>ce</w:t>
      </w:r>
      <w:r>
        <w:rPr>
          <w:rFonts w:ascii="Liberation Sans" w:hAnsi="Liberation Sans" w:cs="Liberation Sans"/>
          <w:b/>
          <w:bCs/>
          <w:color w:val="000000"/>
          <w:spacing w:val="-15"/>
          <w:sz w:val="20"/>
          <w:szCs w:val="20"/>
          <w:lang w:eastAsia="fr-FR"/>
        </w:rPr>
        <w:t xml:space="preserve"> </w:t>
      </w:r>
      <w:r>
        <w:rPr>
          <w:rFonts w:ascii="Liberation Sans" w:hAnsi="Liberation Sans" w:cs="Liberation Sans"/>
          <w:b/>
          <w:bCs/>
          <w:color w:val="000000"/>
          <w:sz w:val="20"/>
          <w:szCs w:val="20"/>
          <w:lang w:eastAsia="fr-FR"/>
        </w:rPr>
        <w:t>(ou</w:t>
      </w:r>
      <w:r>
        <w:rPr>
          <w:rFonts w:ascii="Liberation Sans" w:hAnsi="Liberation Sans" w:cs="Liberation Sans"/>
          <w:b/>
          <w:bCs/>
          <w:color w:val="000000"/>
          <w:spacing w:val="-3"/>
          <w:sz w:val="20"/>
          <w:szCs w:val="20"/>
          <w:lang w:eastAsia="fr-FR"/>
        </w:rPr>
        <w:t xml:space="preserve"> </w:t>
      </w:r>
      <w:r>
        <w:rPr>
          <w:rFonts w:ascii="Liberation Sans" w:hAnsi="Liberation Sans" w:cs="Liberation Sans"/>
          <w:b/>
          <w:bCs/>
          <w:color w:val="000000"/>
          <w:spacing w:val="2"/>
          <w:sz w:val="20"/>
          <w:szCs w:val="20"/>
          <w:lang w:eastAsia="fr-FR"/>
        </w:rPr>
        <w:t>s</w:t>
      </w:r>
      <w:r>
        <w:rPr>
          <w:rFonts w:ascii="Liberation Sans" w:hAnsi="Liberation Sans" w:cs="Liberation Sans"/>
          <w:b/>
          <w:bCs/>
          <w:color w:val="000000"/>
          <w:sz w:val="20"/>
          <w:szCs w:val="20"/>
          <w:lang w:eastAsia="fr-FR"/>
        </w:rPr>
        <w:t>a</w:t>
      </w:r>
      <w:r>
        <w:rPr>
          <w:rFonts w:ascii="Liberation Sans" w:hAnsi="Liberation Sans" w:cs="Liberation Sans"/>
          <w:b/>
          <w:bCs/>
          <w:color w:val="000000"/>
          <w:spacing w:val="1"/>
          <w:sz w:val="20"/>
          <w:szCs w:val="20"/>
          <w:lang w:eastAsia="fr-FR"/>
        </w:rPr>
        <w:t>v</w:t>
      </w:r>
      <w:r>
        <w:rPr>
          <w:rFonts w:ascii="Liberation Sans" w:hAnsi="Liberation Sans" w:cs="Liberation Sans"/>
          <w:b/>
          <w:bCs/>
          <w:color w:val="000000"/>
          <w:sz w:val="20"/>
          <w:szCs w:val="20"/>
          <w:lang w:eastAsia="fr-FR"/>
        </w:rPr>
        <w:t>oi</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z w:val="20"/>
          <w:szCs w:val="20"/>
          <w:lang w:eastAsia="fr-FR"/>
        </w:rPr>
        <w:t>)</w:t>
      </w:r>
    </w:p>
    <w:p w:rsidR="00EE418B" w:rsidRDefault="00F416D5">
      <w:pPr>
        <w:widowControl w:val="0"/>
        <w:spacing w:after="113"/>
        <w:ind w:left="116" w:right="78"/>
        <w:jc w:val="both"/>
      </w:pPr>
      <w:r>
        <w:rPr>
          <w:rFonts w:ascii="Liberation Sans" w:hAnsi="Liberation Sans" w:cs="Liberation Sans"/>
          <w:color w:val="000000"/>
          <w:sz w:val="20"/>
          <w:szCs w:val="20"/>
          <w:lang w:eastAsia="fr-FR"/>
        </w:rPr>
        <w:t>La</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2"/>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e a</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x</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h</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ri</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tech</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q</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 xml:space="preserve">s </w:t>
      </w:r>
      <w:r>
        <w:rPr>
          <w:rFonts w:ascii="Liberation Sans" w:hAnsi="Liberation Sans" w:cs="Liberation Sans"/>
          <w:color w:val="000000"/>
          <w:spacing w:val="2"/>
          <w:sz w:val="20"/>
          <w:szCs w:val="20"/>
          <w:lang w:eastAsia="fr-FR"/>
        </w:rPr>
        <w:t>q</w:t>
      </w:r>
      <w:r>
        <w:rPr>
          <w:rFonts w:ascii="Liberation Sans" w:hAnsi="Liberation Sans" w:cs="Liberation Sans"/>
          <w:color w:val="000000"/>
          <w:sz w:val="20"/>
          <w:szCs w:val="20"/>
          <w:lang w:eastAsia="fr-FR"/>
        </w:rPr>
        <w:t>ui</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èr</w:t>
      </w:r>
      <w:r>
        <w:rPr>
          <w:rFonts w:ascii="Liberation Sans" w:hAnsi="Liberation Sans" w:cs="Liberation Sans"/>
          <w:color w:val="000000"/>
          <w:spacing w:val="2"/>
          <w:sz w:val="20"/>
          <w:szCs w:val="20"/>
          <w:lang w:eastAsia="fr-FR"/>
        </w:rPr>
        <w:t>en</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r</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o</w:t>
      </w:r>
      <w:r>
        <w:rPr>
          <w:rFonts w:ascii="Liberation Sans" w:hAnsi="Liberation Sans" w:cs="Liberation Sans"/>
          <w:color w:val="000000"/>
          <w:spacing w:val="-2"/>
          <w:sz w:val="20"/>
          <w:szCs w:val="20"/>
          <w:lang w:eastAsia="fr-FR"/>
        </w:rPr>
        <w:t>r</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at</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ou p</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r</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3"/>
          <w:sz w:val="20"/>
          <w:szCs w:val="20"/>
          <w:lang w:eastAsia="fr-FR"/>
        </w:rPr>
        <w:t>r</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p>
    <w:p w:rsidR="00EE418B" w:rsidRDefault="00EE418B">
      <w:pPr>
        <w:widowControl w:val="0"/>
        <w:spacing w:after="113" w:line="220" w:lineRule="exact"/>
        <w:jc w:val="both"/>
        <w:rPr>
          <w:rFonts w:ascii="Liberation Sans" w:hAnsi="Liberation Sans" w:cs="Liberation Sans"/>
          <w:color w:val="000000"/>
          <w:sz w:val="20"/>
          <w:szCs w:val="20"/>
          <w:lang w:eastAsia="fr-FR"/>
        </w:rPr>
      </w:pPr>
    </w:p>
    <w:p w:rsidR="00EE418B" w:rsidRDefault="00F416D5">
      <w:pPr>
        <w:widowControl w:val="0"/>
        <w:numPr>
          <w:ilvl w:val="0"/>
          <w:numId w:val="13"/>
        </w:numPr>
        <w:tabs>
          <w:tab w:val="left" w:pos="345"/>
        </w:tabs>
        <w:spacing w:after="113"/>
        <w:ind w:left="340" w:hanging="283"/>
        <w:jc w:val="both"/>
      </w:pPr>
      <w:r>
        <w:rPr>
          <w:rFonts w:ascii="Liberation Sans" w:hAnsi="Liberation Sans" w:cs="Liberation Sans"/>
          <w:b/>
          <w:bCs/>
          <w:color w:val="000000"/>
          <w:sz w:val="20"/>
          <w:szCs w:val="20"/>
          <w:lang w:eastAsia="fr-FR"/>
        </w:rPr>
        <w:t>Dicti</w:t>
      </w:r>
      <w:r>
        <w:rPr>
          <w:rFonts w:ascii="Liberation Sans" w:hAnsi="Liberation Sans" w:cs="Liberation Sans"/>
          <w:b/>
          <w:bCs/>
          <w:color w:val="000000"/>
          <w:spacing w:val="1"/>
          <w:sz w:val="20"/>
          <w:szCs w:val="20"/>
          <w:lang w:eastAsia="fr-FR"/>
        </w:rPr>
        <w:t>o</w:t>
      </w:r>
      <w:r>
        <w:rPr>
          <w:rFonts w:ascii="Liberation Sans" w:hAnsi="Liberation Sans" w:cs="Liberation Sans"/>
          <w:b/>
          <w:bCs/>
          <w:color w:val="000000"/>
          <w:sz w:val="20"/>
          <w:szCs w:val="20"/>
          <w:lang w:eastAsia="fr-FR"/>
        </w:rPr>
        <w:t>nnai</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z w:val="20"/>
          <w:szCs w:val="20"/>
          <w:lang w:eastAsia="fr-FR"/>
        </w:rPr>
        <w:t>e</w:t>
      </w:r>
      <w:r>
        <w:rPr>
          <w:rFonts w:ascii="Liberation Sans" w:hAnsi="Liberation Sans" w:cs="Liberation Sans"/>
          <w:b/>
          <w:bCs/>
          <w:color w:val="000000"/>
          <w:spacing w:val="-12"/>
          <w:sz w:val="20"/>
          <w:szCs w:val="20"/>
          <w:lang w:eastAsia="fr-FR"/>
        </w:rPr>
        <w:t xml:space="preserve"> </w:t>
      </w:r>
      <w:r>
        <w:rPr>
          <w:rFonts w:ascii="Liberation Sans" w:hAnsi="Liberation Sans" w:cs="Liberation Sans"/>
          <w:b/>
          <w:bCs/>
          <w:color w:val="000000"/>
          <w:spacing w:val="-1"/>
          <w:sz w:val="20"/>
          <w:szCs w:val="20"/>
          <w:lang w:eastAsia="fr-FR"/>
        </w:rPr>
        <w:t>i</w:t>
      </w:r>
      <w:r>
        <w:rPr>
          <w:rFonts w:ascii="Liberation Sans" w:hAnsi="Liberation Sans" w:cs="Liberation Sans"/>
          <w:b/>
          <w:bCs/>
          <w:color w:val="000000"/>
          <w:sz w:val="20"/>
          <w:szCs w:val="20"/>
          <w:lang w:eastAsia="fr-FR"/>
        </w:rPr>
        <w:t>n</w:t>
      </w:r>
      <w:r>
        <w:rPr>
          <w:rFonts w:ascii="Liberation Sans" w:hAnsi="Liberation Sans" w:cs="Liberation Sans"/>
          <w:b/>
          <w:bCs/>
          <w:color w:val="000000"/>
          <w:spacing w:val="1"/>
          <w:sz w:val="20"/>
          <w:szCs w:val="20"/>
          <w:lang w:eastAsia="fr-FR"/>
        </w:rPr>
        <w:t>t</w:t>
      </w:r>
      <w:r>
        <w:rPr>
          <w:rFonts w:ascii="Liberation Sans" w:hAnsi="Liberation Sans" w:cs="Liberation Sans"/>
          <w:b/>
          <w:bCs/>
          <w:color w:val="000000"/>
          <w:sz w:val="20"/>
          <w:szCs w:val="20"/>
          <w:lang w:eastAsia="fr-FR"/>
        </w:rPr>
        <w:t>e</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pacing w:val="3"/>
          <w:sz w:val="20"/>
          <w:szCs w:val="20"/>
          <w:lang w:eastAsia="fr-FR"/>
        </w:rPr>
        <w:t>m</w:t>
      </w:r>
      <w:r>
        <w:rPr>
          <w:rFonts w:ascii="Liberation Sans" w:hAnsi="Liberation Sans" w:cs="Liberation Sans"/>
          <w:b/>
          <w:bCs/>
          <w:color w:val="000000"/>
          <w:sz w:val="20"/>
          <w:szCs w:val="20"/>
          <w:lang w:eastAsia="fr-FR"/>
        </w:rPr>
        <w:t>inis</w:t>
      </w:r>
      <w:r>
        <w:rPr>
          <w:rFonts w:ascii="Liberation Sans" w:hAnsi="Liberation Sans" w:cs="Liberation Sans"/>
          <w:b/>
          <w:bCs/>
          <w:color w:val="000000"/>
          <w:spacing w:val="1"/>
          <w:sz w:val="20"/>
          <w:szCs w:val="20"/>
          <w:lang w:eastAsia="fr-FR"/>
        </w:rPr>
        <w:t>t</w:t>
      </w:r>
      <w:r>
        <w:rPr>
          <w:rFonts w:ascii="Liberation Sans" w:hAnsi="Liberation Sans" w:cs="Liberation Sans"/>
          <w:b/>
          <w:bCs/>
          <w:color w:val="000000"/>
          <w:spacing w:val="2"/>
          <w:sz w:val="20"/>
          <w:szCs w:val="20"/>
          <w:lang w:eastAsia="fr-FR"/>
        </w:rPr>
        <w:t>ér</w:t>
      </w:r>
      <w:r>
        <w:rPr>
          <w:rFonts w:ascii="Liberation Sans" w:hAnsi="Liberation Sans" w:cs="Liberation Sans"/>
          <w:b/>
          <w:bCs/>
          <w:color w:val="000000"/>
          <w:sz w:val="20"/>
          <w:szCs w:val="20"/>
          <w:lang w:eastAsia="fr-FR"/>
        </w:rPr>
        <w:t>iel</w:t>
      </w:r>
      <w:r>
        <w:rPr>
          <w:rFonts w:ascii="Liberation Sans" w:hAnsi="Liberation Sans" w:cs="Liberation Sans"/>
          <w:b/>
          <w:bCs/>
          <w:color w:val="000000"/>
          <w:spacing w:val="-15"/>
          <w:sz w:val="20"/>
          <w:szCs w:val="20"/>
          <w:lang w:eastAsia="fr-FR"/>
        </w:rPr>
        <w:t xml:space="preserve"> </w:t>
      </w:r>
      <w:r>
        <w:rPr>
          <w:rFonts w:ascii="Liberation Sans" w:hAnsi="Liberation Sans" w:cs="Liberation Sans"/>
          <w:b/>
          <w:bCs/>
          <w:color w:val="000000"/>
          <w:sz w:val="20"/>
          <w:szCs w:val="20"/>
          <w:lang w:eastAsia="fr-FR"/>
        </w:rPr>
        <w:t>des</w:t>
      </w:r>
      <w:r>
        <w:rPr>
          <w:rFonts w:ascii="Liberation Sans" w:hAnsi="Liberation Sans" w:cs="Liberation Sans"/>
          <w:b/>
          <w:bCs/>
          <w:color w:val="000000"/>
          <w:spacing w:val="-1"/>
          <w:sz w:val="20"/>
          <w:szCs w:val="20"/>
          <w:lang w:eastAsia="fr-FR"/>
        </w:rPr>
        <w:t xml:space="preserve"> </w:t>
      </w:r>
      <w:r>
        <w:rPr>
          <w:rFonts w:ascii="Liberation Sans" w:hAnsi="Liberation Sans" w:cs="Liberation Sans"/>
          <w:b/>
          <w:bCs/>
          <w:color w:val="000000"/>
          <w:sz w:val="20"/>
          <w:szCs w:val="20"/>
          <w:lang w:eastAsia="fr-FR"/>
        </w:rPr>
        <w:t>compéte</w:t>
      </w:r>
      <w:r>
        <w:rPr>
          <w:rFonts w:ascii="Liberation Sans" w:hAnsi="Liberation Sans" w:cs="Liberation Sans"/>
          <w:b/>
          <w:bCs/>
          <w:color w:val="000000"/>
          <w:spacing w:val="3"/>
          <w:sz w:val="20"/>
          <w:szCs w:val="20"/>
          <w:lang w:eastAsia="fr-FR"/>
        </w:rPr>
        <w:t>n</w:t>
      </w:r>
      <w:r>
        <w:rPr>
          <w:rFonts w:ascii="Liberation Sans" w:hAnsi="Liberation Sans" w:cs="Liberation Sans"/>
          <w:b/>
          <w:bCs/>
          <w:color w:val="000000"/>
          <w:sz w:val="20"/>
          <w:szCs w:val="20"/>
          <w:lang w:eastAsia="fr-FR"/>
        </w:rPr>
        <w:t>c</w:t>
      </w:r>
      <w:r>
        <w:rPr>
          <w:rFonts w:ascii="Liberation Sans" w:hAnsi="Liberation Sans" w:cs="Liberation Sans"/>
          <w:b/>
          <w:bCs/>
          <w:color w:val="000000"/>
          <w:spacing w:val="-1"/>
          <w:sz w:val="20"/>
          <w:szCs w:val="20"/>
          <w:lang w:eastAsia="fr-FR"/>
        </w:rPr>
        <w:t>e</w:t>
      </w:r>
      <w:r>
        <w:rPr>
          <w:rFonts w:ascii="Liberation Sans" w:hAnsi="Liberation Sans" w:cs="Liberation Sans"/>
          <w:b/>
          <w:bCs/>
          <w:color w:val="000000"/>
          <w:sz w:val="20"/>
          <w:szCs w:val="20"/>
          <w:lang w:eastAsia="fr-FR"/>
        </w:rPr>
        <w:t>s</w:t>
      </w:r>
      <w:r>
        <w:rPr>
          <w:rFonts w:ascii="Liberation Sans" w:hAnsi="Liberation Sans" w:cs="Liberation Sans"/>
          <w:b/>
          <w:bCs/>
          <w:color w:val="000000"/>
          <w:spacing w:val="-13"/>
          <w:sz w:val="20"/>
          <w:szCs w:val="20"/>
          <w:lang w:eastAsia="fr-FR"/>
        </w:rPr>
        <w:t xml:space="preserve"> </w:t>
      </w:r>
      <w:r>
        <w:rPr>
          <w:rFonts w:ascii="Liberation Sans" w:hAnsi="Liberation Sans" w:cs="Liberation Sans"/>
          <w:b/>
          <w:bCs/>
          <w:color w:val="000000"/>
          <w:spacing w:val="2"/>
          <w:sz w:val="20"/>
          <w:szCs w:val="20"/>
          <w:lang w:eastAsia="fr-FR"/>
        </w:rPr>
        <w:t>d</w:t>
      </w:r>
      <w:r>
        <w:rPr>
          <w:rFonts w:ascii="Liberation Sans" w:hAnsi="Liberation Sans" w:cs="Liberation Sans"/>
          <w:b/>
          <w:bCs/>
          <w:color w:val="000000"/>
          <w:sz w:val="20"/>
          <w:szCs w:val="20"/>
          <w:lang w:eastAsia="fr-FR"/>
        </w:rPr>
        <w:t>es</w:t>
      </w:r>
      <w:r>
        <w:rPr>
          <w:rFonts w:ascii="Liberation Sans" w:hAnsi="Liberation Sans" w:cs="Liberation Sans"/>
          <w:b/>
          <w:bCs/>
          <w:color w:val="000000"/>
          <w:spacing w:val="-2"/>
          <w:sz w:val="20"/>
          <w:szCs w:val="20"/>
          <w:lang w:eastAsia="fr-FR"/>
        </w:rPr>
        <w:t xml:space="preserve"> </w:t>
      </w:r>
      <w:r>
        <w:rPr>
          <w:rFonts w:ascii="Liberation Sans" w:hAnsi="Liberation Sans" w:cs="Liberation Sans"/>
          <w:b/>
          <w:bCs/>
          <w:color w:val="000000"/>
          <w:sz w:val="20"/>
          <w:szCs w:val="20"/>
          <w:lang w:eastAsia="fr-FR"/>
        </w:rPr>
        <w:t>mé</w:t>
      </w:r>
      <w:r>
        <w:rPr>
          <w:rFonts w:ascii="Liberation Sans" w:hAnsi="Liberation Sans" w:cs="Liberation Sans"/>
          <w:b/>
          <w:bCs/>
          <w:color w:val="000000"/>
          <w:spacing w:val="1"/>
          <w:sz w:val="20"/>
          <w:szCs w:val="20"/>
          <w:lang w:eastAsia="fr-FR"/>
        </w:rPr>
        <w:t>t</w:t>
      </w:r>
      <w:r>
        <w:rPr>
          <w:rFonts w:ascii="Liberation Sans" w:hAnsi="Liberation Sans" w:cs="Liberation Sans"/>
          <w:b/>
          <w:bCs/>
          <w:color w:val="000000"/>
          <w:sz w:val="20"/>
          <w:szCs w:val="20"/>
          <w:lang w:eastAsia="fr-FR"/>
        </w:rPr>
        <w:t>ie</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z w:val="20"/>
          <w:szCs w:val="20"/>
          <w:lang w:eastAsia="fr-FR"/>
        </w:rPr>
        <w:t>s</w:t>
      </w:r>
      <w:r>
        <w:rPr>
          <w:rFonts w:ascii="Liberation Sans" w:hAnsi="Liberation Sans" w:cs="Liberation Sans"/>
          <w:b/>
          <w:bCs/>
          <w:color w:val="000000"/>
          <w:spacing w:val="-5"/>
          <w:sz w:val="20"/>
          <w:szCs w:val="20"/>
          <w:lang w:eastAsia="fr-FR"/>
        </w:rPr>
        <w:t xml:space="preserve"> </w:t>
      </w:r>
      <w:r>
        <w:rPr>
          <w:rFonts w:ascii="Liberation Sans" w:hAnsi="Liberation Sans" w:cs="Liberation Sans"/>
          <w:b/>
          <w:bCs/>
          <w:color w:val="000000"/>
          <w:sz w:val="20"/>
          <w:szCs w:val="20"/>
          <w:lang w:eastAsia="fr-FR"/>
        </w:rPr>
        <w:t>de</w:t>
      </w:r>
      <w:r>
        <w:rPr>
          <w:rFonts w:ascii="Liberation Sans" w:hAnsi="Liberation Sans" w:cs="Liberation Sans"/>
          <w:b/>
          <w:bCs/>
          <w:color w:val="000000"/>
          <w:spacing w:val="3"/>
          <w:sz w:val="20"/>
          <w:szCs w:val="20"/>
          <w:lang w:eastAsia="fr-FR"/>
        </w:rPr>
        <w:t xml:space="preserve"> l’État</w:t>
      </w:r>
      <w:r>
        <w:rPr>
          <w:rFonts w:ascii="Liberation Sans" w:hAnsi="Liberation Sans" w:cs="Liberation Sans"/>
          <w:b/>
          <w:bCs/>
          <w:color w:val="000000"/>
          <w:spacing w:val="-5"/>
          <w:sz w:val="20"/>
          <w:szCs w:val="20"/>
          <w:lang w:eastAsia="fr-FR"/>
        </w:rPr>
        <w:t xml:space="preserve"> </w:t>
      </w:r>
      <w:r>
        <w:rPr>
          <w:rFonts w:ascii="Liberation Sans" w:hAnsi="Liberation Sans" w:cs="Liberation Sans"/>
          <w:b/>
          <w:bCs/>
          <w:color w:val="000000"/>
          <w:spacing w:val="1"/>
          <w:sz w:val="20"/>
          <w:szCs w:val="20"/>
          <w:lang w:eastAsia="fr-FR"/>
        </w:rPr>
        <w:t>(</w:t>
      </w:r>
      <w:r>
        <w:rPr>
          <w:rFonts w:ascii="Liberation Sans" w:hAnsi="Liberation Sans" w:cs="Liberation Sans"/>
          <w:b/>
          <w:bCs/>
          <w:color w:val="000000"/>
          <w:sz w:val="20"/>
          <w:szCs w:val="20"/>
          <w:lang w:eastAsia="fr-FR"/>
        </w:rPr>
        <w:t>DIC</w:t>
      </w:r>
      <w:r>
        <w:rPr>
          <w:rFonts w:ascii="Liberation Sans" w:hAnsi="Liberation Sans" w:cs="Liberation Sans"/>
          <w:b/>
          <w:bCs/>
          <w:color w:val="000000"/>
          <w:spacing w:val="1"/>
          <w:sz w:val="20"/>
          <w:szCs w:val="20"/>
          <w:lang w:eastAsia="fr-FR"/>
        </w:rPr>
        <w:t>o</w:t>
      </w:r>
      <w:r>
        <w:rPr>
          <w:rFonts w:ascii="Liberation Sans" w:hAnsi="Liberation Sans" w:cs="Liberation Sans"/>
          <w:b/>
          <w:bCs/>
          <w:color w:val="000000"/>
          <w:sz w:val="20"/>
          <w:szCs w:val="20"/>
          <w:lang w:eastAsia="fr-FR"/>
        </w:rPr>
        <w:t>)</w:t>
      </w:r>
    </w:p>
    <w:p w:rsidR="00EE418B" w:rsidRDefault="00F416D5">
      <w:pPr>
        <w:widowControl w:val="0"/>
        <w:spacing w:after="113"/>
        <w:ind w:left="116" w:right="63"/>
        <w:jc w:val="both"/>
        <w:rPr>
          <w:rFonts w:ascii="Liberation Sans" w:hAnsi="Liberation Sans" w:cs="Liberation Sans"/>
          <w:color w:val="000000"/>
          <w:sz w:val="20"/>
          <w:szCs w:val="20"/>
          <w:lang w:eastAsia="fr-FR"/>
        </w:rPr>
      </w:pPr>
      <w:r>
        <w:rPr>
          <w:rFonts w:ascii="Liberation Sans" w:hAnsi="Liberation Sans" w:cs="Liberation Sans"/>
          <w:color w:val="000000"/>
          <w:sz w:val="20"/>
          <w:szCs w:val="20"/>
          <w:lang w:eastAsia="fr-FR"/>
        </w:rPr>
        <w:t>Le</w:t>
      </w:r>
      <w:r>
        <w:rPr>
          <w:rFonts w:ascii="Liberation Sans" w:hAnsi="Liberation Sans" w:cs="Liberation Sans"/>
          <w:color w:val="000000"/>
          <w:spacing w:val="34"/>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27"/>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nt</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é</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el</w:t>
      </w:r>
      <w:r>
        <w:rPr>
          <w:rFonts w:ascii="Liberation Sans" w:hAnsi="Liberation Sans" w:cs="Liberation Sans"/>
          <w:color w:val="000000"/>
          <w:spacing w:val="24"/>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35"/>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es</w:t>
      </w:r>
      <w:r>
        <w:rPr>
          <w:rFonts w:ascii="Liberation Sans" w:hAnsi="Liberation Sans" w:cs="Liberation Sans"/>
          <w:color w:val="000000"/>
          <w:spacing w:val="27"/>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35"/>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ét</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ers</w:t>
      </w:r>
      <w:r>
        <w:rPr>
          <w:rFonts w:ascii="Liberation Sans" w:hAnsi="Liberation Sans" w:cs="Liberation Sans"/>
          <w:color w:val="000000"/>
          <w:spacing w:val="33"/>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34"/>
          <w:sz w:val="20"/>
          <w:szCs w:val="20"/>
          <w:lang w:eastAsia="fr-FR"/>
        </w:rPr>
        <w:t xml:space="preserve"> l’État</w:t>
      </w:r>
      <w:r>
        <w:rPr>
          <w:rFonts w:ascii="Liberation Sans" w:hAnsi="Liberation Sans" w:cs="Liberation Sans"/>
          <w:color w:val="000000"/>
          <w:spacing w:val="32"/>
          <w:sz w:val="20"/>
          <w:szCs w:val="20"/>
          <w:lang w:eastAsia="fr-FR"/>
        </w:rPr>
        <w:t xml:space="preserve"> </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D</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Co)</w:t>
      </w:r>
      <w:r>
        <w:rPr>
          <w:rFonts w:ascii="Liberation Sans" w:hAnsi="Liberation Sans" w:cs="Liberation Sans"/>
          <w:color w:val="000000"/>
          <w:spacing w:val="35"/>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e,</w:t>
      </w:r>
      <w:r>
        <w:rPr>
          <w:rFonts w:ascii="Liberation Sans" w:hAnsi="Liberation Sans" w:cs="Liberation Sans"/>
          <w:color w:val="000000"/>
          <w:spacing w:val="29"/>
          <w:sz w:val="20"/>
          <w:szCs w:val="20"/>
          <w:lang w:eastAsia="fr-FR"/>
        </w:rPr>
        <w:t xml:space="preserve"> </w:t>
      </w:r>
      <w:r>
        <w:rPr>
          <w:rFonts w:ascii="Liberation Sans" w:hAnsi="Liberation Sans" w:cs="Liberation Sans"/>
          <w:color w:val="000000"/>
          <w:sz w:val="20"/>
          <w:szCs w:val="20"/>
          <w:lang w:eastAsia="fr-FR"/>
        </w:rPr>
        <w:t>au</w:t>
      </w:r>
      <w:r>
        <w:rPr>
          <w:rFonts w:ascii="Liberation Sans" w:hAnsi="Liberation Sans" w:cs="Liberation Sans"/>
          <w:color w:val="000000"/>
          <w:spacing w:val="37"/>
          <w:sz w:val="20"/>
          <w:szCs w:val="20"/>
          <w:lang w:eastAsia="fr-FR"/>
        </w:rPr>
        <w:t xml:space="preserve"> </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 xml:space="preserve">au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nt</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tér</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ut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l</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
          <w:sz w:val="20"/>
          <w:szCs w:val="20"/>
          <w:lang w:eastAsia="fr-FR"/>
        </w:rPr>
        <w:t xml:space="preserve"> r</w:t>
      </w:r>
      <w:r>
        <w:rPr>
          <w:rFonts w:ascii="Liberation Sans" w:hAnsi="Liberation Sans" w:cs="Liberation Sans"/>
          <w:color w:val="000000"/>
          <w:sz w:val="20"/>
          <w:szCs w:val="20"/>
          <w:lang w:eastAsia="fr-FR"/>
        </w:rPr>
        <w:t>é</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éren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ots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3"/>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4"/>
          <w:sz w:val="20"/>
          <w:szCs w:val="20"/>
          <w:lang w:eastAsia="fr-FR"/>
        </w:rPr>
        <w:t>y</w:t>
      </w:r>
      <w:r>
        <w:rPr>
          <w:rFonts w:ascii="Liberation Sans" w:hAnsi="Liberation Sans" w:cs="Liberation Sans"/>
          <w:color w:val="000000"/>
          <w:sz w:val="20"/>
          <w:szCs w:val="20"/>
          <w:lang w:eastAsia="fr-FR"/>
        </w:rPr>
        <w:t>és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 xml:space="preserve"> f</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2"/>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sidR="00F003AA">
        <w:rPr>
          <w:rFonts w:ascii="Liberation Sans" w:hAnsi="Liberation Sans" w:cs="Liberation Sans"/>
          <w:color w:val="000000"/>
          <w:sz w:val="20"/>
          <w:szCs w:val="20"/>
          <w:lang w:eastAsia="fr-FR"/>
        </w:rPr>
        <w:t xml:space="preserve">e de </w:t>
      </w:r>
      <w:r w:rsidR="00F003AA">
        <w:rPr>
          <w:rFonts w:ascii="Liberation Sans" w:hAnsi="Liberation Sans" w:cs="Liberation Sans"/>
          <w:color w:val="000000"/>
          <w:spacing w:val="39"/>
          <w:sz w:val="20"/>
          <w:szCs w:val="20"/>
          <w:lang w:eastAsia="fr-FR"/>
        </w:rPr>
        <w:t>l’</w:t>
      </w:r>
      <w:r>
        <w:rPr>
          <w:rFonts w:ascii="Liberation Sans" w:hAnsi="Liberation Sans" w:cs="Liberation Sans"/>
          <w:color w:val="000000"/>
          <w:spacing w:val="39"/>
          <w:sz w:val="20"/>
          <w:szCs w:val="20"/>
          <w:lang w:eastAsia="fr-FR"/>
        </w:rPr>
        <w:t>État</w:t>
      </w:r>
      <w:r>
        <w:rPr>
          <w:rFonts w:ascii="Liberation Sans" w:hAnsi="Liberation Sans" w:cs="Liberation Sans"/>
          <w:color w:val="000000"/>
          <w:sz w:val="20"/>
          <w:szCs w:val="20"/>
          <w:lang w:eastAsia="fr-FR"/>
        </w:rPr>
        <w:t xml:space="preserve"> 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 xml:space="preserve">ur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é</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 xml:space="preserve">r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 xml:space="preserve">s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3"/>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es af</w:t>
      </w:r>
      <w:r>
        <w:rPr>
          <w:rFonts w:ascii="Liberation Sans" w:hAnsi="Liberation Sans" w:cs="Liberation Sans"/>
          <w:color w:val="000000"/>
          <w:spacing w:val="1"/>
          <w:sz w:val="20"/>
          <w:szCs w:val="20"/>
          <w:lang w:eastAsia="fr-FR"/>
        </w:rPr>
        <w:t>f</w:t>
      </w:r>
      <w:r>
        <w:rPr>
          <w:rFonts w:ascii="Liberation Sans" w:hAnsi="Liberation Sans" w:cs="Liberation Sans"/>
          <w:color w:val="000000"/>
          <w:sz w:val="20"/>
          <w:szCs w:val="20"/>
          <w:lang w:eastAsia="fr-FR"/>
        </w:rPr>
        <w:t>érent</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 a</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 xml:space="preserve">x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ét</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 xml:space="preserve">ers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és 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 xml:space="preserve">ns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 R</w:t>
      </w:r>
      <w:r>
        <w:rPr>
          <w:rFonts w:ascii="Liberation Sans" w:hAnsi="Liberation Sans" w:cs="Liberation Sans"/>
          <w:color w:val="000000"/>
          <w:spacing w:val="2"/>
          <w:sz w:val="20"/>
          <w:szCs w:val="20"/>
          <w:lang w:eastAsia="fr-FR"/>
        </w:rPr>
        <w:t>é</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 xml:space="preserve">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nt</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tér</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el</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ét</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ers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
          <w:sz w:val="20"/>
          <w:szCs w:val="20"/>
          <w:lang w:eastAsia="fr-FR"/>
        </w:rPr>
        <w:t xml:space="preserve"> l’État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R</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Il 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ns</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ur</w:t>
      </w:r>
      <w:r>
        <w:rPr>
          <w:rFonts w:ascii="Liberation Sans" w:hAnsi="Liberation Sans" w:cs="Liberation Sans"/>
          <w:color w:val="000000"/>
          <w:spacing w:val="-1"/>
          <w:sz w:val="20"/>
          <w:szCs w:val="20"/>
          <w:lang w:eastAsia="fr-FR"/>
        </w:rPr>
        <w:t xml:space="preserve"> 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te</w:t>
      </w:r>
      <w:r>
        <w:rPr>
          <w:rFonts w:ascii="Liberation Sans" w:hAnsi="Liberation Sans" w:cs="Liberation Sans"/>
          <w:color w:val="000000"/>
          <w:spacing w:val="-2"/>
          <w:sz w:val="20"/>
          <w:szCs w:val="20"/>
          <w:lang w:eastAsia="fr-FR"/>
        </w:rPr>
        <w:t xml:space="preserve"> </w:t>
      </w:r>
      <w:hyperlink r:id="rId21" w:history="1">
        <w:r>
          <w:rPr>
            <w:rStyle w:val="Lienhypertexte"/>
            <w:rFonts w:ascii="Liberation Sans" w:hAnsi="Liberation Sans" w:cs="Liberation Sans"/>
            <w:color w:val="000000"/>
            <w:sz w:val="20"/>
            <w:szCs w:val="20"/>
            <w:lang w:eastAsia="fr-FR"/>
          </w:rPr>
          <w:t>www.</w:t>
        </w:r>
      </w:hyperlink>
      <w:hyperlink r:id="rId22" w:history="1">
        <w:r>
          <w:rPr>
            <w:rStyle w:val="Lienhypertexte"/>
            <w:rFonts w:ascii="Liberation Sans" w:hAnsi="Liberation Sans" w:cs="Liberation Sans"/>
            <w:color w:val="000000"/>
            <w:spacing w:val="2"/>
            <w:sz w:val="20"/>
            <w:szCs w:val="20"/>
            <w:lang w:eastAsia="fr-FR"/>
          </w:rPr>
          <w:t>f</w:t>
        </w:r>
      </w:hyperlink>
      <w:hyperlink r:id="rId23" w:history="1">
        <w:r>
          <w:rPr>
            <w:rStyle w:val="Lienhypertexte"/>
            <w:rFonts w:ascii="Liberation Sans" w:hAnsi="Liberation Sans" w:cs="Liberation Sans"/>
            <w:color w:val="000000"/>
            <w:sz w:val="20"/>
            <w:szCs w:val="20"/>
            <w:lang w:eastAsia="fr-FR"/>
          </w:rPr>
          <w:t>o</w:t>
        </w:r>
      </w:hyperlink>
      <w:hyperlink r:id="rId24" w:history="1">
        <w:r>
          <w:rPr>
            <w:rStyle w:val="Lienhypertexte"/>
            <w:rFonts w:ascii="Liberation Sans" w:hAnsi="Liberation Sans" w:cs="Liberation Sans"/>
            <w:color w:val="000000"/>
            <w:spacing w:val="-1"/>
            <w:sz w:val="20"/>
            <w:szCs w:val="20"/>
            <w:lang w:eastAsia="fr-FR"/>
          </w:rPr>
          <w:t>n</w:t>
        </w:r>
      </w:hyperlink>
      <w:hyperlink r:id="rId25" w:history="1">
        <w:r>
          <w:rPr>
            <w:rStyle w:val="Lienhypertexte"/>
            <w:rFonts w:ascii="Liberation Sans" w:hAnsi="Liberation Sans" w:cs="Liberation Sans"/>
            <w:color w:val="000000"/>
            <w:spacing w:val="3"/>
            <w:sz w:val="20"/>
            <w:szCs w:val="20"/>
            <w:lang w:eastAsia="fr-FR"/>
          </w:rPr>
          <w:t>c</w:t>
        </w:r>
      </w:hyperlink>
      <w:hyperlink r:id="rId26" w:history="1">
        <w:r>
          <w:rPr>
            <w:rStyle w:val="Lienhypertexte"/>
            <w:rFonts w:ascii="Liberation Sans" w:hAnsi="Liberation Sans" w:cs="Liberation Sans"/>
            <w:color w:val="000000"/>
            <w:sz w:val="20"/>
            <w:szCs w:val="20"/>
            <w:lang w:eastAsia="fr-FR"/>
          </w:rPr>
          <w:t>t</w:t>
        </w:r>
      </w:hyperlink>
      <w:hyperlink r:id="rId27" w:history="1">
        <w:r>
          <w:rPr>
            <w:rStyle w:val="Lienhypertexte"/>
            <w:rFonts w:ascii="Liberation Sans" w:hAnsi="Liberation Sans" w:cs="Liberation Sans"/>
            <w:color w:val="000000"/>
            <w:spacing w:val="-1"/>
            <w:sz w:val="20"/>
            <w:szCs w:val="20"/>
            <w:lang w:eastAsia="fr-FR"/>
          </w:rPr>
          <w:t>i</w:t>
        </w:r>
      </w:hyperlink>
      <w:hyperlink r:id="rId28" w:history="1">
        <w:r>
          <w:rPr>
            <w:rStyle w:val="Lienhypertexte"/>
            <w:rFonts w:ascii="Liberation Sans" w:hAnsi="Liberation Sans" w:cs="Liberation Sans"/>
            <w:color w:val="000000"/>
            <w:sz w:val="20"/>
            <w:szCs w:val="20"/>
            <w:lang w:eastAsia="fr-FR"/>
          </w:rPr>
          <w:t>o</w:t>
        </w:r>
      </w:hyperlink>
      <w:hyperlink r:id="rId29" w:history="1">
        <w:r>
          <w:rPr>
            <w:rStyle w:val="Lienhypertexte"/>
            <w:rFonts w:ascii="Liberation Sans" w:hAnsi="Liberation Sans" w:cs="Liberation Sans"/>
            <w:color w:val="000000"/>
            <w:spacing w:val="7"/>
            <w:sz w:val="20"/>
            <w:szCs w:val="20"/>
            <w:lang w:eastAsia="fr-FR"/>
          </w:rPr>
          <w:t>n</w:t>
        </w:r>
      </w:hyperlink>
      <w:hyperlink r:id="rId30" w:history="1">
        <w:r>
          <w:rPr>
            <w:rStyle w:val="Lienhypertexte"/>
            <w:rFonts w:ascii="Liberation Sans" w:hAnsi="Liberation Sans" w:cs="Liberation Sans"/>
            <w:color w:val="000000"/>
            <w:spacing w:val="1"/>
            <w:sz w:val="20"/>
            <w:szCs w:val="20"/>
            <w:lang w:eastAsia="fr-FR"/>
          </w:rPr>
          <w:t>-</w:t>
        </w:r>
      </w:hyperlink>
      <w:hyperlink r:id="rId31" w:history="1">
        <w:r>
          <w:rPr>
            <w:rStyle w:val="Lienhypertexte"/>
            <w:rFonts w:ascii="Liberation Sans" w:hAnsi="Liberation Sans" w:cs="Liberation Sans"/>
            <w:color w:val="000000"/>
            <w:spacing w:val="2"/>
            <w:sz w:val="20"/>
            <w:szCs w:val="20"/>
            <w:lang w:eastAsia="fr-FR"/>
          </w:rPr>
          <w:t>p</w:t>
        </w:r>
      </w:hyperlink>
      <w:hyperlink r:id="rId32" w:history="1">
        <w:r>
          <w:rPr>
            <w:rStyle w:val="Lienhypertexte"/>
            <w:rFonts w:ascii="Liberation Sans" w:hAnsi="Liberation Sans" w:cs="Liberation Sans"/>
            <w:color w:val="000000"/>
            <w:sz w:val="20"/>
            <w:szCs w:val="20"/>
            <w:lang w:eastAsia="fr-FR"/>
          </w:rPr>
          <w:t>u</w:t>
        </w:r>
      </w:hyperlink>
      <w:hyperlink r:id="rId33" w:history="1">
        <w:r>
          <w:rPr>
            <w:rStyle w:val="Lienhypertexte"/>
            <w:rFonts w:ascii="Liberation Sans" w:hAnsi="Liberation Sans" w:cs="Liberation Sans"/>
            <w:color w:val="000000"/>
            <w:spacing w:val="1"/>
            <w:sz w:val="20"/>
            <w:szCs w:val="20"/>
            <w:lang w:eastAsia="fr-FR"/>
          </w:rPr>
          <w:t>b</w:t>
        </w:r>
      </w:hyperlink>
      <w:hyperlink r:id="rId34" w:history="1">
        <w:r>
          <w:rPr>
            <w:rStyle w:val="Lienhypertexte"/>
            <w:rFonts w:ascii="Liberation Sans" w:hAnsi="Liberation Sans" w:cs="Liberation Sans"/>
            <w:color w:val="000000"/>
            <w:spacing w:val="-1"/>
            <w:sz w:val="20"/>
            <w:szCs w:val="20"/>
            <w:lang w:eastAsia="fr-FR"/>
          </w:rPr>
          <w:t>l</w:t>
        </w:r>
      </w:hyperlink>
      <w:hyperlink r:id="rId35" w:history="1">
        <w:r>
          <w:rPr>
            <w:rStyle w:val="Lienhypertexte"/>
            <w:rFonts w:ascii="Liberation Sans" w:hAnsi="Liberation Sans" w:cs="Liberation Sans"/>
            <w:color w:val="000000"/>
            <w:spacing w:val="1"/>
            <w:sz w:val="20"/>
            <w:szCs w:val="20"/>
            <w:lang w:eastAsia="fr-FR"/>
          </w:rPr>
          <w:t>i</w:t>
        </w:r>
      </w:hyperlink>
      <w:hyperlink r:id="rId36" w:history="1">
        <w:r>
          <w:rPr>
            <w:rStyle w:val="Lienhypertexte"/>
            <w:rFonts w:ascii="Liberation Sans" w:hAnsi="Liberation Sans" w:cs="Liberation Sans"/>
            <w:color w:val="000000"/>
            <w:sz w:val="20"/>
            <w:szCs w:val="20"/>
            <w:lang w:eastAsia="fr-FR"/>
          </w:rPr>
          <w:t>q</w:t>
        </w:r>
      </w:hyperlink>
      <w:hyperlink r:id="rId37" w:history="1">
        <w:r>
          <w:rPr>
            <w:rStyle w:val="Lienhypertexte"/>
            <w:rFonts w:ascii="Liberation Sans" w:hAnsi="Liberation Sans" w:cs="Liberation Sans"/>
            <w:color w:val="000000"/>
            <w:spacing w:val="-1"/>
            <w:sz w:val="20"/>
            <w:szCs w:val="20"/>
            <w:lang w:eastAsia="fr-FR"/>
          </w:rPr>
          <w:t>u</w:t>
        </w:r>
      </w:hyperlink>
      <w:hyperlink r:id="rId38" w:history="1">
        <w:r>
          <w:rPr>
            <w:rStyle w:val="Lienhypertexte"/>
            <w:rFonts w:ascii="Liberation Sans" w:hAnsi="Liberation Sans" w:cs="Liberation Sans"/>
            <w:color w:val="000000"/>
            <w:sz w:val="20"/>
            <w:szCs w:val="20"/>
            <w:lang w:eastAsia="fr-FR"/>
          </w:rPr>
          <w:t>e</w:t>
        </w:r>
      </w:hyperlink>
      <w:hyperlink r:id="rId39" w:history="1">
        <w:r>
          <w:rPr>
            <w:rStyle w:val="Lienhypertexte"/>
            <w:rFonts w:ascii="Liberation Sans" w:hAnsi="Liberation Sans" w:cs="Liberation Sans"/>
            <w:color w:val="000000"/>
            <w:spacing w:val="2"/>
            <w:sz w:val="20"/>
            <w:szCs w:val="20"/>
            <w:lang w:eastAsia="fr-FR"/>
          </w:rPr>
          <w:t>.</w:t>
        </w:r>
      </w:hyperlink>
      <w:hyperlink r:id="rId40" w:history="1">
        <w:r>
          <w:rPr>
            <w:rStyle w:val="Lienhypertexte"/>
            <w:rFonts w:ascii="Liberation Sans" w:hAnsi="Liberation Sans" w:cs="Liberation Sans"/>
            <w:color w:val="000000"/>
            <w:sz w:val="20"/>
            <w:szCs w:val="20"/>
            <w:lang w:eastAsia="fr-FR"/>
          </w:rPr>
          <w:t>g</w:t>
        </w:r>
      </w:hyperlink>
      <w:hyperlink r:id="rId41" w:history="1">
        <w:r>
          <w:rPr>
            <w:rStyle w:val="Lienhypertexte"/>
            <w:rFonts w:ascii="Liberation Sans" w:hAnsi="Liberation Sans" w:cs="Liberation Sans"/>
            <w:color w:val="000000"/>
            <w:spacing w:val="-1"/>
            <w:sz w:val="20"/>
            <w:szCs w:val="20"/>
            <w:lang w:eastAsia="fr-FR"/>
          </w:rPr>
          <w:t>o</w:t>
        </w:r>
      </w:hyperlink>
      <w:hyperlink r:id="rId42" w:history="1">
        <w:r>
          <w:rPr>
            <w:rStyle w:val="Lienhypertexte"/>
            <w:rFonts w:ascii="Liberation Sans" w:hAnsi="Liberation Sans" w:cs="Liberation Sans"/>
            <w:color w:val="000000"/>
            <w:spacing w:val="2"/>
            <w:sz w:val="20"/>
            <w:szCs w:val="20"/>
            <w:lang w:eastAsia="fr-FR"/>
          </w:rPr>
          <w:t>u</w:t>
        </w:r>
      </w:hyperlink>
      <w:hyperlink r:id="rId43" w:history="1">
        <w:r>
          <w:rPr>
            <w:rStyle w:val="Lienhypertexte"/>
            <w:rFonts w:ascii="Liberation Sans" w:hAnsi="Liberation Sans" w:cs="Liberation Sans"/>
            <w:color w:val="000000"/>
            <w:spacing w:val="-1"/>
            <w:sz w:val="20"/>
            <w:szCs w:val="20"/>
            <w:lang w:eastAsia="fr-FR"/>
          </w:rPr>
          <w:t>v</w:t>
        </w:r>
      </w:hyperlink>
      <w:hyperlink r:id="rId44" w:history="1">
        <w:r>
          <w:rPr>
            <w:rStyle w:val="Lienhypertexte"/>
            <w:rFonts w:ascii="Liberation Sans" w:hAnsi="Liberation Sans" w:cs="Liberation Sans"/>
            <w:color w:val="000000"/>
            <w:sz w:val="20"/>
            <w:szCs w:val="20"/>
            <w:lang w:eastAsia="fr-FR"/>
          </w:rPr>
          <w:t>.</w:t>
        </w:r>
      </w:hyperlink>
      <w:hyperlink r:id="rId45" w:history="1">
        <w:r>
          <w:rPr>
            <w:rStyle w:val="Lienhypertexte"/>
            <w:rFonts w:ascii="Liberation Sans" w:hAnsi="Liberation Sans" w:cs="Liberation Sans"/>
            <w:color w:val="000000"/>
            <w:spacing w:val="2"/>
            <w:sz w:val="20"/>
            <w:szCs w:val="20"/>
            <w:lang w:eastAsia="fr-FR"/>
          </w:rPr>
          <w:t>f</w:t>
        </w:r>
      </w:hyperlink>
      <w:hyperlink r:id="rId46" w:history="1">
        <w:r>
          <w:rPr>
            <w:rStyle w:val="Lienhypertexte"/>
            <w:rFonts w:ascii="Liberation Sans" w:hAnsi="Liberation Sans" w:cs="Liberation Sans"/>
            <w:sz w:val="20"/>
            <w:szCs w:val="20"/>
          </w:rPr>
          <w:t>r</w:t>
        </w:r>
      </w:hyperlink>
      <w:r>
        <w:rPr>
          <w:rFonts w:ascii="Liberation Sans" w:hAnsi="Liberation Sans" w:cs="Liberation Sans"/>
          <w:color w:val="000000"/>
          <w:sz w:val="20"/>
          <w:szCs w:val="20"/>
          <w:lang w:eastAsia="fr-FR"/>
        </w:rPr>
        <w:t xml:space="preserve"> </w:t>
      </w:r>
      <w:r>
        <w:rPr>
          <w:rFonts w:ascii="Liberation Sans" w:hAnsi="Liberation Sans" w:cs="Liberation Sans"/>
          <w:color w:val="000000"/>
          <w:spacing w:val="1"/>
          <w:sz w:val="20"/>
          <w:szCs w:val="20"/>
          <w:lang w:eastAsia="fr-FR"/>
        </w:rPr>
        <w:t>ht</w:t>
      </w:r>
      <w:hyperlink r:id="rId47" w:history="1">
        <w:r>
          <w:rPr>
            <w:rStyle w:val="Lienhypertexte"/>
            <w:rFonts w:ascii="Liberation Sans" w:hAnsi="Liberation Sans" w:cs="Liberation Sans"/>
            <w:spacing w:val="-1"/>
            <w:sz w:val="20"/>
            <w:szCs w:val="20"/>
            <w:lang w:eastAsia="fr-FR"/>
          </w:rPr>
          <w:t>t</w:t>
        </w:r>
      </w:hyperlink>
      <w:hyperlink r:id="rId48" w:history="1">
        <w:r>
          <w:rPr>
            <w:rStyle w:val="Lienhypertexte"/>
            <w:rFonts w:ascii="Liberation Sans" w:hAnsi="Liberation Sans" w:cs="Liberation Sans"/>
            <w:sz w:val="20"/>
            <w:szCs w:val="20"/>
            <w:lang w:eastAsia="fr-FR"/>
          </w:rPr>
          <w:t>p:</w:t>
        </w:r>
      </w:hyperlink>
      <w:hyperlink r:id="rId49" w:history="1">
        <w:r>
          <w:rPr>
            <w:rStyle w:val="Lienhypertexte"/>
            <w:rFonts w:ascii="Liberation Sans" w:hAnsi="Liberation Sans" w:cs="Liberation Sans"/>
            <w:spacing w:val="-1"/>
            <w:sz w:val="20"/>
            <w:szCs w:val="20"/>
            <w:lang w:eastAsia="fr-FR"/>
          </w:rPr>
          <w:t>/</w:t>
        </w:r>
      </w:hyperlink>
      <w:hyperlink r:id="rId50" w:history="1">
        <w:r>
          <w:rPr>
            <w:rStyle w:val="Lienhypertexte"/>
            <w:rFonts w:ascii="Liberation Sans" w:hAnsi="Liberation Sans" w:cs="Liberation Sans"/>
            <w:spacing w:val="2"/>
            <w:sz w:val="20"/>
            <w:szCs w:val="20"/>
            <w:lang w:eastAsia="fr-FR"/>
          </w:rPr>
          <w:t>/</w:t>
        </w:r>
      </w:hyperlink>
      <w:hyperlink r:id="rId51" w:history="1">
        <w:r>
          <w:rPr>
            <w:rStyle w:val="Lienhypertexte"/>
            <w:rFonts w:ascii="Liberation Sans" w:hAnsi="Liberation Sans" w:cs="Liberation Sans"/>
            <w:sz w:val="20"/>
            <w:szCs w:val="20"/>
            <w:lang w:eastAsia="fr-FR"/>
          </w:rPr>
          <w:t>www.</w:t>
        </w:r>
      </w:hyperlink>
      <w:hyperlink r:id="rId52" w:history="1">
        <w:r>
          <w:rPr>
            <w:rStyle w:val="Lienhypertexte"/>
            <w:rFonts w:ascii="Liberation Sans" w:hAnsi="Liberation Sans" w:cs="Liberation Sans"/>
            <w:spacing w:val="2"/>
            <w:sz w:val="20"/>
            <w:szCs w:val="20"/>
            <w:lang w:eastAsia="fr-FR"/>
          </w:rPr>
          <w:t>f</w:t>
        </w:r>
      </w:hyperlink>
      <w:hyperlink r:id="rId53" w:history="1">
        <w:r>
          <w:rPr>
            <w:rStyle w:val="Lienhypertexte"/>
            <w:rFonts w:ascii="Liberation Sans" w:hAnsi="Liberation Sans" w:cs="Liberation Sans"/>
            <w:sz w:val="20"/>
            <w:szCs w:val="20"/>
            <w:lang w:eastAsia="fr-FR"/>
          </w:rPr>
          <w:t>o</w:t>
        </w:r>
      </w:hyperlink>
      <w:hyperlink r:id="rId54" w:history="1">
        <w:r>
          <w:rPr>
            <w:rStyle w:val="Lienhypertexte"/>
            <w:rFonts w:ascii="Liberation Sans" w:hAnsi="Liberation Sans" w:cs="Liberation Sans"/>
            <w:spacing w:val="-1"/>
            <w:sz w:val="20"/>
            <w:szCs w:val="20"/>
            <w:lang w:eastAsia="fr-FR"/>
          </w:rPr>
          <w:t>n</w:t>
        </w:r>
      </w:hyperlink>
      <w:hyperlink r:id="rId55" w:history="1">
        <w:r>
          <w:rPr>
            <w:rStyle w:val="Lienhypertexte"/>
            <w:rFonts w:ascii="Liberation Sans" w:hAnsi="Liberation Sans" w:cs="Liberation Sans"/>
            <w:spacing w:val="1"/>
            <w:sz w:val="20"/>
            <w:szCs w:val="20"/>
            <w:lang w:eastAsia="fr-FR"/>
          </w:rPr>
          <w:t>c</w:t>
        </w:r>
      </w:hyperlink>
      <w:hyperlink r:id="rId56" w:history="1">
        <w:r>
          <w:rPr>
            <w:rStyle w:val="Lienhypertexte"/>
            <w:rFonts w:ascii="Liberation Sans" w:hAnsi="Liberation Sans" w:cs="Liberation Sans"/>
            <w:sz w:val="20"/>
            <w:szCs w:val="20"/>
            <w:lang w:eastAsia="fr-FR"/>
          </w:rPr>
          <w:t>t</w:t>
        </w:r>
      </w:hyperlink>
      <w:hyperlink r:id="rId57" w:history="1">
        <w:r>
          <w:rPr>
            <w:rStyle w:val="Lienhypertexte"/>
            <w:rFonts w:ascii="Liberation Sans" w:hAnsi="Liberation Sans" w:cs="Liberation Sans"/>
            <w:spacing w:val="-1"/>
            <w:sz w:val="20"/>
            <w:szCs w:val="20"/>
            <w:lang w:eastAsia="fr-FR"/>
          </w:rPr>
          <w:t>i</w:t>
        </w:r>
      </w:hyperlink>
      <w:hyperlink r:id="rId58" w:history="1">
        <w:r>
          <w:rPr>
            <w:rStyle w:val="Lienhypertexte"/>
            <w:rFonts w:ascii="Liberation Sans" w:hAnsi="Liberation Sans" w:cs="Liberation Sans"/>
            <w:spacing w:val="2"/>
            <w:sz w:val="20"/>
            <w:szCs w:val="20"/>
            <w:lang w:eastAsia="fr-FR"/>
          </w:rPr>
          <w:t>o</w:t>
        </w:r>
      </w:hyperlink>
      <w:hyperlink r:id="rId59" w:history="1">
        <w:r>
          <w:rPr>
            <w:rStyle w:val="Lienhypertexte"/>
            <w:rFonts w:ascii="Liberation Sans" w:hAnsi="Liberation Sans" w:cs="Liberation Sans"/>
            <w:spacing w:val="1"/>
            <w:sz w:val="20"/>
            <w:szCs w:val="20"/>
            <w:lang w:eastAsia="fr-FR"/>
          </w:rPr>
          <w:t>n</w:t>
        </w:r>
      </w:hyperlink>
      <w:hyperlink r:id="rId60" w:history="1">
        <w:r>
          <w:rPr>
            <w:rStyle w:val="Lienhypertexte"/>
            <w:rFonts w:ascii="Liberation Sans" w:hAnsi="Liberation Sans" w:cs="Liberation Sans"/>
            <w:sz w:val="20"/>
            <w:szCs w:val="20"/>
            <w:lang w:eastAsia="fr-FR"/>
          </w:rPr>
          <w:t>p</w:t>
        </w:r>
      </w:hyperlink>
      <w:hyperlink r:id="rId61" w:history="1">
        <w:r>
          <w:rPr>
            <w:rStyle w:val="Lienhypertexte"/>
            <w:rFonts w:ascii="Liberation Sans" w:hAnsi="Liberation Sans" w:cs="Liberation Sans"/>
            <w:spacing w:val="-1"/>
            <w:sz w:val="20"/>
            <w:szCs w:val="20"/>
            <w:lang w:eastAsia="fr-FR"/>
          </w:rPr>
          <w:t>u</w:t>
        </w:r>
      </w:hyperlink>
      <w:hyperlink r:id="rId62" w:history="1">
        <w:r>
          <w:rPr>
            <w:rStyle w:val="Lienhypertexte"/>
            <w:rFonts w:ascii="Liberation Sans" w:hAnsi="Liberation Sans" w:cs="Liberation Sans"/>
            <w:spacing w:val="2"/>
            <w:sz w:val="20"/>
            <w:szCs w:val="20"/>
            <w:lang w:eastAsia="fr-FR"/>
          </w:rPr>
          <w:t>b</w:t>
        </w:r>
      </w:hyperlink>
      <w:hyperlink r:id="rId63" w:history="1">
        <w:r>
          <w:rPr>
            <w:rStyle w:val="Lienhypertexte"/>
            <w:rFonts w:ascii="Liberation Sans" w:hAnsi="Liberation Sans" w:cs="Liberation Sans"/>
            <w:spacing w:val="-1"/>
            <w:sz w:val="20"/>
            <w:szCs w:val="20"/>
            <w:lang w:eastAsia="fr-FR"/>
          </w:rPr>
          <w:t>li</w:t>
        </w:r>
      </w:hyperlink>
      <w:hyperlink r:id="rId64" w:history="1">
        <w:r>
          <w:rPr>
            <w:rStyle w:val="Lienhypertexte"/>
            <w:rFonts w:ascii="Liberation Sans" w:hAnsi="Liberation Sans" w:cs="Liberation Sans"/>
            <w:spacing w:val="2"/>
            <w:sz w:val="20"/>
            <w:szCs w:val="20"/>
            <w:lang w:eastAsia="fr-FR"/>
          </w:rPr>
          <w:t>q</w:t>
        </w:r>
      </w:hyperlink>
      <w:hyperlink r:id="rId65" w:history="1">
        <w:r>
          <w:rPr>
            <w:rStyle w:val="Lienhypertexte"/>
            <w:rFonts w:ascii="Liberation Sans" w:hAnsi="Liberation Sans" w:cs="Liberation Sans"/>
            <w:sz w:val="20"/>
            <w:szCs w:val="20"/>
            <w:lang w:eastAsia="fr-FR"/>
          </w:rPr>
          <w:t>u</w:t>
        </w:r>
      </w:hyperlink>
      <w:hyperlink r:id="rId66" w:history="1">
        <w:r>
          <w:rPr>
            <w:rStyle w:val="Lienhypertexte"/>
            <w:rFonts w:ascii="Liberation Sans" w:hAnsi="Liberation Sans" w:cs="Liberation Sans"/>
            <w:spacing w:val="-1"/>
            <w:sz w:val="20"/>
            <w:szCs w:val="20"/>
            <w:lang w:eastAsia="fr-FR"/>
          </w:rPr>
          <w:t>e</w:t>
        </w:r>
      </w:hyperlink>
      <w:hyperlink r:id="rId67" w:history="1">
        <w:r>
          <w:rPr>
            <w:rStyle w:val="Lienhypertexte"/>
            <w:rFonts w:ascii="Liberation Sans" w:hAnsi="Liberation Sans" w:cs="Liberation Sans"/>
            <w:spacing w:val="2"/>
            <w:sz w:val="20"/>
            <w:szCs w:val="20"/>
            <w:lang w:eastAsia="fr-FR"/>
          </w:rPr>
          <w:t>.</w:t>
        </w:r>
      </w:hyperlink>
      <w:hyperlink r:id="rId68" w:history="1">
        <w:r>
          <w:rPr>
            <w:rStyle w:val="Lienhypertexte"/>
            <w:rFonts w:ascii="Liberation Sans" w:hAnsi="Liberation Sans" w:cs="Liberation Sans"/>
            <w:sz w:val="20"/>
            <w:szCs w:val="20"/>
            <w:lang w:eastAsia="fr-FR"/>
          </w:rPr>
          <w:t>g</w:t>
        </w:r>
      </w:hyperlink>
      <w:hyperlink r:id="rId69" w:history="1">
        <w:r>
          <w:rPr>
            <w:rStyle w:val="Lienhypertexte"/>
            <w:rFonts w:ascii="Liberation Sans" w:hAnsi="Liberation Sans" w:cs="Liberation Sans"/>
            <w:spacing w:val="-1"/>
            <w:sz w:val="20"/>
            <w:szCs w:val="20"/>
            <w:lang w:eastAsia="fr-FR"/>
          </w:rPr>
          <w:t>o</w:t>
        </w:r>
      </w:hyperlink>
      <w:hyperlink r:id="rId70" w:history="1">
        <w:r>
          <w:rPr>
            <w:rStyle w:val="Lienhypertexte"/>
            <w:rFonts w:ascii="Liberation Sans" w:hAnsi="Liberation Sans" w:cs="Liberation Sans"/>
            <w:spacing w:val="2"/>
            <w:sz w:val="20"/>
            <w:szCs w:val="20"/>
            <w:lang w:eastAsia="fr-FR"/>
          </w:rPr>
          <w:t>u</w:t>
        </w:r>
      </w:hyperlink>
      <w:hyperlink r:id="rId71" w:history="1">
        <w:r>
          <w:rPr>
            <w:rStyle w:val="Lienhypertexte"/>
            <w:rFonts w:ascii="Liberation Sans" w:hAnsi="Liberation Sans" w:cs="Liberation Sans"/>
            <w:spacing w:val="-1"/>
            <w:sz w:val="20"/>
            <w:szCs w:val="20"/>
            <w:lang w:eastAsia="fr-FR"/>
          </w:rPr>
          <w:t>v</w:t>
        </w:r>
      </w:hyperlink>
      <w:hyperlink r:id="rId72" w:history="1">
        <w:r>
          <w:rPr>
            <w:rStyle w:val="Lienhypertexte"/>
            <w:rFonts w:ascii="Liberation Sans" w:hAnsi="Liberation Sans" w:cs="Liberation Sans"/>
            <w:sz w:val="20"/>
            <w:szCs w:val="20"/>
            <w:lang w:eastAsia="fr-FR"/>
          </w:rPr>
          <w:t>.</w:t>
        </w:r>
      </w:hyperlink>
      <w:hyperlink r:id="rId73" w:history="1">
        <w:r>
          <w:rPr>
            <w:rStyle w:val="Lienhypertexte"/>
            <w:rFonts w:ascii="Liberation Sans" w:hAnsi="Liberation Sans" w:cs="Liberation Sans"/>
            <w:spacing w:val="2"/>
            <w:sz w:val="20"/>
            <w:szCs w:val="20"/>
            <w:lang w:eastAsia="fr-FR"/>
          </w:rPr>
          <w:t>f</w:t>
        </w:r>
      </w:hyperlink>
      <w:hyperlink r:id="rId74" w:history="1">
        <w:r>
          <w:rPr>
            <w:rStyle w:val="Lienhypertexte"/>
            <w:rFonts w:ascii="Liberation Sans" w:hAnsi="Liberation Sans" w:cs="Liberation Sans"/>
            <w:spacing w:val="1"/>
            <w:sz w:val="20"/>
            <w:szCs w:val="20"/>
            <w:lang w:eastAsia="fr-FR"/>
          </w:rPr>
          <w:t>r</w:t>
        </w:r>
      </w:hyperlink>
      <w:hyperlink r:id="rId75" w:history="1">
        <w:r>
          <w:rPr>
            <w:rStyle w:val="Lienhypertexte"/>
            <w:rFonts w:ascii="Liberation Sans" w:hAnsi="Liberation Sans" w:cs="Liberation Sans"/>
            <w:sz w:val="20"/>
            <w:szCs w:val="20"/>
            <w:lang w:eastAsia="fr-FR"/>
          </w:rPr>
          <w:t>/</w:t>
        </w:r>
      </w:hyperlink>
      <w:hyperlink r:id="rId76" w:history="1">
        <w:r>
          <w:rPr>
            <w:rStyle w:val="Lienhypertexte"/>
            <w:rFonts w:ascii="Liberation Sans" w:hAnsi="Liberation Sans" w:cs="Liberation Sans"/>
            <w:spacing w:val="2"/>
            <w:sz w:val="20"/>
            <w:szCs w:val="20"/>
            <w:lang w:eastAsia="fr-FR"/>
          </w:rPr>
          <w:t>f</w:t>
        </w:r>
      </w:hyperlink>
      <w:hyperlink r:id="rId77" w:history="1">
        <w:r>
          <w:rPr>
            <w:rStyle w:val="Lienhypertexte"/>
            <w:rFonts w:ascii="Liberation Sans" w:hAnsi="Liberation Sans" w:cs="Liberation Sans"/>
            <w:spacing w:val="-1"/>
            <w:sz w:val="20"/>
            <w:szCs w:val="20"/>
            <w:lang w:eastAsia="fr-FR"/>
          </w:rPr>
          <w:t>il</w:t>
        </w:r>
      </w:hyperlink>
      <w:hyperlink r:id="rId78" w:history="1">
        <w:r>
          <w:rPr>
            <w:rStyle w:val="Lienhypertexte"/>
            <w:rFonts w:ascii="Liberation Sans" w:hAnsi="Liberation Sans" w:cs="Liberation Sans"/>
            <w:sz w:val="20"/>
            <w:szCs w:val="20"/>
            <w:lang w:eastAsia="fr-FR"/>
          </w:rPr>
          <w:t>e</w:t>
        </w:r>
      </w:hyperlink>
      <w:hyperlink r:id="rId79" w:history="1">
        <w:r>
          <w:rPr>
            <w:rStyle w:val="Lienhypertexte"/>
            <w:rFonts w:ascii="Liberation Sans" w:hAnsi="Liberation Sans" w:cs="Liberation Sans"/>
            <w:spacing w:val="1"/>
            <w:sz w:val="20"/>
            <w:szCs w:val="20"/>
            <w:lang w:eastAsia="fr-FR"/>
          </w:rPr>
          <w:t>s</w:t>
        </w:r>
      </w:hyperlink>
      <w:hyperlink r:id="rId80" w:history="1">
        <w:r>
          <w:rPr>
            <w:rStyle w:val="Lienhypertexte"/>
            <w:rFonts w:ascii="Liberation Sans" w:hAnsi="Liberation Sans" w:cs="Liberation Sans"/>
            <w:sz w:val="20"/>
            <w:szCs w:val="20"/>
            <w:lang w:eastAsia="fr-FR"/>
          </w:rPr>
          <w:t>/</w:t>
        </w:r>
      </w:hyperlink>
      <w:hyperlink r:id="rId81" w:history="1">
        <w:r>
          <w:rPr>
            <w:rStyle w:val="Lienhypertexte"/>
            <w:rFonts w:ascii="Liberation Sans" w:hAnsi="Liberation Sans" w:cs="Liberation Sans"/>
            <w:spacing w:val="2"/>
            <w:sz w:val="20"/>
            <w:szCs w:val="20"/>
            <w:lang w:eastAsia="fr-FR"/>
          </w:rPr>
          <w:t>f</w:t>
        </w:r>
      </w:hyperlink>
      <w:hyperlink r:id="rId82" w:history="1">
        <w:r>
          <w:rPr>
            <w:rStyle w:val="Lienhypertexte"/>
            <w:rFonts w:ascii="Liberation Sans" w:hAnsi="Liberation Sans" w:cs="Liberation Sans"/>
            <w:spacing w:val="-1"/>
            <w:sz w:val="20"/>
            <w:szCs w:val="20"/>
            <w:lang w:eastAsia="fr-FR"/>
          </w:rPr>
          <w:t>il</w:t>
        </w:r>
      </w:hyperlink>
      <w:hyperlink r:id="rId83" w:history="1">
        <w:r>
          <w:rPr>
            <w:rStyle w:val="Lienhypertexte"/>
            <w:rFonts w:ascii="Liberation Sans" w:hAnsi="Liberation Sans" w:cs="Liberation Sans"/>
            <w:sz w:val="20"/>
            <w:szCs w:val="20"/>
            <w:lang w:eastAsia="fr-FR"/>
          </w:rPr>
          <w:t>e</w:t>
        </w:r>
      </w:hyperlink>
      <w:hyperlink r:id="rId84" w:history="1">
        <w:r>
          <w:rPr>
            <w:rStyle w:val="Lienhypertexte"/>
            <w:rFonts w:ascii="Liberation Sans" w:hAnsi="Liberation Sans" w:cs="Liberation Sans"/>
            <w:spacing w:val="1"/>
            <w:sz w:val="20"/>
            <w:szCs w:val="20"/>
            <w:lang w:eastAsia="fr-FR"/>
          </w:rPr>
          <w:t>s</w:t>
        </w:r>
      </w:hyperlink>
      <w:hyperlink r:id="rId85" w:history="1">
        <w:r>
          <w:rPr>
            <w:rStyle w:val="Lienhypertexte"/>
            <w:rFonts w:ascii="Liberation Sans" w:hAnsi="Liberation Sans" w:cs="Liberation Sans"/>
            <w:sz w:val="20"/>
            <w:szCs w:val="20"/>
            <w:lang w:eastAsia="fr-FR"/>
          </w:rPr>
          <w:t>/</w:t>
        </w:r>
      </w:hyperlink>
      <w:hyperlink r:id="rId86" w:history="1">
        <w:r>
          <w:rPr>
            <w:rStyle w:val="Lienhypertexte"/>
            <w:rFonts w:ascii="Liberation Sans" w:hAnsi="Liberation Sans" w:cs="Liberation Sans"/>
            <w:spacing w:val="2"/>
            <w:sz w:val="20"/>
            <w:szCs w:val="20"/>
            <w:lang w:eastAsia="fr-FR"/>
          </w:rPr>
          <w:t>p</w:t>
        </w:r>
      </w:hyperlink>
      <w:hyperlink r:id="rId87" w:history="1">
        <w:r>
          <w:rPr>
            <w:rStyle w:val="Lienhypertexte"/>
            <w:rFonts w:ascii="Liberation Sans" w:hAnsi="Liberation Sans" w:cs="Liberation Sans"/>
            <w:sz w:val="20"/>
            <w:szCs w:val="20"/>
            <w:lang w:eastAsia="fr-FR"/>
          </w:rPr>
          <w:t>u</w:t>
        </w:r>
      </w:hyperlink>
      <w:hyperlink r:id="rId88" w:history="1">
        <w:r>
          <w:rPr>
            <w:rStyle w:val="Lienhypertexte"/>
            <w:rFonts w:ascii="Liberation Sans" w:hAnsi="Liberation Sans" w:cs="Liberation Sans"/>
            <w:spacing w:val="-1"/>
            <w:sz w:val="20"/>
            <w:szCs w:val="20"/>
            <w:lang w:eastAsia="fr-FR"/>
          </w:rPr>
          <w:t>b</w:t>
        </w:r>
      </w:hyperlink>
      <w:hyperlink r:id="rId89" w:history="1">
        <w:r>
          <w:rPr>
            <w:rStyle w:val="Lienhypertexte"/>
            <w:rFonts w:ascii="Liberation Sans" w:hAnsi="Liberation Sans" w:cs="Liberation Sans"/>
            <w:spacing w:val="1"/>
            <w:sz w:val="20"/>
            <w:szCs w:val="20"/>
            <w:lang w:eastAsia="fr-FR"/>
          </w:rPr>
          <w:t>l</w:t>
        </w:r>
      </w:hyperlink>
      <w:hyperlink r:id="rId90" w:history="1">
        <w:r>
          <w:rPr>
            <w:rStyle w:val="Lienhypertexte"/>
            <w:rFonts w:ascii="Liberation Sans" w:hAnsi="Liberation Sans" w:cs="Liberation Sans"/>
            <w:spacing w:val="-1"/>
            <w:sz w:val="20"/>
            <w:szCs w:val="20"/>
            <w:lang w:eastAsia="fr-FR"/>
          </w:rPr>
          <w:t>i</w:t>
        </w:r>
      </w:hyperlink>
      <w:hyperlink r:id="rId91" w:history="1">
        <w:r>
          <w:rPr>
            <w:rStyle w:val="Lienhypertexte"/>
            <w:rFonts w:ascii="Liberation Sans" w:hAnsi="Liberation Sans" w:cs="Liberation Sans"/>
            <w:spacing w:val="1"/>
            <w:sz w:val="20"/>
            <w:szCs w:val="20"/>
            <w:lang w:eastAsia="fr-FR"/>
          </w:rPr>
          <w:t>c</w:t>
        </w:r>
      </w:hyperlink>
      <w:hyperlink r:id="rId92" w:history="1">
        <w:r>
          <w:rPr>
            <w:rStyle w:val="Lienhypertexte"/>
            <w:rFonts w:ascii="Liberation Sans" w:hAnsi="Liberation Sans" w:cs="Liberation Sans"/>
            <w:sz w:val="20"/>
            <w:szCs w:val="20"/>
            <w:lang w:eastAsia="fr-FR"/>
          </w:rPr>
          <w:t>at</w:t>
        </w:r>
      </w:hyperlink>
      <w:hyperlink r:id="rId93" w:history="1">
        <w:r>
          <w:rPr>
            <w:rStyle w:val="Lienhypertexte"/>
            <w:rFonts w:ascii="Liberation Sans" w:hAnsi="Liberation Sans" w:cs="Liberation Sans"/>
            <w:spacing w:val="1"/>
            <w:sz w:val="20"/>
            <w:szCs w:val="20"/>
            <w:lang w:eastAsia="fr-FR"/>
          </w:rPr>
          <w:t>i</w:t>
        </w:r>
      </w:hyperlink>
      <w:hyperlink r:id="rId94" w:history="1">
        <w:r>
          <w:rPr>
            <w:rStyle w:val="Lienhypertexte"/>
            <w:rFonts w:ascii="Liberation Sans" w:hAnsi="Liberation Sans" w:cs="Liberation Sans"/>
            <w:sz w:val="20"/>
            <w:szCs w:val="20"/>
            <w:lang w:eastAsia="fr-FR"/>
          </w:rPr>
          <w:t>o</w:t>
        </w:r>
      </w:hyperlink>
      <w:hyperlink r:id="rId95" w:history="1">
        <w:r>
          <w:rPr>
            <w:rStyle w:val="Lienhypertexte"/>
            <w:rFonts w:ascii="Liberation Sans" w:hAnsi="Liberation Sans" w:cs="Liberation Sans"/>
            <w:spacing w:val="-1"/>
            <w:sz w:val="20"/>
            <w:szCs w:val="20"/>
            <w:lang w:eastAsia="fr-FR"/>
          </w:rPr>
          <w:t>n</w:t>
        </w:r>
      </w:hyperlink>
      <w:hyperlink r:id="rId96" w:history="1">
        <w:r>
          <w:rPr>
            <w:rStyle w:val="Lienhypertexte"/>
            <w:rFonts w:ascii="Liberation Sans" w:hAnsi="Liberation Sans" w:cs="Liberation Sans"/>
            <w:spacing w:val="1"/>
            <w:sz w:val="20"/>
            <w:szCs w:val="20"/>
            <w:lang w:eastAsia="fr-FR"/>
          </w:rPr>
          <w:t>s</w:t>
        </w:r>
      </w:hyperlink>
      <w:hyperlink r:id="rId97" w:history="1">
        <w:r>
          <w:rPr>
            <w:rStyle w:val="Lienhypertexte"/>
            <w:rFonts w:ascii="Liberation Sans" w:hAnsi="Liberation Sans" w:cs="Liberation Sans"/>
            <w:sz w:val="20"/>
            <w:szCs w:val="20"/>
            <w:lang w:eastAsia="fr-FR"/>
          </w:rPr>
          <w:t>/</w:t>
        </w:r>
      </w:hyperlink>
      <w:hyperlink r:id="rId98" w:history="1">
        <w:r>
          <w:rPr>
            <w:rStyle w:val="Lienhypertexte"/>
            <w:rFonts w:ascii="Liberation Sans" w:hAnsi="Liberation Sans" w:cs="Liberation Sans"/>
            <w:spacing w:val="2"/>
            <w:sz w:val="20"/>
            <w:szCs w:val="20"/>
            <w:lang w:eastAsia="fr-FR"/>
          </w:rPr>
          <w:t>p</w:t>
        </w:r>
      </w:hyperlink>
      <w:hyperlink r:id="rId99" w:history="1">
        <w:r>
          <w:rPr>
            <w:rStyle w:val="Lienhypertexte"/>
            <w:rFonts w:ascii="Liberation Sans" w:hAnsi="Liberation Sans" w:cs="Liberation Sans"/>
            <w:sz w:val="20"/>
            <w:szCs w:val="20"/>
            <w:lang w:eastAsia="fr-FR"/>
          </w:rPr>
          <w:t>o</w:t>
        </w:r>
      </w:hyperlink>
      <w:hyperlink r:id="rId100" w:history="1">
        <w:r>
          <w:rPr>
            <w:rStyle w:val="Lienhypertexte"/>
            <w:rFonts w:ascii="Liberation Sans" w:hAnsi="Liberation Sans" w:cs="Liberation Sans"/>
            <w:spacing w:val="1"/>
            <w:sz w:val="20"/>
            <w:szCs w:val="20"/>
            <w:lang w:eastAsia="fr-FR"/>
          </w:rPr>
          <w:t>l</w:t>
        </w:r>
      </w:hyperlink>
      <w:hyperlink r:id="rId101" w:history="1">
        <w:r>
          <w:rPr>
            <w:rStyle w:val="Lienhypertexte"/>
            <w:rFonts w:ascii="Liberation Sans" w:hAnsi="Liberation Sans" w:cs="Liberation Sans"/>
            <w:spacing w:val="-1"/>
            <w:sz w:val="20"/>
            <w:szCs w:val="20"/>
            <w:lang w:eastAsia="fr-FR"/>
          </w:rPr>
          <w:t>i</w:t>
        </w:r>
      </w:hyperlink>
      <w:hyperlink r:id="rId102" w:history="1">
        <w:r>
          <w:rPr>
            <w:rStyle w:val="Lienhypertexte"/>
            <w:rFonts w:ascii="Liberation Sans" w:hAnsi="Liberation Sans" w:cs="Liberation Sans"/>
            <w:sz w:val="20"/>
            <w:szCs w:val="20"/>
            <w:lang w:eastAsia="fr-FR"/>
          </w:rPr>
          <w:t>t</w:t>
        </w:r>
      </w:hyperlink>
      <w:hyperlink r:id="rId103" w:history="1">
        <w:r>
          <w:rPr>
            <w:rStyle w:val="Lienhypertexte"/>
            <w:rFonts w:ascii="Liberation Sans" w:hAnsi="Liberation Sans" w:cs="Liberation Sans"/>
            <w:spacing w:val="1"/>
            <w:sz w:val="20"/>
            <w:szCs w:val="20"/>
            <w:lang w:eastAsia="fr-FR"/>
          </w:rPr>
          <w:t>i</w:t>
        </w:r>
      </w:hyperlink>
      <w:hyperlink r:id="rId104" w:history="1">
        <w:r>
          <w:rPr>
            <w:rStyle w:val="Lienhypertexte"/>
            <w:rFonts w:ascii="Liberation Sans" w:hAnsi="Liberation Sans" w:cs="Liberation Sans"/>
            <w:sz w:val="20"/>
            <w:szCs w:val="20"/>
            <w:lang w:eastAsia="fr-FR"/>
          </w:rPr>
          <w:t>q</w:t>
        </w:r>
      </w:hyperlink>
      <w:hyperlink r:id="rId105" w:history="1">
        <w:r>
          <w:rPr>
            <w:rStyle w:val="Lienhypertexte"/>
            <w:rFonts w:ascii="Liberation Sans" w:hAnsi="Liberation Sans" w:cs="Liberation Sans"/>
            <w:spacing w:val="-1"/>
            <w:sz w:val="20"/>
            <w:szCs w:val="20"/>
            <w:lang w:eastAsia="fr-FR"/>
          </w:rPr>
          <w:t>u</w:t>
        </w:r>
      </w:hyperlink>
      <w:hyperlink r:id="rId106" w:history="1">
        <w:r>
          <w:rPr>
            <w:rStyle w:val="Lienhypertexte"/>
            <w:rFonts w:ascii="Liberation Sans" w:hAnsi="Liberation Sans" w:cs="Liberation Sans"/>
            <w:sz w:val="20"/>
            <w:szCs w:val="20"/>
            <w:lang w:eastAsia="fr-FR"/>
          </w:rPr>
          <w:t>e</w:t>
        </w:r>
      </w:hyperlink>
      <w:hyperlink r:id="rId107" w:history="1">
        <w:r>
          <w:rPr>
            <w:rStyle w:val="Lienhypertexte"/>
            <w:rFonts w:ascii="Liberation Sans" w:hAnsi="Liberation Sans" w:cs="Liberation Sans"/>
            <w:spacing w:val="1"/>
            <w:sz w:val="20"/>
            <w:szCs w:val="20"/>
            <w:lang w:eastAsia="fr-FR"/>
          </w:rPr>
          <w:t>s</w:t>
        </w:r>
      </w:hyperlink>
      <w:hyperlink r:id="rId108" w:history="1">
        <w:r>
          <w:rPr>
            <w:rStyle w:val="Lienhypertexte"/>
            <w:rFonts w:ascii="Liberation Sans" w:hAnsi="Liberation Sans" w:cs="Liberation Sans"/>
            <w:spacing w:val="2"/>
            <w:sz w:val="20"/>
            <w:szCs w:val="20"/>
            <w:lang w:eastAsia="fr-FR"/>
          </w:rPr>
          <w:t>_</w:t>
        </w:r>
      </w:hyperlink>
      <w:hyperlink r:id="rId109" w:history="1">
        <w:r>
          <w:rPr>
            <w:rStyle w:val="Lienhypertexte"/>
            <w:rFonts w:ascii="Liberation Sans" w:hAnsi="Liberation Sans" w:cs="Liberation Sans"/>
            <w:sz w:val="20"/>
            <w:szCs w:val="20"/>
            <w:lang w:eastAsia="fr-FR"/>
          </w:rPr>
          <w:t>e</w:t>
        </w:r>
      </w:hyperlink>
      <w:hyperlink r:id="rId110" w:history="1">
        <w:r>
          <w:rPr>
            <w:rStyle w:val="Lienhypertexte"/>
            <w:rFonts w:ascii="Liberation Sans" w:hAnsi="Liberation Sans" w:cs="Liberation Sans"/>
            <w:spacing w:val="4"/>
            <w:sz w:val="20"/>
            <w:szCs w:val="20"/>
            <w:lang w:eastAsia="fr-FR"/>
          </w:rPr>
          <w:t>m</w:t>
        </w:r>
      </w:hyperlink>
      <w:hyperlink r:id="rId111" w:history="1">
        <w:r>
          <w:rPr>
            <w:rStyle w:val="Lienhypertexte"/>
            <w:rFonts w:ascii="Liberation Sans" w:hAnsi="Liberation Sans" w:cs="Liberation Sans"/>
            <w:sz w:val="20"/>
            <w:szCs w:val="20"/>
            <w:lang w:eastAsia="fr-FR"/>
          </w:rPr>
          <w:t>p</w:t>
        </w:r>
      </w:hyperlink>
      <w:hyperlink r:id="rId112" w:history="1">
        <w:r>
          <w:rPr>
            <w:rStyle w:val="Lienhypertexte"/>
            <w:rFonts w:ascii="Liberation Sans" w:hAnsi="Liberation Sans" w:cs="Liberation Sans"/>
            <w:spacing w:val="-1"/>
            <w:sz w:val="20"/>
            <w:szCs w:val="20"/>
            <w:lang w:eastAsia="fr-FR"/>
          </w:rPr>
          <w:t>l</w:t>
        </w:r>
      </w:hyperlink>
      <w:hyperlink r:id="rId113" w:history="1">
        <w:r>
          <w:rPr>
            <w:rStyle w:val="Lienhypertexte"/>
            <w:rFonts w:ascii="Liberation Sans" w:hAnsi="Liberation Sans" w:cs="Liberation Sans"/>
            <w:sz w:val="20"/>
            <w:szCs w:val="20"/>
            <w:lang w:eastAsia="fr-FR"/>
          </w:rPr>
          <w:t>o</w:t>
        </w:r>
      </w:hyperlink>
      <w:hyperlink r:id="rId114" w:history="1">
        <w:r>
          <w:rPr>
            <w:rStyle w:val="Lienhypertexte"/>
            <w:rFonts w:ascii="Liberation Sans" w:hAnsi="Liberation Sans" w:cs="Liberation Sans"/>
            <w:spacing w:val="-1"/>
            <w:sz w:val="20"/>
            <w:szCs w:val="20"/>
            <w:lang w:eastAsia="fr-FR"/>
          </w:rPr>
          <w:t>i</w:t>
        </w:r>
      </w:hyperlink>
      <w:hyperlink r:id="rId115" w:history="1">
        <w:r>
          <w:rPr>
            <w:rStyle w:val="Lienhypertexte"/>
            <w:rFonts w:ascii="Liberation Sans" w:hAnsi="Liberation Sans" w:cs="Liberation Sans"/>
            <w:spacing w:val="2"/>
            <w:sz w:val="20"/>
            <w:szCs w:val="20"/>
            <w:lang w:eastAsia="fr-FR"/>
          </w:rPr>
          <w:t>_</w:t>
        </w:r>
      </w:hyperlink>
      <w:hyperlink r:id="rId116" w:history="1">
        <w:r>
          <w:rPr>
            <w:rStyle w:val="Lienhypertexte"/>
            <w:rFonts w:ascii="Liberation Sans" w:hAnsi="Liberation Sans" w:cs="Liberation Sans"/>
            <w:sz w:val="20"/>
            <w:szCs w:val="20"/>
            <w:lang w:eastAsia="fr-FR"/>
          </w:rPr>
          <w:t>p</w:t>
        </w:r>
      </w:hyperlink>
      <w:hyperlink r:id="rId117" w:history="1">
        <w:r>
          <w:rPr>
            <w:rStyle w:val="Lienhypertexte"/>
            <w:rFonts w:ascii="Liberation Sans" w:hAnsi="Liberation Sans" w:cs="Liberation Sans"/>
            <w:spacing w:val="-1"/>
            <w:sz w:val="20"/>
            <w:szCs w:val="20"/>
            <w:lang w:eastAsia="fr-FR"/>
          </w:rPr>
          <w:t>u</w:t>
        </w:r>
      </w:hyperlink>
      <w:hyperlink r:id="rId118" w:history="1">
        <w:r>
          <w:rPr>
            <w:rStyle w:val="Lienhypertexte"/>
            <w:rFonts w:ascii="Liberation Sans" w:hAnsi="Liberation Sans" w:cs="Liberation Sans"/>
            <w:spacing w:val="2"/>
            <w:sz w:val="20"/>
            <w:szCs w:val="20"/>
            <w:lang w:eastAsia="fr-FR"/>
          </w:rPr>
          <w:t>b</w:t>
        </w:r>
      </w:hyperlink>
      <w:hyperlink r:id="rId119" w:history="1">
        <w:r>
          <w:rPr>
            <w:rStyle w:val="Lienhypertexte"/>
            <w:rFonts w:ascii="Liberation Sans" w:hAnsi="Liberation Sans" w:cs="Liberation Sans"/>
            <w:spacing w:val="-1"/>
            <w:sz w:val="20"/>
            <w:szCs w:val="20"/>
            <w:lang w:eastAsia="fr-FR"/>
          </w:rPr>
          <w:t>li</w:t>
        </w:r>
      </w:hyperlink>
      <w:hyperlink r:id="rId120" w:history="1">
        <w:r>
          <w:rPr>
            <w:rStyle w:val="Lienhypertexte"/>
            <w:rFonts w:ascii="Liberation Sans" w:hAnsi="Liberation Sans" w:cs="Liberation Sans"/>
            <w:spacing w:val="1"/>
            <w:sz w:val="20"/>
            <w:szCs w:val="20"/>
            <w:lang w:eastAsia="fr-FR"/>
          </w:rPr>
          <w:t>c</w:t>
        </w:r>
      </w:hyperlink>
      <w:hyperlink r:id="rId121" w:history="1">
        <w:r>
          <w:rPr>
            <w:rStyle w:val="Lienhypertexte"/>
            <w:rFonts w:ascii="Liberation Sans" w:hAnsi="Liberation Sans" w:cs="Liberation Sans"/>
            <w:sz w:val="20"/>
            <w:szCs w:val="20"/>
            <w:lang w:eastAsia="fr-FR"/>
          </w:rPr>
          <w:t>/</w:t>
        </w:r>
      </w:hyperlink>
      <w:hyperlink r:id="rId122" w:history="1">
        <w:r>
          <w:rPr>
            <w:rStyle w:val="Lienhypertexte"/>
            <w:rFonts w:ascii="Liberation Sans" w:hAnsi="Liberation Sans" w:cs="Liberation Sans"/>
            <w:spacing w:val="2"/>
            <w:sz w:val="20"/>
            <w:szCs w:val="20"/>
            <w:lang w:eastAsia="fr-FR"/>
          </w:rPr>
          <w:t>d</w:t>
        </w:r>
      </w:hyperlink>
      <w:hyperlink r:id="rId123" w:history="1">
        <w:r>
          <w:rPr>
            <w:rStyle w:val="Lienhypertexte"/>
            <w:rFonts w:ascii="Liberation Sans" w:hAnsi="Liberation Sans" w:cs="Liberation Sans"/>
            <w:spacing w:val="-1"/>
            <w:sz w:val="20"/>
            <w:szCs w:val="20"/>
            <w:lang w:eastAsia="fr-FR"/>
          </w:rPr>
          <w:t>i</w:t>
        </w:r>
      </w:hyperlink>
      <w:hyperlink r:id="rId124" w:history="1">
        <w:r>
          <w:rPr>
            <w:rStyle w:val="Lienhypertexte"/>
            <w:rFonts w:ascii="Liberation Sans" w:hAnsi="Liberation Sans" w:cs="Liberation Sans"/>
            <w:spacing w:val="1"/>
            <w:sz w:val="20"/>
            <w:szCs w:val="20"/>
            <w:lang w:eastAsia="fr-FR"/>
          </w:rPr>
          <w:t>c</w:t>
        </w:r>
      </w:hyperlink>
      <w:hyperlink r:id="rId125" w:history="1">
        <w:r>
          <w:rPr>
            <w:rStyle w:val="Lienhypertexte"/>
            <w:rFonts w:ascii="Liberation Sans" w:hAnsi="Liberation Sans" w:cs="Liberation Sans"/>
            <w:sz w:val="20"/>
            <w:szCs w:val="20"/>
            <w:lang w:eastAsia="fr-FR"/>
          </w:rPr>
          <w:t>o</w:t>
        </w:r>
      </w:hyperlink>
      <w:hyperlink r:id="rId126" w:history="1">
        <w:r>
          <w:rPr>
            <w:rStyle w:val="Lienhypertexte"/>
            <w:rFonts w:ascii="Liberation Sans" w:hAnsi="Liberation Sans" w:cs="Liberation Sans"/>
            <w:spacing w:val="1"/>
            <w:sz w:val="20"/>
            <w:szCs w:val="20"/>
            <w:lang w:eastAsia="fr-FR"/>
          </w:rPr>
          <w:t>_</w:t>
        </w:r>
      </w:hyperlink>
      <w:hyperlink r:id="rId127" w:history="1">
        <w:r>
          <w:rPr>
            <w:rStyle w:val="Lienhypertexte"/>
            <w:rFonts w:ascii="Liberation Sans" w:hAnsi="Liberation Sans" w:cs="Liberation Sans"/>
            <w:sz w:val="20"/>
            <w:szCs w:val="20"/>
            <w:lang w:eastAsia="fr-FR"/>
          </w:rPr>
          <w:t>a</w:t>
        </w:r>
      </w:hyperlink>
      <w:hyperlink r:id="rId128" w:history="1">
        <w:r>
          <w:rPr>
            <w:rStyle w:val="Lienhypertexte"/>
            <w:rFonts w:ascii="Liberation Sans" w:hAnsi="Liberation Sans" w:cs="Liberation Sans"/>
            <w:spacing w:val="-1"/>
            <w:sz w:val="20"/>
            <w:szCs w:val="20"/>
            <w:lang w:eastAsia="fr-FR"/>
          </w:rPr>
          <w:t>o</w:t>
        </w:r>
      </w:hyperlink>
      <w:hyperlink r:id="rId129" w:history="1">
        <w:r>
          <w:rPr>
            <w:rStyle w:val="Lienhypertexte"/>
            <w:rFonts w:ascii="Liberation Sans" w:hAnsi="Liberation Sans" w:cs="Liberation Sans"/>
            <w:spacing w:val="2"/>
            <w:sz w:val="20"/>
            <w:szCs w:val="20"/>
            <w:lang w:eastAsia="fr-FR"/>
          </w:rPr>
          <w:t>u</w:t>
        </w:r>
      </w:hyperlink>
      <w:hyperlink r:id="rId130" w:history="1">
        <w:r>
          <w:rPr>
            <w:rStyle w:val="Lienhypertexte"/>
            <w:rFonts w:ascii="Liberation Sans" w:hAnsi="Liberation Sans" w:cs="Liberation Sans"/>
            <w:sz w:val="20"/>
            <w:szCs w:val="20"/>
            <w:lang w:eastAsia="fr-FR"/>
          </w:rPr>
          <w:t>t2</w:t>
        </w:r>
      </w:hyperlink>
      <w:hyperlink r:id="rId131" w:history="1">
        <w:r>
          <w:rPr>
            <w:rStyle w:val="Lienhypertexte"/>
            <w:rFonts w:ascii="Liberation Sans" w:hAnsi="Liberation Sans" w:cs="Liberation Sans"/>
            <w:spacing w:val="1"/>
            <w:sz w:val="20"/>
            <w:szCs w:val="20"/>
            <w:lang w:eastAsia="fr-FR"/>
          </w:rPr>
          <w:t>0</w:t>
        </w:r>
      </w:hyperlink>
      <w:hyperlink r:id="rId132" w:history="1">
        <w:r>
          <w:rPr>
            <w:rStyle w:val="Lienhypertexte"/>
            <w:rFonts w:ascii="Liberation Sans" w:hAnsi="Liberation Sans" w:cs="Liberation Sans"/>
            <w:sz w:val="20"/>
            <w:szCs w:val="20"/>
            <w:lang w:eastAsia="fr-FR"/>
          </w:rPr>
          <w:t>1</w:t>
        </w:r>
      </w:hyperlink>
      <w:hyperlink r:id="rId133" w:history="1">
        <w:r>
          <w:rPr>
            <w:rStyle w:val="Lienhypertexte"/>
            <w:rFonts w:ascii="Liberation Sans" w:hAnsi="Liberation Sans" w:cs="Liberation Sans"/>
            <w:spacing w:val="-1"/>
            <w:sz w:val="20"/>
            <w:szCs w:val="20"/>
            <w:lang w:eastAsia="fr-FR"/>
          </w:rPr>
          <w:t>1</w:t>
        </w:r>
      </w:hyperlink>
      <w:hyperlink r:id="rId134" w:history="1">
        <w:r>
          <w:rPr>
            <w:rStyle w:val="Lienhypertexte"/>
            <w:rFonts w:ascii="Liberation Sans" w:hAnsi="Liberation Sans" w:cs="Liberation Sans"/>
            <w:sz w:val="20"/>
            <w:szCs w:val="20"/>
            <w:lang w:eastAsia="fr-FR"/>
          </w:rPr>
          <w:t>.</w:t>
        </w:r>
      </w:hyperlink>
      <w:hyperlink r:id="rId135" w:history="1">
        <w:r>
          <w:rPr>
            <w:rStyle w:val="Lienhypertexte"/>
            <w:rFonts w:ascii="Liberation Sans" w:hAnsi="Liberation Sans" w:cs="Liberation Sans"/>
            <w:spacing w:val="2"/>
            <w:sz w:val="20"/>
            <w:szCs w:val="20"/>
            <w:lang w:eastAsia="fr-FR"/>
          </w:rPr>
          <w:t>pd</w:t>
        </w:r>
      </w:hyperlink>
      <w:hyperlink r:id="rId136" w:history="1">
        <w:r>
          <w:rPr>
            <w:rStyle w:val="Lienhypertexte"/>
            <w:rFonts w:ascii="Liberation Sans" w:hAnsi="Liberation Sans" w:cs="Liberation Sans"/>
            <w:spacing w:val="11"/>
            <w:sz w:val="20"/>
            <w:szCs w:val="20"/>
            <w:lang w:eastAsia="fr-FR"/>
          </w:rPr>
          <w:t>f</w:t>
        </w:r>
      </w:hyperlink>
    </w:p>
    <w:p w:rsidR="00EE418B" w:rsidRDefault="00EE418B">
      <w:pPr>
        <w:widowControl w:val="0"/>
        <w:spacing w:after="113"/>
        <w:ind w:left="116" w:right="2592"/>
        <w:jc w:val="both"/>
        <w:rPr>
          <w:rFonts w:ascii="Liberation Sans" w:hAnsi="Liberation Sans" w:cs="Liberation Sans"/>
          <w:color w:val="000000"/>
          <w:sz w:val="20"/>
          <w:szCs w:val="20"/>
          <w:lang w:eastAsia="fr-FR"/>
        </w:rPr>
      </w:pPr>
    </w:p>
    <w:p w:rsidR="00EE418B" w:rsidRDefault="00F416D5">
      <w:pPr>
        <w:widowControl w:val="0"/>
        <w:numPr>
          <w:ilvl w:val="0"/>
          <w:numId w:val="14"/>
        </w:numPr>
        <w:tabs>
          <w:tab w:val="left" w:pos="345"/>
        </w:tabs>
        <w:spacing w:after="113"/>
        <w:ind w:left="397" w:hanging="340"/>
        <w:jc w:val="both"/>
      </w:pPr>
      <w:r>
        <w:rPr>
          <w:rFonts w:ascii="Liberation Sans" w:hAnsi="Liberation Sans" w:cs="Liberation Sans"/>
          <w:b/>
          <w:bCs/>
          <w:color w:val="000000"/>
          <w:spacing w:val="-1"/>
          <w:sz w:val="20"/>
          <w:szCs w:val="20"/>
          <w:lang w:eastAsia="fr-FR"/>
        </w:rPr>
        <w:t>E</w:t>
      </w:r>
      <w:r>
        <w:rPr>
          <w:rFonts w:ascii="Liberation Sans" w:hAnsi="Liberation Sans" w:cs="Liberation Sans"/>
          <w:b/>
          <w:bCs/>
          <w:color w:val="000000"/>
          <w:sz w:val="20"/>
          <w:szCs w:val="20"/>
          <w:lang w:eastAsia="fr-FR"/>
        </w:rPr>
        <w:t>m</w:t>
      </w:r>
      <w:r>
        <w:rPr>
          <w:rFonts w:ascii="Liberation Sans" w:hAnsi="Liberation Sans" w:cs="Liberation Sans"/>
          <w:b/>
          <w:bCs/>
          <w:color w:val="000000"/>
          <w:spacing w:val="1"/>
          <w:sz w:val="20"/>
          <w:szCs w:val="20"/>
          <w:lang w:eastAsia="fr-FR"/>
        </w:rPr>
        <w:t>p</w:t>
      </w:r>
      <w:r>
        <w:rPr>
          <w:rFonts w:ascii="Liberation Sans" w:hAnsi="Liberation Sans" w:cs="Liberation Sans"/>
          <w:b/>
          <w:bCs/>
          <w:color w:val="000000"/>
          <w:sz w:val="20"/>
          <w:szCs w:val="20"/>
          <w:lang w:eastAsia="fr-FR"/>
        </w:rPr>
        <w:t>loi</w:t>
      </w:r>
    </w:p>
    <w:p w:rsidR="00EE418B" w:rsidRDefault="00F416D5">
      <w:pPr>
        <w:widowControl w:val="0"/>
        <w:ind w:left="116" w:right="74"/>
        <w:jc w:val="both"/>
      </w:pPr>
      <w:r>
        <w:rPr>
          <w:rFonts w:ascii="Liberation Sans" w:hAnsi="Liberation Sans" w:cs="Liberation Sans"/>
          <w:color w:val="000000"/>
          <w:sz w:val="20"/>
          <w:szCs w:val="20"/>
          <w:lang w:eastAsia="fr-FR"/>
        </w:rPr>
        <w:t>De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ni</w:t>
      </w:r>
      <w:r>
        <w:rPr>
          <w:rFonts w:ascii="Liberation Sans" w:hAnsi="Liberation Sans" w:cs="Liberation Sans"/>
          <w:color w:val="000000"/>
          <w:sz w:val="20"/>
          <w:szCs w:val="20"/>
          <w:lang w:eastAsia="fr-FR"/>
        </w:rPr>
        <w:t>ère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éra</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i</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or</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at</w:t>
      </w:r>
      <w:r>
        <w:rPr>
          <w:rFonts w:ascii="Liberation Sans" w:hAnsi="Liberation Sans" w:cs="Liberation Sans"/>
          <w:color w:val="000000"/>
          <w:spacing w:val="-2"/>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tr</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l</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orga</w:t>
      </w:r>
      <w:r>
        <w:rPr>
          <w:rFonts w:ascii="Liberation Sans" w:hAnsi="Liberation Sans" w:cs="Liberation Sans"/>
          <w:color w:val="000000"/>
          <w:spacing w:val="2"/>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 xml:space="preserve">on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 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oi</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 xml:space="preserve">de </w:t>
      </w:r>
      <w:r>
        <w:rPr>
          <w:rFonts w:ascii="Liberation Sans" w:hAnsi="Liberation Sans" w:cs="Liberation Sans"/>
          <w:color w:val="000000"/>
          <w:spacing w:val="2"/>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cc</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li</w:t>
      </w:r>
      <w:r>
        <w:rPr>
          <w:rFonts w:ascii="Liberation Sans" w:hAnsi="Liberation Sans" w:cs="Liberation Sans"/>
          <w:color w:val="000000"/>
          <w:sz w:val="20"/>
          <w:szCs w:val="20"/>
          <w:lang w:eastAsia="fr-FR"/>
        </w:rPr>
        <w:t>r un</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t</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x</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er</w:t>
      </w:r>
      <w:r>
        <w:rPr>
          <w:rFonts w:ascii="Liberation Sans" w:hAnsi="Liberation Sans" w:cs="Liberation Sans"/>
          <w:color w:val="000000"/>
          <w:spacing w:val="2"/>
          <w:sz w:val="20"/>
          <w:szCs w:val="20"/>
          <w:lang w:eastAsia="fr-FR"/>
        </w:rPr>
        <w:t>c</w:t>
      </w:r>
      <w:r>
        <w:rPr>
          <w:rFonts w:ascii="Liberation Sans" w:hAnsi="Liberation Sans" w:cs="Liberation Sans"/>
          <w:color w:val="000000"/>
          <w:sz w:val="20"/>
          <w:szCs w:val="20"/>
          <w:lang w:eastAsia="fr-FR"/>
        </w:rPr>
        <w:t>er</w:t>
      </w:r>
      <w:r>
        <w:rPr>
          <w:rFonts w:ascii="Liberation Sans" w:hAnsi="Liberation Sans" w:cs="Liberation Sans"/>
          <w:color w:val="000000"/>
          <w:spacing w:val="2"/>
          <w:sz w:val="20"/>
          <w:szCs w:val="20"/>
          <w:lang w:eastAsia="fr-FR"/>
        </w:rPr>
        <w:t xml:space="preserve"> u</w:t>
      </w:r>
      <w:r>
        <w:rPr>
          <w:rFonts w:ascii="Liberation Sans" w:hAnsi="Liberation Sans" w:cs="Liberation Sans"/>
          <w:color w:val="000000"/>
          <w:sz w:val="20"/>
          <w:szCs w:val="20"/>
          <w:lang w:eastAsia="fr-FR"/>
        </w:rPr>
        <w:t>n</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m</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tés au</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er</w:t>
      </w:r>
      <w:r>
        <w:rPr>
          <w:rFonts w:ascii="Liberation Sans" w:hAnsi="Liberation Sans" w:cs="Liberation Sans"/>
          <w:color w:val="000000"/>
          <w:spacing w:val="2"/>
          <w:sz w:val="20"/>
          <w:szCs w:val="20"/>
          <w:lang w:eastAsia="fr-FR"/>
        </w:rPr>
        <w:t>v</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l re</w:t>
      </w:r>
      <w:r>
        <w:rPr>
          <w:rFonts w:ascii="Liberation Sans" w:hAnsi="Liberation Sans" w:cs="Liberation Sans"/>
          <w:color w:val="000000"/>
          <w:spacing w:val="-1"/>
          <w:sz w:val="20"/>
          <w:szCs w:val="20"/>
          <w:lang w:eastAsia="fr-FR"/>
        </w:rPr>
        <w:t>q</w:t>
      </w:r>
      <w:r>
        <w:rPr>
          <w:rFonts w:ascii="Liberation Sans" w:hAnsi="Liberation Sans" w:cs="Liberation Sans"/>
          <w:color w:val="000000"/>
          <w:spacing w:val="3"/>
          <w:sz w:val="20"/>
          <w:szCs w:val="20"/>
          <w:lang w:eastAsia="fr-FR"/>
        </w:rPr>
        <w:t>u</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ert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o</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l</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p>
    <w:p w:rsidR="00EE418B" w:rsidRDefault="00F416D5">
      <w:pPr>
        <w:widowControl w:val="0"/>
        <w:spacing w:after="113" w:line="228" w:lineRule="auto"/>
        <w:ind w:left="116" w:right="69"/>
        <w:jc w:val="both"/>
      </w:pPr>
      <w:r>
        <w:rPr>
          <w:rFonts w:ascii="Liberation Sans" w:hAnsi="Liberation Sans" w:cs="Liberation Sans"/>
          <w:sz w:val="20"/>
          <w:szCs w:val="20"/>
          <w:lang w:eastAsia="fr-FR"/>
        </w:rPr>
        <w:lastRenderedPageBreak/>
        <w:t>L</w:t>
      </w:r>
      <w:r>
        <w:rPr>
          <w:rFonts w:ascii="Liberation Sans" w:hAnsi="Liberation Sans" w:cs="Liberation Sans"/>
          <w:spacing w:val="-1"/>
          <w:sz w:val="20"/>
          <w:szCs w:val="20"/>
          <w:lang w:eastAsia="fr-FR"/>
        </w:rPr>
        <w:t>e</w:t>
      </w:r>
      <w:r>
        <w:rPr>
          <w:rFonts w:ascii="Liberation Sans" w:hAnsi="Liberation Sans" w:cs="Liberation Sans"/>
          <w:sz w:val="20"/>
          <w:szCs w:val="20"/>
          <w:lang w:eastAsia="fr-FR"/>
        </w:rPr>
        <w:t>s</w:t>
      </w:r>
      <w:r>
        <w:rPr>
          <w:rFonts w:ascii="Liberation Sans" w:hAnsi="Liberation Sans" w:cs="Liberation Sans"/>
          <w:spacing w:val="10"/>
          <w:sz w:val="20"/>
          <w:szCs w:val="20"/>
          <w:lang w:eastAsia="fr-FR"/>
        </w:rPr>
        <w:t xml:space="preserve"> </w:t>
      </w:r>
      <w:r>
        <w:rPr>
          <w:rFonts w:ascii="Liberation Sans" w:hAnsi="Liberation Sans" w:cs="Liberation Sans"/>
          <w:sz w:val="20"/>
          <w:szCs w:val="20"/>
          <w:lang w:eastAsia="fr-FR"/>
        </w:rPr>
        <w:t>ingénieurs des ponts, des eaux et des forêts</w:t>
      </w:r>
      <w:r>
        <w:rPr>
          <w:rFonts w:ascii="Liberation Sans" w:hAnsi="Liberation Sans" w:cs="Liberation Sans"/>
          <w:spacing w:val="10"/>
          <w:sz w:val="20"/>
          <w:szCs w:val="20"/>
          <w:lang w:eastAsia="fr-FR"/>
        </w:rPr>
        <w:t xml:space="preserve"> </w:t>
      </w:r>
      <w:r>
        <w:rPr>
          <w:rFonts w:ascii="Liberation Sans" w:hAnsi="Liberation Sans" w:cs="Liberation Sans"/>
          <w:spacing w:val="2"/>
          <w:sz w:val="20"/>
          <w:szCs w:val="20"/>
          <w:lang w:eastAsia="fr-FR"/>
        </w:rPr>
        <w:t>p</w:t>
      </w:r>
      <w:r>
        <w:rPr>
          <w:rFonts w:ascii="Liberation Sans" w:hAnsi="Liberation Sans" w:cs="Liberation Sans"/>
          <w:sz w:val="20"/>
          <w:szCs w:val="20"/>
          <w:lang w:eastAsia="fr-FR"/>
        </w:rPr>
        <w:t>e</w:t>
      </w:r>
      <w:r>
        <w:rPr>
          <w:rFonts w:ascii="Liberation Sans" w:hAnsi="Liberation Sans" w:cs="Liberation Sans"/>
          <w:spacing w:val="-1"/>
          <w:sz w:val="20"/>
          <w:szCs w:val="20"/>
          <w:lang w:eastAsia="fr-FR"/>
        </w:rPr>
        <w:t>u</w:t>
      </w:r>
      <w:r>
        <w:rPr>
          <w:rFonts w:ascii="Liberation Sans" w:hAnsi="Liberation Sans" w:cs="Liberation Sans"/>
          <w:spacing w:val="1"/>
          <w:sz w:val="20"/>
          <w:szCs w:val="20"/>
          <w:lang w:eastAsia="fr-FR"/>
        </w:rPr>
        <w:t>v</w:t>
      </w:r>
      <w:r>
        <w:rPr>
          <w:rFonts w:ascii="Liberation Sans" w:hAnsi="Liberation Sans" w:cs="Liberation Sans"/>
          <w:sz w:val="20"/>
          <w:szCs w:val="20"/>
          <w:lang w:eastAsia="fr-FR"/>
        </w:rPr>
        <w:t>e</w:t>
      </w:r>
      <w:r>
        <w:rPr>
          <w:rFonts w:ascii="Liberation Sans" w:hAnsi="Liberation Sans" w:cs="Liberation Sans"/>
          <w:spacing w:val="-1"/>
          <w:sz w:val="20"/>
          <w:szCs w:val="20"/>
          <w:lang w:eastAsia="fr-FR"/>
        </w:rPr>
        <w:t>n</w:t>
      </w:r>
      <w:r>
        <w:rPr>
          <w:rFonts w:ascii="Liberation Sans" w:hAnsi="Liberation Sans" w:cs="Liberation Sans"/>
          <w:sz w:val="20"/>
          <w:szCs w:val="20"/>
          <w:lang w:eastAsia="fr-FR"/>
        </w:rPr>
        <w:t>t</w:t>
      </w:r>
      <w:r>
        <w:rPr>
          <w:rFonts w:ascii="Liberation Sans" w:hAnsi="Liberation Sans" w:cs="Liberation Sans"/>
          <w:spacing w:val="8"/>
          <w:sz w:val="20"/>
          <w:szCs w:val="20"/>
          <w:lang w:eastAsia="fr-FR"/>
        </w:rPr>
        <w:t xml:space="preserve"> </w:t>
      </w:r>
      <w:r>
        <w:rPr>
          <w:rFonts w:ascii="Liberation Sans" w:hAnsi="Liberation Sans" w:cs="Liberation Sans"/>
          <w:sz w:val="20"/>
          <w:szCs w:val="20"/>
          <w:lang w:eastAsia="fr-FR"/>
        </w:rPr>
        <w:t>être</w:t>
      </w:r>
      <w:r>
        <w:rPr>
          <w:rFonts w:ascii="Liberation Sans" w:hAnsi="Liberation Sans" w:cs="Liberation Sans"/>
          <w:spacing w:val="8"/>
          <w:sz w:val="20"/>
          <w:szCs w:val="20"/>
          <w:lang w:eastAsia="fr-FR"/>
        </w:rPr>
        <w:t xml:space="preserve"> </w:t>
      </w:r>
      <w:r>
        <w:rPr>
          <w:rFonts w:ascii="Liberation Sans" w:hAnsi="Liberation Sans" w:cs="Liberation Sans"/>
          <w:sz w:val="20"/>
          <w:szCs w:val="20"/>
          <w:lang w:eastAsia="fr-FR"/>
        </w:rPr>
        <w:t>d</w:t>
      </w:r>
      <w:r>
        <w:rPr>
          <w:rFonts w:ascii="Liberation Sans" w:hAnsi="Liberation Sans" w:cs="Liberation Sans"/>
          <w:spacing w:val="1"/>
          <w:sz w:val="20"/>
          <w:szCs w:val="20"/>
          <w:lang w:eastAsia="fr-FR"/>
        </w:rPr>
        <w:t>é</w:t>
      </w:r>
      <w:r>
        <w:rPr>
          <w:rFonts w:ascii="Liberation Sans" w:hAnsi="Liberation Sans" w:cs="Liberation Sans"/>
          <w:sz w:val="20"/>
          <w:szCs w:val="20"/>
          <w:lang w:eastAsia="fr-FR"/>
        </w:rPr>
        <w:t>tach</w:t>
      </w:r>
      <w:r>
        <w:rPr>
          <w:rFonts w:ascii="Liberation Sans" w:hAnsi="Liberation Sans" w:cs="Liberation Sans"/>
          <w:spacing w:val="-1"/>
          <w:sz w:val="20"/>
          <w:szCs w:val="20"/>
          <w:lang w:eastAsia="fr-FR"/>
        </w:rPr>
        <w:t>é</w:t>
      </w:r>
      <w:r>
        <w:rPr>
          <w:rFonts w:ascii="Liberation Sans" w:hAnsi="Liberation Sans" w:cs="Liberation Sans"/>
          <w:sz w:val="20"/>
          <w:szCs w:val="20"/>
          <w:lang w:eastAsia="fr-FR"/>
        </w:rPr>
        <w:t>s</w:t>
      </w:r>
      <w:r>
        <w:rPr>
          <w:rFonts w:ascii="Liberation Sans" w:hAnsi="Liberation Sans" w:cs="Liberation Sans"/>
          <w:spacing w:val="5"/>
          <w:sz w:val="20"/>
          <w:szCs w:val="20"/>
          <w:lang w:eastAsia="fr-FR"/>
        </w:rPr>
        <w:t xml:space="preserve"> </w:t>
      </w:r>
      <w:r>
        <w:rPr>
          <w:rFonts w:ascii="Liberation Sans" w:hAnsi="Liberation Sans" w:cs="Liberation Sans"/>
          <w:spacing w:val="2"/>
          <w:sz w:val="20"/>
          <w:szCs w:val="20"/>
          <w:lang w:eastAsia="fr-FR"/>
        </w:rPr>
        <w:t>d</w:t>
      </w:r>
      <w:r>
        <w:rPr>
          <w:rFonts w:ascii="Liberation Sans" w:hAnsi="Liberation Sans" w:cs="Liberation Sans"/>
          <w:sz w:val="20"/>
          <w:szCs w:val="20"/>
          <w:lang w:eastAsia="fr-FR"/>
        </w:rPr>
        <w:t>a</w:t>
      </w:r>
      <w:r>
        <w:rPr>
          <w:rFonts w:ascii="Liberation Sans" w:hAnsi="Liberation Sans" w:cs="Liberation Sans"/>
          <w:spacing w:val="-1"/>
          <w:sz w:val="20"/>
          <w:szCs w:val="20"/>
          <w:lang w:eastAsia="fr-FR"/>
        </w:rPr>
        <w:t>n</w:t>
      </w:r>
      <w:r>
        <w:rPr>
          <w:rFonts w:ascii="Liberation Sans" w:hAnsi="Liberation Sans" w:cs="Liberation Sans"/>
          <w:sz w:val="20"/>
          <w:szCs w:val="20"/>
          <w:lang w:eastAsia="fr-FR"/>
        </w:rPr>
        <w:t>s</w:t>
      </w:r>
      <w:r>
        <w:rPr>
          <w:rFonts w:ascii="Liberation Sans" w:hAnsi="Liberation Sans" w:cs="Liberation Sans"/>
          <w:spacing w:val="10"/>
          <w:sz w:val="20"/>
          <w:szCs w:val="20"/>
          <w:lang w:eastAsia="fr-FR"/>
        </w:rPr>
        <w:t xml:space="preserve"> </w:t>
      </w:r>
      <w:r>
        <w:rPr>
          <w:rFonts w:ascii="Liberation Sans" w:hAnsi="Liberation Sans" w:cs="Liberation Sans"/>
          <w:sz w:val="20"/>
          <w:szCs w:val="20"/>
          <w:lang w:eastAsia="fr-FR"/>
        </w:rPr>
        <w:t>d</w:t>
      </w:r>
      <w:r>
        <w:rPr>
          <w:rFonts w:ascii="Liberation Sans" w:hAnsi="Liberation Sans" w:cs="Liberation Sans"/>
          <w:spacing w:val="-1"/>
          <w:sz w:val="20"/>
          <w:szCs w:val="20"/>
          <w:lang w:eastAsia="fr-FR"/>
        </w:rPr>
        <w:t>e</w:t>
      </w:r>
      <w:r>
        <w:rPr>
          <w:rFonts w:ascii="Liberation Sans" w:hAnsi="Liberation Sans" w:cs="Liberation Sans"/>
          <w:sz w:val="20"/>
          <w:szCs w:val="20"/>
          <w:lang w:eastAsia="fr-FR"/>
        </w:rPr>
        <w:t>s</w:t>
      </w:r>
      <w:r>
        <w:rPr>
          <w:rFonts w:ascii="Liberation Sans" w:hAnsi="Liberation Sans" w:cs="Liberation Sans"/>
          <w:spacing w:val="9"/>
          <w:sz w:val="20"/>
          <w:szCs w:val="20"/>
          <w:lang w:eastAsia="fr-FR"/>
        </w:rPr>
        <w:t xml:space="preserve"> </w:t>
      </w:r>
      <w:r>
        <w:rPr>
          <w:rFonts w:ascii="Liberation Sans" w:hAnsi="Liberation Sans" w:cs="Liberation Sans"/>
          <w:sz w:val="20"/>
          <w:szCs w:val="20"/>
          <w:lang w:eastAsia="fr-FR"/>
        </w:rPr>
        <w:t>e</w:t>
      </w:r>
      <w:r>
        <w:rPr>
          <w:rFonts w:ascii="Liberation Sans" w:hAnsi="Liberation Sans" w:cs="Liberation Sans"/>
          <w:spacing w:val="4"/>
          <w:sz w:val="20"/>
          <w:szCs w:val="20"/>
          <w:lang w:eastAsia="fr-FR"/>
        </w:rPr>
        <w:t>m</w:t>
      </w:r>
      <w:r>
        <w:rPr>
          <w:rFonts w:ascii="Liberation Sans" w:hAnsi="Liberation Sans" w:cs="Liberation Sans"/>
          <w:sz w:val="20"/>
          <w:szCs w:val="20"/>
          <w:lang w:eastAsia="fr-FR"/>
        </w:rPr>
        <w:t>p</w:t>
      </w:r>
      <w:r>
        <w:rPr>
          <w:rFonts w:ascii="Liberation Sans" w:hAnsi="Liberation Sans" w:cs="Liberation Sans"/>
          <w:spacing w:val="-1"/>
          <w:sz w:val="20"/>
          <w:szCs w:val="20"/>
          <w:lang w:eastAsia="fr-FR"/>
        </w:rPr>
        <w:t>l</w:t>
      </w:r>
      <w:r>
        <w:rPr>
          <w:rFonts w:ascii="Liberation Sans" w:hAnsi="Liberation Sans" w:cs="Liberation Sans"/>
          <w:sz w:val="20"/>
          <w:szCs w:val="20"/>
          <w:lang w:eastAsia="fr-FR"/>
        </w:rPr>
        <w:t>o</w:t>
      </w:r>
      <w:r>
        <w:rPr>
          <w:rFonts w:ascii="Liberation Sans" w:hAnsi="Liberation Sans" w:cs="Liberation Sans"/>
          <w:spacing w:val="-1"/>
          <w:sz w:val="20"/>
          <w:szCs w:val="20"/>
          <w:lang w:eastAsia="fr-FR"/>
        </w:rPr>
        <w:t>i</w:t>
      </w:r>
      <w:r>
        <w:rPr>
          <w:rFonts w:ascii="Liberation Sans" w:hAnsi="Liberation Sans" w:cs="Liberation Sans"/>
          <w:sz w:val="20"/>
          <w:szCs w:val="20"/>
          <w:lang w:eastAsia="fr-FR"/>
        </w:rPr>
        <w:t>s</w:t>
      </w:r>
      <w:r>
        <w:rPr>
          <w:rFonts w:ascii="Liberation Sans" w:hAnsi="Liberation Sans" w:cs="Liberation Sans"/>
          <w:spacing w:val="6"/>
          <w:sz w:val="20"/>
          <w:szCs w:val="20"/>
          <w:lang w:eastAsia="fr-FR"/>
        </w:rPr>
        <w:t xml:space="preserve"> </w:t>
      </w:r>
      <w:r>
        <w:rPr>
          <w:rFonts w:ascii="Liberation Sans" w:hAnsi="Liberation Sans" w:cs="Liberation Sans"/>
          <w:spacing w:val="2"/>
          <w:sz w:val="20"/>
          <w:szCs w:val="20"/>
          <w:lang w:eastAsia="fr-FR"/>
        </w:rPr>
        <w:t>f</w:t>
      </w:r>
      <w:r>
        <w:rPr>
          <w:rFonts w:ascii="Liberation Sans" w:hAnsi="Liberation Sans" w:cs="Liberation Sans"/>
          <w:sz w:val="20"/>
          <w:szCs w:val="20"/>
          <w:lang w:eastAsia="fr-FR"/>
        </w:rPr>
        <w:t>o</w:t>
      </w:r>
      <w:r>
        <w:rPr>
          <w:rFonts w:ascii="Liberation Sans" w:hAnsi="Liberation Sans" w:cs="Liberation Sans"/>
          <w:spacing w:val="-1"/>
          <w:sz w:val="20"/>
          <w:szCs w:val="20"/>
          <w:lang w:eastAsia="fr-FR"/>
        </w:rPr>
        <w:t>n</w:t>
      </w:r>
      <w:r>
        <w:rPr>
          <w:rFonts w:ascii="Liberation Sans" w:hAnsi="Liberation Sans" w:cs="Liberation Sans"/>
          <w:spacing w:val="1"/>
          <w:sz w:val="20"/>
          <w:szCs w:val="20"/>
          <w:lang w:eastAsia="fr-FR"/>
        </w:rPr>
        <w:t>c</w:t>
      </w:r>
      <w:r>
        <w:rPr>
          <w:rFonts w:ascii="Liberation Sans" w:hAnsi="Liberation Sans" w:cs="Liberation Sans"/>
          <w:sz w:val="20"/>
          <w:szCs w:val="20"/>
          <w:lang w:eastAsia="fr-FR"/>
        </w:rPr>
        <w:t>t</w:t>
      </w:r>
      <w:r>
        <w:rPr>
          <w:rFonts w:ascii="Liberation Sans" w:hAnsi="Liberation Sans" w:cs="Liberation Sans"/>
          <w:spacing w:val="-1"/>
          <w:sz w:val="20"/>
          <w:szCs w:val="20"/>
          <w:lang w:eastAsia="fr-FR"/>
        </w:rPr>
        <w:t>i</w:t>
      </w:r>
      <w:r>
        <w:rPr>
          <w:rFonts w:ascii="Liberation Sans" w:hAnsi="Liberation Sans" w:cs="Liberation Sans"/>
          <w:sz w:val="20"/>
          <w:szCs w:val="20"/>
          <w:lang w:eastAsia="fr-FR"/>
        </w:rPr>
        <w:t>o</w:t>
      </w:r>
      <w:r>
        <w:rPr>
          <w:rFonts w:ascii="Liberation Sans" w:hAnsi="Liberation Sans" w:cs="Liberation Sans"/>
          <w:spacing w:val="1"/>
          <w:sz w:val="20"/>
          <w:szCs w:val="20"/>
          <w:lang w:eastAsia="fr-FR"/>
        </w:rPr>
        <w:t>n</w:t>
      </w:r>
      <w:r>
        <w:rPr>
          <w:rFonts w:ascii="Liberation Sans" w:hAnsi="Liberation Sans" w:cs="Liberation Sans"/>
          <w:sz w:val="20"/>
          <w:szCs w:val="20"/>
          <w:lang w:eastAsia="fr-FR"/>
        </w:rPr>
        <w:t>n</w:t>
      </w:r>
      <w:r>
        <w:rPr>
          <w:rFonts w:ascii="Liberation Sans" w:hAnsi="Liberation Sans" w:cs="Liberation Sans"/>
          <w:spacing w:val="-1"/>
          <w:sz w:val="20"/>
          <w:szCs w:val="20"/>
          <w:lang w:eastAsia="fr-FR"/>
        </w:rPr>
        <w:t>el</w:t>
      </w:r>
      <w:r>
        <w:rPr>
          <w:rFonts w:ascii="Liberation Sans" w:hAnsi="Liberation Sans" w:cs="Liberation Sans"/>
          <w:sz w:val="20"/>
          <w:szCs w:val="20"/>
          <w:lang w:eastAsia="fr-FR"/>
        </w:rPr>
        <w:t>s</w:t>
      </w:r>
      <w:r>
        <w:rPr>
          <w:rFonts w:ascii="Liberation Sans" w:hAnsi="Liberation Sans" w:cs="Liberation Sans"/>
          <w:spacing w:val="2"/>
          <w:sz w:val="20"/>
          <w:szCs w:val="20"/>
          <w:lang w:eastAsia="fr-FR"/>
        </w:rPr>
        <w:t xml:space="preserve"> </w:t>
      </w:r>
      <w:r>
        <w:rPr>
          <w:rFonts w:ascii="Liberation Sans" w:hAnsi="Liberation Sans" w:cs="Liberation Sans"/>
          <w:spacing w:val="3"/>
          <w:sz w:val="20"/>
          <w:szCs w:val="20"/>
          <w:lang w:eastAsia="fr-FR"/>
        </w:rPr>
        <w:t>r</w:t>
      </w:r>
      <w:r>
        <w:rPr>
          <w:rFonts w:ascii="Liberation Sans" w:hAnsi="Liberation Sans" w:cs="Liberation Sans"/>
          <w:sz w:val="20"/>
          <w:szCs w:val="20"/>
          <w:lang w:eastAsia="fr-FR"/>
        </w:rPr>
        <w:t>é</w:t>
      </w:r>
      <w:r>
        <w:rPr>
          <w:rFonts w:ascii="Liberation Sans" w:hAnsi="Liberation Sans" w:cs="Liberation Sans"/>
          <w:spacing w:val="-1"/>
          <w:sz w:val="20"/>
          <w:szCs w:val="20"/>
          <w:lang w:eastAsia="fr-FR"/>
        </w:rPr>
        <w:t>gi</w:t>
      </w:r>
      <w:r>
        <w:rPr>
          <w:rFonts w:ascii="Liberation Sans" w:hAnsi="Liberation Sans" w:cs="Liberation Sans"/>
          <w:sz w:val="20"/>
          <w:szCs w:val="20"/>
          <w:lang w:eastAsia="fr-FR"/>
        </w:rPr>
        <w:t>s</w:t>
      </w:r>
      <w:r>
        <w:rPr>
          <w:rFonts w:ascii="Liberation Sans" w:hAnsi="Liberation Sans" w:cs="Liberation Sans"/>
          <w:spacing w:val="8"/>
          <w:sz w:val="20"/>
          <w:szCs w:val="20"/>
          <w:lang w:eastAsia="fr-FR"/>
        </w:rPr>
        <w:t xml:space="preserve"> </w:t>
      </w:r>
      <w:r>
        <w:rPr>
          <w:rFonts w:ascii="Liberation Sans" w:hAnsi="Liberation Sans" w:cs="Liberation Sans"/>
          <w:spacing w:val="2"/>
          <w:sz w:val="20"/>
          <w:szCs w:val="20"/>
          <w:lang w:eastAsia="fr-FR"/>
        </w:rPr>
        <w:t>p</w:t>
      </w:r>
      <w:r>
        <w:rPr>
          <w:rFonts w:ascii="Liberation Sans" w:hAnsi="Liberation Sans" w:cs="Liberation Sans"/>
          <w:sz w:val="20"/>
          <w:szCs w:val="20"/>
          <w:lang w:eastAsia="fr-FR"/>
        </w:rPr>
        <w:t>ar</w:t>
      </w:r>
      <w:r>
        <w:rPr>
          <w:rFonts w:ascii="Liberation Sans" w:hAnsi="Liberation Sans" w:cs="Liberation Sans"/>
          <w:spacing w:val="10"/>
          <w:sz w:val="20"/>
          <w:szCs w:val="20"/>
          <w:lang w:eastAsia="fr-FR"/>
        </w:rPr>
        <w:t xml:space="preserve"> </w:t>
      </w:r>
      <w:r>
        <w:rPr>
          <w:rFonts w:ascii="Liberation Sans" w:hAnsi="Liberation Sans" w:cs="Liberation Sans"/>
          <w:sz w:val="20"/>
          <w:szCs w:val="20"/>
          <w:lang w:eastAsia="fr-FR"/>
        </w:rPr>
        <w:t>d</w:t>
      </w:r>
      <w:r>
        <w:rPr>
          <w:rFonts w:ascii="Liberation Sans" w:hAnsi="Liberation Sans" w:cs="Liberation Sans"/>
          <w:spacing w:val="-1"/>
          <w:sz w:val="20"/>
          <w:szCs w:val="20"/>
          <w:lang w:eastAsia="fr-FR"/>
        </w:rPr>
        <w:t>e</w:t>
      </w:r>
      <w:r>
        <w:rPr>
          <w:rFonts w:ascii="Liberation Sans" w:hAnsi="Liberation Sans" w:cs="Liberation Sans"/>
          <w:sz w:val="20"/>
          <w:szCs w:val="20"/>
          <w:lang w:eastAsia="fr-FR"/>
        </w:rPr>
        <w:t>s</w:t>
      </w:r>
      <w:r>
        <w:rPr>
          <w:rFonts w:ascii="Liberation Sans" w:hAnsi="Liberation Sans" w:cs="Liberation Sans"/>
          <w:spacing w:val="9"/>
          <w:sz w:val="20"/>
          <w:szCs w:val="20"/>
          <w:lang w:eastAsia="fr-FR"/>
        </w:rPr>
        <w:t xml:space="preserve"> </w:t>
      </w:r>
      <w:r>
        <w:rPr>
          <w:rFonts w:ascii="Liberation Sans" w:hAnsi="Liberation Sans" w:cs="Liberation Sans"/>
          <w:spacing w:val="1"/>
          <w:sz w:val="20"/>
          <w:szCs w:val="20"/>
          <w:lang w:eastAsia="fr-FR"/>
        </w:rPr>
        <w:t>s</w:t>
      </w:r>
      <w:r>
        <w:rPr>
          <w:rFonts w:ascii="Liberation Sans" w:hAnsi="Liberation Sans" w:cs="Liberation Sans"/>
          <w:sz w:val="20"/>
          <w:szCs w:val="20"/>
          <w:lang w:eastAsia="fr-FR"/>
        </w:rPr>
        <w:t>ta</w:t>
      </w:r>
      <w:r>
        <w:rPr>
          <w:rFonts w:ascii="Liberation Sans" w:hAnsi="Liberation Sans" w:cs="Liberation Sans"/>
          <w:spacing w:val="-1"/>
          <w:sz w:val="20"/>
          <w:szCs w:val="20"/>
          <w:lang w:eastAsia="fr-FR"/>
        </w:rPr>
        <w:t>t</w:t>
      </w:r>
      <w:r>
        <w:rPr>
          <w:rFonts w:ascii="Liberation Sans" w:hAnsi="Liberation Sans" w:cs="Liberation Sans"/>
          <w:sz w:val="20"/>
          <w:szCs w:val="20"/>
          <w:lang w:eastAsia="fr-FR"/>
        </w:rPr>
        <w:t>uts d</w:t>
      </w:r>
      <w:r>
        <w:rPr>
          <w:rFonts w:ascii="Liberation Sans" w:hAnsi="Liberation Sans" w:cs="Liberation Sans"/>
          <w:spacing w:val="-1"/>
          <w:sz w:val="20"/>
          <w:szCs w:val="20"/>
          <w:lang w:eastAsia="fr-FR"/>
        </w:rPr>
        <w:t>é</w:t>
      </w:r>
      <w:r>
        <w:rPr>
          <w:rFonts w:ascii="Liberation Sans" w:hAnsi="Liberation Sans" w:cs="Liberation Sans"/>
          <w:spacing w:val="2"/>
          <w:sz w:val="20"/>
          <w:szCs w:val="20"/>
          <w:lang w:eastAsia="fr-FR"/>
        </w:rPr>
        <w:t>f</w:t>
      </w:r>
      <w:r>
        <w:rPr>
          <w:rFonts w:ascii="Liberation Sans" w:hAnsi="Liberation Sans" w:cs="Liberation Sans"/>
          <w:spacing w:val="-1"/>
          <w:sz w:val="20"/>
          <w:szCs w:val="20"/>
          <w:lang w:eastAsia="fr-FR"/>
        </w:rPr>
        <w:t>i</w:t>
      </w:r>
      <w:r>
        <w:rPr>
          <w:rFonts w:ascii="Liberation Sans" w:hAnsi="Liberation Sans" w:cs="Liberation Sans"/>
          <w:sz w:val="20"/>
          <w:szCs w:val="20"/>
          <w:lang w:eastAsia="fr-FR"/>
        </w:rPr>
        <w:t>n</w:t>
      </w:r>
      <w:r>
        <w:rPr>
          <w:rFonts w:ascii="Liberation Sans" w:hAnsi="Liberation Sans" w:cs="Liberation Sans"/>
          <w:spacing w:val="-1"/>
          <w:sz w:val="20"/>
          <w:szCs w:val="20"/>
          <w:lang w:eastAsia="fr-FR"/>
        </w:rPr>
        <w:t>i</w:t>
      </w:r>
      <w:r>
        <w:rPr>
          <w:rFonts w:ascii="Liberation Sans" w:hAnsi="Liberation Sans" w:cs="Liberation Sans"/>
          <w:spacing w:val="1"/>
          <w:sz w:val="20"/>
          <w:szCs w:val="20"/>
          <w:lang w:eastAsia="fr-FR"/>
        </w:rPr>
        <w:t>ss</w:t>
      </w:r>
      <w:r>
        <w:rPr>
          <w:rFonts w:ascii="Liberation Sans" w:hAnsi="Liberation Sans" w:cs="Liberation Sans"/>
          <w:sz w:val="20"/>
          <w:szCs w:val="20"/>
          <w:lang w:eastAsia="fr-FR"/>
        </w:rPr>
        <w:t>a</w:t>
      </w:r>
      <w:r>
        <w:rPr>
          <w:rFonts w:ascii="Liberation Sans" w:hAnsi="Liberation Sans" w:cs="Liberation Sans"/>
          <w:spacing w:val="-1"/>
          <w:sz w:val="20"/>
          <w:szCs w:val="20"/>
          <w:lang w:eastAsia="fr-FR"/>
        </w:rPr>
        <w:t>n</w:t>
      </w:r>
      <w:r>
        <w:rPr>
          <w:rFonts w:ascii="Liberation Sans" w:hAnsi="Liberation Sans" w:cs="Liberation Sans"/>
          <w:sz w:val="20"/>
          <w:szCs w:val="20"/>
          <w:lang w:eastAsia="fr-FR"/>
        </w:rPr>
        <w:t>t</w:t>
      </w:r>
      <w:r>
        <w:rPr>
          <w:rFonts w:ascii="Liberation Sans" w:hAnsi="Liberation Sans" w:cs="Liberation Sans"/>
          <w:spacing w:val="23"/>
          <w:sz w:val="20"/>
          <w:szCs w:val="20"/>
          <w:lang w:eastAsia="fr-FR"/>
        </w:rPr>
        <w:t xml:space="preserve"> </w:t>
      </w:r>
      <w:r>
        <w:rPr>
          <w:rFonts w:ascii="Liberation Sans" w:hAnsi="Liberation Sans" w:cs="Liberation Sans"/>
          <w:spacing w:val="1"/>
          <w:sz w:val="20"/>
          <w:szCs w:val="20"/>
          <w:lang w:eastAsia="fr-FR"/>
        </w:rPr>
        <w:t>l</w:t>
      </w:r>
      <w:r>
        <w:rPr>
          <w:rFonts w:ascii="Liberation Sans" w:hAnsi="Liberation Sans" w:cs="Liberation Sans"/>
          <w:sz w:val="20"/>
          <w:szCs w:val="20"/>
          <w:lang w:eastAsia="fr-FR"/>
        </w:rPr>
        <w:t>e</w:t>
      </w:r>
      <w:r>
        <w:rPr>
          <w:rFonts w:ascii="Liberation Sans" w:hAnsi="Liberation Sans" w:cs="Liberation Sans"/>
          <w:spacing w:val="-1"/>
          <w:sz w:val="20"/>
          <w:szCs w:val="20"/>
          <w:lang w:eastAsia="fr-FR"/>
        </w:rPr>
        <w:t>u</w:t>
      </w:r>
      <w:r>
        <w:rPr>
          <w:rFonts w:ascii="Liberation Sans" w:hAnsi="Liberation Sans" w:cs="Liberation Sans"/>
          <w:spacing w:val="1"/>
          <w:sz w:val="20"/>
          <w:szCs w:val="20"/>
          <w:lang w:eastAsia="fr-FR"/>
        </w:rPr>
        <w:t>r</w:t>
      </w:r>
      <w:r>
        <w:rPr>
          <w:rFonts w:ascii="Liberation Sans" w:hAnsi="Liberation Sans" w:cs="Liberation Sans"/>
          <w:sz w:val="20"/>
          <w:szCs w:val="20"/>
          <w:lang w:eastAsia="fr-FR"/>
        </w:rPr>
        <w:t>s</w:t>
      </w:r>
      <w:r>
        <w:rPr>
          <w:rFonts w:ascii="Liberation Sans" w:hAnsi="Liberation Sans" w:cs="Liberation Sans"/>
          <w:spacing w:val="27"/>
          <w:sz w:val="20"/>
          <w:szCs w:val="20"/>
          <w:lang w:eastAsia="fr-FR"/>
        </w:rPr>
        <w:t xml:space="preserve"> </w:t>
      </w:r>
      <w:r>
        <w:rPr>
          <w:rFonts w:ascii="Liberation Sans" w:hAnsi="Liberation Sans" w:cs="Liberation Sans"/>
          <w:spacing w:val="4"/>
          <w:sz w:val="20"/>
          <w:szCs w:val="20"/>
          <w:lang w:eastAsia="fr-FR"/>
        </w:rPr>
        <w:t>m</w:t>
      </w:r>
      <w:r>
        <w:rPr>
          <w:rFonts w:ascii="Liberation Sans" w:hAnsi="Liberation Sans" w:cs="Liberation Sans"/>
          <w:spacing w:val="-1"/>
          <w:sz w:val="20"/>
          <w:szCs w:val="20"/>
          <w:lang w:eastAsia="fr-FR"/>
        </w:rPr>
        <w:t>i</w:t>
      </w:r>
      <w:r>
        <w:rPr>
          <w:rFonts w:ascii="Liberation Sans" w:hAnsi="Liberation Sans" w:cs="Liberation Sans"/>
          <w:spacing w:val="1"/>
          <w:sz w:val="20"/>
          <w:szCs w:val="20"/>
          <w:lang w:eastAsia="fr-FR"/>
        </w:rPr>
        <w:t>ss</w:t>
      </w:r>
      <w:r>
        <w:rPr>
          <w:rFonts w:ascii="Liberation Sans" w:hAnsi="Liberation Sans" w:cs="Liberation Sans"/>
          <w:spacing w:val="-1"/>
          <w:sz w:val="20"/>
          <w:szCs w:val="20"/>
          <w:lang w:eastAsia="fr-FR"/>
        </w:rPr>
        <w:t>i</w:t>
      </w:r>
      <w:r>
        <w:rPr>
          <w:rFonts w:ascii="Liberation Sans" w:hAnsi="Liberation Sans" w:cs="Liberation Sans"/>
          <w:sz w:val="20"/>
          <w:szCs w:val="20"/>
          <w:lang w:eastAsia="fr-FR"/>
        </w:rPr>
        <w:t>o</w:t>
      </w:r>
      <w:r>
        <w:rPr>
          <w:rFonts w:ascii="Liberation Sans" w:hAnsi="Liberation Sans" w:cs="Liberation Sans"/>
          <w:spacing w:val="-1"/>
          <w:sz w:val="20"/>
          <w:szCs w:val="20"/>
          <w:lang w:eastAsia="fr-FR"/>
        </w:rPr>
        <w:t>n</w:t>
      </w:r>
      <w:r>
        <w:rPr>
          <w:rFonts w:ascii="Liberation Sans" w:hAnsi="Liberation Sans" w:cs="Liberation Sans"/>
          <w:spacing w:val="1"/>
          <w:sz w:val="20"/>
          <w:szCs w:val="20"/>
          <w:lang w:eastAsia="fr-FR"/>
        </w:rPr>
        <w:t>s</w:t>
      </w:r>
      <w:r>
        <w:rPr>
          <w:rFonts w:ascii="Liberation Sans" w:hAnsi="Liberation Sans" w:cs="Liberation Sans"/>
          <w:sz w:val="20"/>
          <w:szCs w:val="20"/>
          <w:lang w:eastAsia="fr-FR"/>
        </w:rPr>
        <w:t>,</w:t>
      </w:r>
      <w:r>
        <w:rPr>
          <w:rFonts w:ascii="Liberation Sans" w:hAnsi="Liberation Sans" w:cs="Liberation Sans"/>
          <w:spacing w:val="22"/>
          <w:sz w:val="20"/>
          <w:szCs w:val="20"/>
          <w:lang w:eastAsia="fr-FR"/>
        </w:rPr>
        <w:t xml:space="preserve"> </w:t>
      </w:r>
      <w:r>
        <w:rPr>
          <w:rFonts w:ascii="Liberation Sans" w:hAnsi="Liberation Sans" w:cs="Liberation Sans"/>
          <w:sz w:val="20"/>
          <w:szCs w:val="20"/>
          <w:lang w:eastAsia="fr-FR"/>
        </w:rPr>
        <w:t>a</w:t>
      </w:r>
      <w:r>
        <w:rPr>
          <w:rFonts w:ascii="Liberation Sans" w:hAnsi="Liberation Sans" w:cs="Liberation Sans"/>
          <w:spacing w:val="1"/>
          <w:sz w:val="20"/>
          <w:szCs w:val="20"/>
          <w:lang w:eastAsia="fr-FR"/>
        </w:rPr>
        <w:t>i</w:t>
      </w:r>
      <w:r>
        <w:rPr>
          <w:rFonts w:ascii="Liberation Sans" w:hAnsi="Liberation Sans" w:cs="Liberation Sans"/>
          <w:sz w:val="20"/>
          <w:szCs w:val="20"/>
          <w:lang w:eastAsia="fr-FR"/>
        </w:rPr>
        <w:t>n</w:t>
      </w:r>
      <w:r>
        <w:rPr>
          <w:rFonts w:ascii="Liberation Sans" w:hAnsi="Liberation Sans" w:cs="Liberation Sans"/>
          <w:spacing w:val="1"/>
          <w:sz w:val="20"/>
          <w:szCs w:val="20"/>
          <w:lang w:eastAsia="fr-FR"/>
        </w:rPr>
        <w:t>s</w:t>
      </w:r>
      <w:r>
        <w:rPr>
          <w:rFonts w:ascii="Liberation Sans" w:hAnsi="Liberation Sans" w:cs="Liberation Sans"/>
          <w:sz w:val="20"/>
          <w:szCs w:val="20"/>
          <w:lang w:eastAsia="fr-FR"/>
        </w:rPr>
        <w:t>i</w:t>
      </w:r>
      <w:r>
        <w:rPr>
          <w:rFonts w:ascii="Liberation Sans" w:hAnsi="Liberation Sans" w:cs="Liberation Sans"/>
          <w:spacing w:val="25"/>
          <w:sz w:val="20"/>
          <w:szCs w:val="20"/>
          <w:lang w:eastAsia="fr-FR"/>
        </w:rPr>
        <w:t xml:space="preserve"> </w:t>
      </w:r>
      <w:r>
        <w:rPr>
          <w:rFonts w:ascii="Liberation Sans" w:hAnsi="Liberation Sans" w:cs="Liberation Sans"/>
          <w:spacing w:val="2"/>
          <w:sz w:val="20"/>
          <w:szCs w:val="20"/>
          <w:lang w:eastAsia="fr-FR"/>
        </w:rPr>
        <w:t>q</w:t>
      </w:r>
      <w:r>
        <w:rPr>
          <w:rFonts w:ascii="Liberation Sans" w:hAnsi="Liberation Sans" w:cs="Liberation Sans"/>
          <w:sz w:val="20"/>
          <w:szCs w:val="20"/>
          <w:lang w:eastAsia="fr-FR"/>
        </w:rPr>
        <w:t>ue</w:t>
      </w:r>
      <w:r>
        <w:rPr>
          <w:rFonts w:ascii="Liberation Sans" w:hAnsi="Liberation Sans" w:cs="Liberation Sans"/>
          <w:spacing w:val="29"/>
          <w:sz w:val="20"/>
          <w:szCs w:val="20"/>
          <w:lang w:eastAsia="fr-FR"/>
        </w:rPr>
        <w:t xml:space="preserve"> </w:t>
      </w:r>
      <w:r>
        <w:rPr>
          <w:rFonts w:ascii="Liberation Sans" w:hAnsi="Liberation Sans" w:cs="Liberation Sans"/>
          <w:spacing w:val="-1"/>
          <w:sz w:val="20"/>
          <w:szCs w:val="20"/>
          <w:lang w:eastAsia="fr-FR"/>
        </w:rPr>
        <w:t>l</w:t>
      </w:r>
      <w:r>
        <w:rPr>
          <w:rFonts w:ascii="Liberation Sans" w:hAnsi="Liberation Sans" w:cs="Liberation Sans"/>
          <w:sz w:val="20"/>
          <w:szCs w:val="20"/>
          <w:lang w:eastAsia="fr-FR"/>
        </w:rPr>
        <w:t>es</w:t>
      </w:r>
      <w:r>
        <w:rPr>
          <w:rFonts w:ascii="Liberation Sans" w:hAnsi="Liberation Sans" w:cs="Liberation Sans"/>
          <w:spacing w:val="29"/>
          <w:sz w:val="20"/>
          <w:szCs w:val="20"/>
          <w:lang w:eastAsia="fr-FR"/>
        </w:rPr>
        <w:t xml:space="preserve"> </w:t>
      </w:r>
      <w:r>
        <w:rPr>
          <w:rFonts w:ascii="Liberation Sans" w:hAnsi="Liberation Sans" w:cs="Liberation Sans"/>
          <w:spacing w:val="1"/>
          <w:sz w:val="20"/>
          <w:szCs w:val="20"/>
          <w:lang w:eastAsia="fr-FR"/>
        </w:rPr>
        <w:t>c</w:t>
      </w:r>
      <w:r>
        <w:rPr>
          <w:rFonts w:ascii="Liberation Sans" w:hAnsi="Liberation Sans" w:cs="Liberation Sans"/>
          <w:spacing w:val="2"/>
          <w:sz w:val="20"/>
          <w:szCs w:val="20"/>
          <w:lang w:eastAsia="fr-FR"/>
        </w:rPr>
        <w:t>o</w:t>
      </w:r>
      <w:r>
        <w:rPr>
          <w:rFonts w:ascii="Liberation Sans" w:hAnsi="Liberation Sans" w:cs="Liberation Sans"/>
          <w:sz w:val="20"/>
          <w:szCs w:val="20"/>
          <w:lang w:eastAsia="fr-FR"/>
        </w:rPr>
        <w:t>n</w:t>
      </w:r>
      <w:r>
        <w:rPr>
          <w:rFonts w:ascii="Liberation Sans" w:hAnsi="Liberation Sans" w:cs="Liberation Sans"/>
          <w:spacing w:val="-1"/>
          <w:sz w:val="20"/>
          <w:szCs w:val="20"/>
          <w:lang w:eastAsia="fr-FR"/>
        </w:rPr>
        <w:t>d</w:t>
      </w:r>
      <w:r>
        <w:rPr>
          <w:rFonts w:ascii="Liberation Sans" w:hAnsi="Liberation Sans" w:cs="Liberation Sans"/>
          <w:spacing w:val="1"/>
          <w:sz w:val="20"/>
          <w:szCs w:val="20"/>
          <w:lang w:eastAsia="fr-FR"/>
        </w:rPr>
        <w:t>i</w:t>
      </w:r>
      <w:r>
        <w:rPr>
          <w:rFonts w:ascii="Liberation Sans" w:hAnsi="Liberation Sans" w:cs="Liberation Sans"/>
          <w:sz w:val="20"/>
          <w:szCs w:val="20"/>
          <w:lang w:eastAsia="fr-FR"/>
        </w:rPr>
        <w:t>t</w:t>
      </w:r>
      <w:r>
        <w:rPr>
          <w:rFonts w:ascii="Liberation Sans" w:hAnsi="Liberation Sans" w:cs="Liberation Sans"/>
          <w:spacing w:val="-1"/>
          <w:sz w:val="20"/>
          <w:szCs w:val="20"/>
          <w:lang w:eastAsia="fr-FR"/>
        </w:rPr>
        <w:t>i</w:t>
      </w:r>
      <w:r>
        <w:rPr>
          <w:rFonts w:ascii="Liberation Sans" w:hAnsi="Liberation Sans" w:cs="Liberation Sans"/>
          <w:spacing w:val="2"/>
          <w:sz w:val="20"/>
          <w:szCs w:val="20"/>
          <w:lang w:eastAsia="fr-FR"/>
        </w:rPr>
        <w:t>o</w:t>
      </w:r>
      <w:r>
        <w:rPr>
          <w:rFonts w:ascii="Liberation Sans" w:hAnsi="Liberation Sans" w:cs="Liberation Sans"/>
          <w:sz w:val="20"/>
          <w:szCs w:val="20"/>
          <w:lang w:eastAsia="fr-FR"/>
        </w:rPr>
        <w:t>ns</w:t>
      </w:r>
      <w:r>
        <w:rPr>
          <w:rFonts w:ascii="Liberation Sans" w:hAnsi="Liberation Sans" w:cs="Liberation Sans"/>
          <w:spacing w:val="23"/>
          <w:sz w:val="20"/>
          <w:szCs w:val="20"/>
          <w:lang w:eastAsia="fr-FR"/>
        </w:rPr>
        <w:t xml:space="preserve"> </w:t>
      </w:r>
      <w:r>
        <w:rPr>
          <w:rFonts w:ascii="Liberation Sans" w:hAnsi="Liberation Sans" w:cs="Liberation Sans"/>
          <w:spacing w:val="2"/>
          <w:sz w:val="20"/>
          <w:szCs w:val="20"/>
          <w:lang w:eastAsia="fr-FR"/>
        </w:rPr>
        <w:t>d</w:t>
      </w:r>
      <w:r>
        <w:rPr>
          <w:rFonts w:ascii="Liberation Sans" w:hAnsi="Liberation Sans" w:cs="Liberation Sans"/>
          <w:sz w:val="20"/>
          <w:szCs w:val="20"/>
          <w:lang w:eastAsia="fr-FR"/>
        </w:rPr>
        <w:t>e</w:t>
      </w:r>
      <w:r>
        <w:rPr>
          <w:rFonts w:ascii="Liberation Sans" w:hAnsi="Liberation Sans" w:cs="Liberation Sans"/>
          <w:spacing w:val="28"/>
          <w:sz w:val="20"/>
          <w:szCs w:val="20"/>
          <w:lang w:eastAsia="fr-FR"/>
        </w:rPr>
        <w:t xml:space="preserve"> </w:t>
      </w:r>
      <w:r>
        <w:rPr>
          <w:rFonts w:ascii="Liberation Sans" w:hAnsi="Liberation Sans" w:cs="Liberation Sans"/>
          <w:sz w:val="20"/>
          <w:szCs w:val="20"/>
          <w:lang w:eastAsia="fr-FR"/>
        </w:rPr>
        <w:t>n</w:t>
      </w:r>
      <w:r>
        <w:rPr>
          <w:rFonts w:ascii="Liberation Sans" w:hAnsi="Liberation Sans" w:cs="Liberation Sans"/>
          <w:spacing w:val="-1"/>
          <w:sz w:val="20"/>
          <w:szCs w:val="20"/>
          <w:lang w:eastAsia="fr-FR"/>
        </w:rPr>
        <w:t>o</w:t>
      </w:r>
      <w:r>
        <w:rPr>
          <w:rFonts w:ascii="Liberation Sans" w:hAnsi="Liberation Sans" w:cs="Liberation Sans"/>
          <w:spacing w:val="4"/>
          <w:sz w:val="20"/>
          <w:szCs w:val="20"/>
          <w:lang w:eastAsia="fr-FR"/>
        </w:rPr>
        <w:t>m</w:t>
      </w:r>
      <w:r>
        <w:rPr>
          <w:rFonts w:ascii="Liberation Sans" w:hAnsi="Liberation Sans" w:cs="Liberation Sans"/>
          <w:spacing w:val="-1"/>
          <w:sz w:val="20"/>
          <w:szCs w:val="20"/>
          <w:lang w:eastAsia="fr-FR"/>
        </w:rPr>
        <w:t>i</w:t>
      </w:r>
      <w:r>
        <w:rPr>
          <w:rFonts w:ascii="Liberation Sans" w:hAnsi="Liberation Sans" w:cs="Liberation Sans"/>
          <w:sz w:val="20"/>
          <w:szCs w:val="20"/>
          <w:lang w:eastAsia="fr-FR"/>
        </w:rPr>
        <w:t>n</w:t>
      </w:r>
      <w:r>
        <w:rPr>
          <w:rFonts w:ascii="Liberation Sans" w:hAnsi="Liberation Sans" w:cs="Liberation Sans"/>
          <w:spacing w:val="-1"/>
          <w:sz w:val="20"/>
          <w:szCs w:val="20"/>
          <w:lang w:eastAsia="fr-FR"/>
        </w:rPr>
        <w:t>a</w:t>
      </w:r>
      <w:r>
        <w:rPr>
          <w:rFonts w:ascii="Liberation Sans" w:hAnsi="Liberation Sans" w:cs="Liberation Sans"/>
          <w:spacing w:val="2"/>
          <w:sz w:val="20"/>
          <w:szCs w:val="20"/>
          <w:lang w:eastAsia="fr-FR"/>
        </w:rPr>
        <w:t>t</w:t>
      </w:r>
      <w:r>
        <w:rPr>
          <w:rFonts w:ascii="Liberation Sans" w:hAnsi="Liberation Sans" w:cs="Liberation Sans"/>
          <w:spacing w:val="-1"/>
          <w:sz w:val="20"/>
          <w:szCs w:val="20"/>
          <w:lang w:eastAsia="fr-FR"/>
        </w:rPr>
        <w:t>i</w:t>
      </w:r>
      <w:r>
        <w:rPr>
          <w:rFonts w:ascii="Liberation Sans" w:hAnsi="Liberation Sans" w:cs="Liberation Sans"/>
          <w:sz w:val="20"/>
          <w:szCs w:val="20"/>
          <w:lang w:eastAsia="fr-FR"/>
        </w:rPr>
        <w:t>o</w:t>
      </w:r>
      <w:r>
        <w:rPr>
          <w:rFonts w:ascii="Liberation Sans" w:hAnsi="Liberation Sans" w:cs="Liberation Sans"/>
          <w:spacing w:val="1"/>
          <w:sz w:val="20"/>
          <w:szCs w:val="20"/>
          <w:lang w:eastAsia="fr-FR"/>
        </w:rPr>
        <w:t>n</w:t>
      </w:r>
      <w:r>
        <w:rPr>
          <w:rFonts w:ascii="Liberation Sans" w:hAnsi="Liberation Sans" w:cs="Liberation Sans"/>
          <w:sz w:val="20"/>
          <w:szCs w:val="20"/>
          <w:lang w:eastAsia="fr-FR"/>
        </w:rPr>
        <w:t>,</w:t>
      </w:r>
      <w:r>
        <w:rPr>
          <w:rFonts w:ascii="Liberation Sans" w:hAnsi="Liberation Sans" w:cs="Liberation Sans"/>
          <w:color w:val="FF0000"/>
          <w:spacing w:val="20"/>
          <w:sz w:val="20"/>
          <w:szCs w:val="20"/>
          <w:lang w:eastAsia="fr-FR"/>
        </w:rPr>
        <w:t xml:space="preserve"> </w:t>
      </w:r>
      <w:r>
        <w:rPr>
          <w:rFonts w:ascii="Liberation Sans" w:hAnsi="Liberation Sans" w:cs="Liberation Sans"/>
          <w:sz w:val="20"/>
          <w:szCs w:val="20"/>
          <w:lang w:eastAsia="fr-FR"/>
        </w:rPr>
        <w:t>de</w:t>
      </w:r>
      <w:r>
        <w:rPr>
          <w:rFonts w:ascii="Liberation Sans" w:hAnsi="Liberation Sans" w:cs="Liberation Sans"/>
          <w:spacing w:val="29"/>
          <w:sz w:val="20"/>
          <w:szCs w:val="20"/>
          <w:lang w:eastAsia="fr-FR"/>
        </w:rPr>
        <w:t xml:space="preserve"> </w:t>
      </w:r>
      <w:r>
        <w:rPr>
          <w:rFonts w:ascii="Liberation Sans" w:hAnsi="Liberation Sans" w:cs="Liberation Sans"/>
          <w:spacing w:val="1"/>
          <w:sz w:val="20"/>
          <w:szCs w:val="20"/>
          <w:lang w:eastAsia="fr-FR"/>
        </w:rPr>
        <w:t>c</w:t>
      </w:r>
      <w:r>
        <w:rPr>
          <w:rFonts w:ascii="Liberation Sans" w:hAnsi="Liberation Sans" w:cs="Liberation Sans"/>
          <w:spacing w:val="-1"/>
          <w:sz w:val="20"/>
          <w:szCs w:val="20"/>
          <w:lang w:eastAsia="fr-FR"/>
        </w:rPr>
        <w:t>l</w:t>
      </w:r>
      <w:r>
        <w:rPr>
          <w:rFonts w:ascii="Liberation Sans" w:hAnsi="Liberation Sans" w:cs="Liberation Sans"/>
          <w:sz w:val="20"/>
          <w:szCs w:val="20"/>
          <w:lang w:eastAsia="fr-FR"/>
        </w:rPr>
        <w:t>a</w:t>
      </w:r>
      <w:r>
        <w:rPr>
          <w:rFonts w:ascii="Liberation Sans" w:hAnsi="Liberation Sans" w:cs="Liberation Sans"/>
          <w:spacing w:val="1"/>
          <w:sz w:val="20"/>
          <w:szCs w:val="20"/>
          <w:lang w:eastAsia="fr-FR"/>
        </w:rPr>
        <w:t>ss</w:t>
      </w:r>
      <w:r>
        <w:rPr>
          <w:rFonts w:ascii="Liberation Sans" w:hAnsi="Liberation Sans" w:cs="Liberation Sans"/>
          <w:sz w:val="20"/>
          <w:szCs w:val="20"/>
          <w:lang w:eastAsia="fr-FR"/>
        </w:rPr>
        <w:t>e</w:t>
      </w:r>
      <w:r>
        <w:rPr>
          <w:rFonts w:ascii="Liberation Sans" w:hAnsi="Liberation Sans" w:cs="Liberation Sans"/>
          <w:spacing w:val="2"/>
          <w:sz w:val="20"/>
          <w:szCs w:val="20"/>
          <w:lang w:eastAsia="fr-FR"/>
        </w:rPr>
        <w:t>m</w:t>
      </w:r>
      <w:r>
        <w:rPr>
          <w:rFonts w:ascii="Liberation Sans" w:hAnsi="Liberation Sans" w:cs="Liberation Sans"/>
          <w:sz w:val="20"/>
          <w:szCs w:val="20"/>
          <w:lang w:eastAsia="fr-FR"/>
        </w:rPr>
        <w:t>e</w:t>
      </w:r>
      <w:r>
        <w:rPr>
          <w:rFonts w:ascii="Liberation Sans" w:hAnsi="Liberation Sans" w:cs="Liberation Sans"/>
          <w:spacing w:val="-1"/>
          <w:sz w:val="20"/>
          <w:szCs w:val="20"/>
          <w:lang w:eastAsia="fr-FR"/>
        </w:rPr>
        <w:t>n</w:t>
      </w:r>
      <w:r>
        <w:rPr>
          <w:rFonts w:ascii="Liberation Sans" w:hAnsi="Liberation Sans" w:cs="Liberation Sans"/>
          <w:sz w:val="20"/>
          <w:szCs w:val="20"/>
          <w:lang w:eastAsia="fr-FR"/>
        </w:rPr>
        <w:t>t</w:t>
      </w:r>
      <w:r>
        <w:rPr>
          <w:rFonts w:ascii="Liberation Sans" w:hAnsi="Liberation Sans" w:cs="Liberation Sans"/>
          <w:spacing w:val="20"/>
          <w:sz w:val="20"/>
          <w:szCs w:val="20"/>
          <w:lang w:eastAsia="fr-FR"/>
        </w:rPr>
        <w:t xml:space="preserve"> </w:t>
      </w:r>
      <w:r>
        <w:rPr>
          <w:rFonts w:ascii="Liberation Sans" w:hAnsi="Liberation Sans" w:cs="Liberation Sans"/>
          <w:spacing w:val="2"/>
          <w:sz w:val="20"/>
          <w:szCs w:val="20"/>
          <w:lang w:eastAsia="fr-FR"/>
        </w:rPr>
        <w:t>e</w:t>
      </w:r>
      <w:r>
        <w:rPr>
          <w:rFonts w:ascii="Liberation Sans" w:hAnsi="Liberation Sans" w:cs="Liberation Sans"/>
          <w:sz w:val="20"/>
          <w:szCs w:val="20"/>
          <w:lang w:eastAsia="fr-FR"/>
        </w:rPr>
        <w:t>t</w:t>
      </w:r>
      <w:r>
        <w:rPr>
          <w:rFonts w:ascii="Liberation Sans" w:hAnsi="Liberation Sans" w:cs="Liberation Sans"/>
          <w:spacing w:val="29"/>
          <w:sz w:val="20"/>
          <w:szCs w:val="20"/>
          <w:lang w:eastAsia="fr-FR"/>
        </w:rPr>
        <w:t xml:space="preserve"> </w:t>
      </w:r>
      <w:r>
        <w:rPr>
          <w:rFonts w:ascii="Liberation Sans" w:hAnsi="Liberation Sans" w:cs="Liberation Sans"/>
          <w:spacing w:val="2"/>
          <w:sz w:val="20"/>
          <w:szCs w:val="20"/>
          <w:lang w:eastAsia="fr-FR"/>
        </w:rPr>
        <w:t>d</w:t>
      </w:r>
      <w:r>
        <w:rPr>
          <w:rFonts w:ascii="Liberation Sans" w:hAnsi="Liberation Sans" w:cs="Liberation Sans"/>
          <w:spacing w:val="-1"/>
          <w:sz w:val="20"/>
          <w:szCs w:val="20"/>
          <w:lang w:eastAsia="fr-FR"/>
        </w:rPr>
        <w:t>’</w:t>
      </w:r>
      <w:r>
        <w:rPr>
          <w:rFonts w:ascii="Liberation Sans" w:hAnsi="Liberation Sans" w:cs="Liberation Sans"/>
          <w:spacing w:val="2"/>
          <w:sz w:val="20"/>
          <w:szCs w:val="20"/>
          <w:lang w:eastAsia="fr-FR"/>
        </w:rPr>
        <w:t>a</w:t>
      </w:r>
      <w:r>
        <w:rPr>
          <w:rFonts w:ascii="Liberation Sans" w:hAnsi="Liberation Sans" w:cs="Liberation Sans"/>
          <w:spacing w:val="-1"/>
          <w:sz w:val="20"/>
          <w:szCs w:val="20"/>
          <w:lang w:eastAsia="fr-FR"/>
        </w:rPr>
        <w:t>v</w:t>
      </w:r>
      <w:r>
        <w:rPr>
          <w:rFonts w:ascii="Liberation Sans" w:hAnsi="Liberation Sans" w:cs="Liberation Sans"/>
          <w:spacing w:val="2"/>
          <w:sz w:val="20"/>
          <w:szCs w:val="20"/>
          <w:lang w:eastAsia="fr-FR"/>
        </w:rPr>
        <w:t>a</w:t>
      </w:r>
      <w:r>
        <w:rPr>
          <w:rFonts w:ascii="Liberation Sans" w:hAnsi="Liberation Sans" w:cs="Liberation Sans"/>
          <w:sz w:val="20"/>
          <w:szCs w:val="20"/>
          <w:lang w:eastAsia="fr-FR"/>
        </w:rPr>
        <w:t>n</w:t>
      </w:r>
      <w:r>
        <w:rPr>
          <w:rFonts w:ascii="Liberation Sans" w:hAnsi="Liberation Sans" w:cs="Liberation Sans"/>
          <w:spacing w:val="1"/>
          <w:sz w:val="20"/>
          <w:szCs w:val="20"/>
          <w:lang w:eastAsia="fr-FR"/>
        </w:rPr>
        <w:t>c</w:t>
      </w:r>
      <w:r>
        <w:rPr>
          <w:rFonts w:ascii="Liberation Sans" w:hAnsi="Liberation Sans" w:cs="Liberation Sans"/>
          <w:sz w:val="20"/>
          <w:szCs w:val="20"/>
          <w:lang w:eastAsia="fr-FR"/>
        </w:rPr>
        <w:t>e</w:t>
      </w:r>
      <w:r>
        <w:rPr>
          <w:rFonts w:ascii="Liberation Sans" w:hAnsi="Liberation Sans" w:cs="Liberation Sans"/>
          <w:spacing w:val="4"/>
          <w:sz w:val="20"/>
          <w:szCs w:val="20"/>
          <w:lang w:eastAsia="fr-FR"/>
        </w:rPr>
        <w:t>m</w:t>
      </w:r>
      <w:r>
        <w:rPr>
          <w:rFonts w:ascii="Liberation Sans" w:hAnsi="Liberation Sans" w:cs="Liberation Sans"/>
          <w:sz w:val="20"/>
          <w:szCs w:val="20"/>
          <w:lang w:eastAsia="fr-FR"/>
        </w:rPr>
        <w:t>e</w:t>
      </w:r>
      <w:r>
        <w:rPr>
          <w:rFonts w:ascii="Liberation Sans" w:hAnsi="Liberation Sans" w:cs="Liberation Sans"/>
          <w:spacing w:val="-1"/>
          <w:sz w:val="20"/>
          <w:szCs w:val="20"/>
          <w:lang w:eastAsia="fr-FR"/>
        </w:rPr>
        <w:t>n</w:t>
      </w:r>
      <w:r>
        <w:rPr>
          <w:rFonts w:ascii="Liberation Sans" w:hAnsi="Liberation Sans" w:cs="Liberation Sans"/>
          <w:sz w:val="20"/>
          <w:szCs w:val="20"/>
          <w:lang w:eastAsia="fr-FR"/>
        </w:rPr>
        <w:t>t d</w:t>
      </w:r>
      <w:r>
        <w:rPr>
          <w:rFonts w:ascii="Liberation Sans" w:hAnsi="Liberation Sans" w:cs="Liberation Sans"/>
          <w:spacing w:val="-1"/>
          <w:sz w:val="20"/>
          <w:szCs w:val="20"/>
          <w:lang w:eastAsia="fr-FR"/>
        </w:rPr>
        <w:t>a</w:t>
      </w:r>
      <w:r>
        <w:rPr>
          <w:rFonts w:ascii="Liberation Sans" w:hAnsi="Liberation Sans" w:cs="Liberation Sans"/>
          <w:sz w:val="20"/>
          <w:szCs w:val="20"/>
          <w:lang w:eastAsia="fr-FR"/>
        </w:rPr>
        <w:t>ns</w:t>
      </w:r>
      <w:r>
        <w:rPr>
          <w:rFonts w:ascii="Liberation Sans" w:hAnsi="Liberation Sans" w:cs="Liberation Sans"/>
          <w:spacing w:val="10"/>
          <w:sz w:val="20"/>
          <w:szCs w:val="20"/>
          <w:lang w:eastAsia="fr-FR"/>
        </w:rPr>
        <w:t xml:space="preserve"> </w:t>
      </w:r>
      <w:r>
        <w:rPr>
          <w:rFonts w:ascii="Liberation Sans" w:hAnsi="Liberation Sans" w:cs="Liberation Sans"/>
          <w:spacing w:val="1"/>
          <w:sz w:val="20"/>
          <w:szCs w:val="20"/>
          <w:lang w:eastAsia="fr-FR"/>
        </w:rPr>
        <w:t>c</w:t>
      </w:r>
      <w:r>
        <w:rPr>
          <w:rFonts w:ascii="Liberation Sans" w:hAnsi="Liberation Sans" w:cs="Liberation Sans"/>
          <w:sz w:val="20"/>
          <w:szCs w:val="20"/>
          <w:lang w:eastAsia="fr-FR"/>
        </w:rPr>
        <w:t>e</w:t>
      </w:r>
      <w:r>
        <w:rPr>
          <w:rFonts w:ascii="Liberation Sans" w:hAnsi="Liberation Sans" w:cs="Liberation Sans"/>
          <w:spacing w:val="-1"/>
          <w:sz w:val="20"/>
          <w:szCs w:val="20"/>
          <w:lang w:eastAsia="fr-FR"/>
        </w:rPr>
        <w:t>u</w:t>
      </w:r>
      <w:r>
        <w:rPr>
          <w:rFonts w:ascii="Liberation Sans" w:hAnsi="Liberation Sans" w:cs="Liberation Sans"/>
          <w:spacing w:val="2"/>
          <w:sz w:val="20"/>
          <w:szCs w:val="20"/>
          <w:lang w:eastAsia="fr-FR"/>
        </w:rPr>
        <w:t>x</w:t>
      </w:r>
      <w:r>
        <w:rPr>
          <w:rFonts w:ascii="Liberation Sans" w:hAnsi="Liberation Sans" w:cs="Liberation Sans"/>
          <w:spacing w:val="1"/>
          <w:sz w:val="20"/>
          <w:szCs w:val="20"/>
          <w:lang w:eastAsia="fr-FR"/>
        </w:rPr>
        <w:t>-c</w:t>
      </w:r>
      <w:r>
        <w:rPr>
          <w:rFonts w:ascii="Liberation Sans" w:hAnsi="Liberation Sans" w:cs="Liberation Sans"/>
          <w:spacing w:val="-1"/>
          <w:sz w:val="20"/>
          <w:szCs w:val="20"/>
          <w:lang w:eastAsia="fr-FR"/>
        </w:rPr>
        <w:t>i</w:t>
      </w:r>
      <w:r>
        <w:rPr>
          <w:rFonts w:ascii="Liberation Sans" w:hAnsi="Liberation Sans" w:cs="Liberation Sans"/>
          <w:sz w:val="20"/>
          <w:szCs w:val="20"/>
          <w:lang w:eastAsia="fr-FR"/>
        </w:rPr>
        <w:t>.</w:t>
      </w:r>
      <w:r>
        <w:rPr>
          <w:rFonts w:ascii="Liberation Sans" w:hAnsi="Liberation Sans" w:cs="Liberation Sans"/>
          <w:spacing w:val="7"/>
          <w:sz w:val="20"/>
          <w:szCs w:val="20"/>
          <w:lang w:eastAsia="fr-FR"/>
        </w:rPr>
        <w:t xml:space="preserve"> </w:t>
      </w:r>
      <w:r>
        <w:rPr>
          <w:rFonts w:ascii="Liberation Sans" w:hAnsi="Liberation Sans" w:cs="Liberation Sans"/>
          <w:spacing w:val="2"/>
          <w:sz w:val="20"/>
          <w:szCs w:val="20"/>
          <w:lang w:eastAsia="fr-FR"/>
        </w:rPr>
        <w:t>L</w:t>
      </w:r>
      <w:r>
        <w:rPr>
          <w:rFonts w:ascii="Liberation Sans" w:hAnsi="Liberation Sans" w:cs="Liberation Sans"/>
          <w:sz w:val="20"/>
          <w:szCs w:val="20"/>
          <w:lang w:eastAsia="fr-FR"/>
        </w:rPr>
        <w:t>es</w:t>
      </w:r>
      <w:r>
        <w:rPr>
          <w:rFonts w:ascii="Liberation Sans" w:hAnsi="Liberation Sans" w:cs="Liberation Sans"/>
          <w:spacing w:val="11"/>
          <w:sz w:val="20"/>
          <w:szCs w:val="20"/>
          <w:lang w:eastAsia="fr-FR"/>
        </w:rPr>
        <w:t xml:space="preserve"> </w:t>
      </w:r>
      <w:r>
        <w:rPr>
          <w:rFonts w:ascii="Liberation Sans" w:hAnsi="Liberation Sans" w:cs="Liberation Sans"/>
          <w:sz w:val="20"/>
          <w:szCs w:val="20"/>
          <w:lang w:eastAsia="fr-FR"/>
        </w:rPr>
        <w:t>p</w:t>
      </w:r>
      <w:r>
        <w:rPr>
          <w:rFonts w:ascii="Liberation Sans" w:hAnsi="Liberation Sans" w:cs="Liberation Sans"/>
          <w:spacing w:val="1"/>
          <w:sz w:val="20"/>
          <w:szCs w:val="20"/>
          <w:lang w:eastAsia="fr-FR"/>
        </w:rPr>
        <w:t>lu</w:t>
      </w:r>
      <w:r>
        <w:rPr>
          <w:rFonts w:ascii="Liberation Sans" w:hAnsi="Liberation Sans" w:cs="Liberation Sans"/>
          <w:sz w:val="20"/>
          <w:szCs w:val="20"/>
          <w:lang w:eastAsia="fr-FR"/>
        </w:rPr>
        <w:t>s</w:t>
      </w:r>
      <w:r>
        <w:rPr>
          <w:rFonts w:ascii="Liberation Sans" w:hAnsi="Liberation Sans" w:cs="Liberation Sans"/>
          <w:spacing w:val="11"/>
          <w:sz w:val="20"/>
          <w:szCs w:val="20"/>
          <w:lang w:eastAsia="fr-FR"/>
        </w:rPr>
        <w:t xml:space="preserve"> </w:t>
      </w:r>
      <w:r>
        <w:rPr>
          <w:rFonts w:ascii="Liberation Sans" w:hAnsi="Liberation Sans" w:cs="Liberation Sans"/>
          <w:spacing w:val="1"/>
          <w:sz w:val="20"/>
          <w:szCs w:val="20"/>
          <w:lang w:eastAsia="fr-FR"/>
        </w:rPr>
        <w:t>c</w:t>
      </w:r>
      <w:r>
        <w:rPr>
          <w:rFonts w:ascii="Liberation Sans" w:hAnsi="Liberation Sans" w:cs="Liberation Sans"/>
          <w:sz w:val="20"/>
          <w:szCs w:val="20"/>
          <w:lang w:eastAsia="fr-FR"/>
        </w:rPr>
        <w:t>o</w:t>
      </w:r>
      <w:r>
        <w:rPr>
          <w:rFonts w:ascii="Liberation Sans" w:hAnsi="Liberation Sans" w:cs="Liberation Sans"/>
          <w:spacing w:val="1"/>
          <w:sz w:val="20"/>
          <w:szCs w:val="20"/>
          <w:lang w:eastAsia="fr-FR"/>
        </w:rPr>
        <w:t>n</w:t>
      </w:r>
      <w:r>
        <w:rPr>
          <w:rFonts w:ascii="Liberation Sans" w:hAnsi="Liberation Sans" w:cs="Liberation Sans"/>
          <w:sz w:val="20"/>
          <w:szCs w:val="20"/>
          <w:lang w:eastAsia="fr-FR"/>
        </w:rPr>
        <w:t>n</w:t>
      </w:r>
      <w:r>
        <w:rPr>
          <w:rFonts w:ascii="Liberation Sans" w:hAnsi="Liberation Sans" w:cs="Liberation Sans"/>
          <w:spacing w:val="-1"/>
          <w:sz w:val="20"/>
          <w:szCs w:val="20"/>
          <w:lang w:eastAsia="fr-FR"/>
        </w:rPr>
        <w:t>u</w:t>
      </w:r>
      <w:r>
        <w:rPr>
          <w:rFonts w:ascii="Liberation Sans" w:hAnsi="Liberation Sans" w:cs="Liberation Sans"/>
          <w:sz w:val="20"/>
          <w:szCs w:val="20"/>
          <w:lang w:eastAsia="fr-FR"/>
        </w:rPr>
        <w:t>s</w:t>
      </w:r>
      <w:r>
        <w:rPr>
          <w:rFonts w:ascii="Liberation Sans" w:hAnsi="Liberation Sans" w:cs="Liberation Sans"/>
          <w:spacing w:val="9"/>
          <w:sz w:val="20"/>
          <w:szCs w:val="20"/>
          <w:lang w:eastAsia="fr-FR"/>
        </w:rPr>
        <w:t xml:space="preserve"> </w:t>
      </w:r>
      <w:r>
        <w:rPr>
          <w:rFonts w:ascii="Liberation Sans" w:hAnsi="Liberation Sans" w:cs="Liberation Sans"/>
          <w:spacing w:val="1"/>
          <w:sz w:val="20"/>
          <w:szCs w:val="20"/>
          <w:lang w:eastAsia="fr-FR"/>
        </w:rPr>
        <w:t>s</w:t>
      </w:r>
      <w:r>
        <w:rPr>
          <w:rFonts w:ascii="Liberation Sans" w:hAnsi="Liberation Sans" w:cs="Liberation Sans"/>
          <w:sz w:val="20"/>
          <w:szCs w:val="20"/>
          <w:lang w:eastAsia="fr-FR"/>
        </w:rPr>
        <w:t>o</w:t>
      </w:r>
      <w:r>
        <w:rPr>
          <w:rFonts w:ascii="Liberation Sans" w:hAnsi="Liberation Sans" w:cs="Liberation Sans"/>
          <w:spacing w:val="-1"/>
          <w:sz w:val="20"/>
          <w:szCs w:val="20"/>
          <w:lang w:eastAsia="fr-FR"/>
        </w:rPr>
        <w:t>n</w:t>
      </w:r>
      <w:r>
        <w:rPr>
          <w:rFonts w:ascii="Liberation Sans" w:hAnsi="Liberation Sans" w:cs="Liberation Sans"/>
          <w:sz w:val="20"/>
          <w:szCs w:val="20"/>
          <w:lang w:eastAsia="fr-FR"/>
        </w:rPr>
        <w:t>t</w:t>
      </w:r>
      <w:r>
        <w:rPr>
          <w:rFonts w:ascii="Liberation Sans" w:hAnsi="Liberation Sans" w:cs="Liberation Sans"/>
          <w:spacing w:val="10"/>
          <w:sz w:val="20"/>
          <w:szCs w:val="20"/>
          <w:lang w:eastAsia="fr-FR"/>
        </w:rPr>
        <w:t xml:space="preserve"> </w:t>
      </w:r>
      <w:r>
        <w:rPr>
          <w:rFonts w:ascii="Liberation Sans" w:hAnsi="Liberation Sans" w:cs="Liberation Sans"/>
          <w:spacing w:val="1"/>
          <w:sz w:val="20"/>
          <w:szCs w:val="20"/>
          <w:lang w:eastAsia="fr-FR"/>
        </w:rPr>
        <w:t>c</w:t>
      </w:r>
      <w:r>
        <w:rPr>
          <w:rFonts w:ascii="Liberation Sans" w:hAnsi="Liberation Sans" w:cs="Liberation Sans"/>
          <w:spacing w:val="2"/>
          <w:sz w:val="20"/>
          <w:szCs w:val="20"/>
          <w:lang w:eastAsia="fr-FR"/>
        </w:rPr>
        <w:t>e</w:t>
      </w:r>
      <w:r>
        <w:rPr>
          <w:rFonts w:ascii="Liberation Sans" w:hAnsi="Liberation Sans" w:cs="Liberation Sans"/>
          <w:sz w:val="20"/>
          <w:szCs w:val="20"/>
          <w:lang w:eastAsia="fr-FR"/>
        </w:rPr>
        <w:t>ux</w:t>
      </w:r>
      <w:r>
        <w:rPr>
          <w:rFonts w:ascii="Liberation Sans" w:hAnsi="Liberation Sans" w:cs="Liberation Sans"/>
          <w:spacing w:val="-1"/>
          <w:sz w:val="20"/>
          <w:szCs w:val="20"/>
          <w:lang w:eastAsia="fr-FR"/>
        </w:rPr>
        <w:t xml:space="preserve"> </w:t>
      </w:r>
      <w:r>
        <w:rPr>
          <w:rFonts w:ascii="Liberation Sans" w:hAnsi="Liberation Sans" w:cs="Liberation Sans"/>
          <w:sz w:val="20"/>
          <w:szCs w:val="20"/>
          <w:lang w:eastAsia="fr-FR"/>
        </w:rPr>
        <w:t>de</w:t>
      </w:r>
      <w:r>
        <w:rPr>
          <w:rFonts w:ascii="Liberation Sans" w:hAnsi="Liberation Sans" w:cs="Liberation Sans"/>
          <w:spacing w:val="11"/>
          <w:sz w:val="20"/>
          <w:szCs w:val="20"/>
          <w:lang w:eastAsia="fr-FR"/>
        </w:rPr>
        <w:t xml:space="preserve"> </w:t>
      </w:r>
      <w:r>
        <w:rPr>
          <w:rFonts w:ascii="Liberation Sans" w:hAnsi="Liberation Sans" w:cs="Liberation Sans"/>
          <w:spacing w:val="1"/>
          <w:sz w:val="20"/>
          <w:szCs w:val="20"/>
          <w:lang w:eastAsia="fr-FR"/>
        </w:rPr>
        <w:t>c</w:t>
      </w:r>
      <w:r>
        <w:rPr>
          <w:rFonts w:ascii="Liberation Sans" w:hAnsi="Liberation Sans" w:cs="Liberation Sans"/>
          <w:spacing w:val="2"/>
          <w:sz w:val="20"/>
          <w:szCs w:val="20"/>
          <w:lang w:eastAsia="fr-FR"/>
        </w:rPr>
        <w:t>h</w:t>
      </w:r>
      <w:r>
        <w:rPr>
          <w:rFonts w:ascii="Liberation Sans" w:hAnsi="Liberation Sans" w:cs="Liberation Sans"/>
          <w:sz w:val="20"/>
          <w:szCs w:val="20"/>
          <w:lang w:eastAsia="fr-FR"/>
        </w:rPr>
        <w:t>ef</w:t>
      </w:r>
      <w:r>
        <w:rPr>
          <w:rFonts w:ascii="Liberation Sans" w:hAnsi="Liberation Sans" w:cs="Liberation Sans"/>
          <w:spacing w:val="11"/>
          <w:sz w:val="20"/>
          <w:szCs w:val="20"/>
          <w:lang w:eastAsia="fr-FR"/>
        </w:rPr>
        <w:t xml:space="preserve"> </w:t>
      </w:r>
      <w:r>
        <w:rPr>
          <w:rFonts w:ascii="Liberation Sans" w:hAnsi="Liberation Sans" w:cs="Liberation Sans"/>
          <w:sz w:val="20"/>
          <w:szCs w:val="20"/>
          <w:lang w:eastAsia="fr-FR"/>
        </w:rPr>
        <w:t>de</w:t>
      </w:r>
      <w:r>
        <w:rPr>
          <w:rFonts w:ascii="Liberation Sans" w:hAnsi="Liberation Sans" w:cs="Liberation Sans"/>
          <w:spacing w:val="11"/>
          <w:sz w:val="20"/>
          <w:szCs w:val="20"/>
          <w:lang w:eastAsia="fr-FR"/>
        </w:rPr>
        <w:t xml:space="preserve"> </w:t>
      </w:r>
      <w:r>
        <w:rPr>
          <w:rFonts w:ascii="Liberation Sans" w:hAnsi="Liberation Sans" w:cs="Liberation Sans"/>
          <w:spacing w:val="1"/>
          <w:sz w:val="20"/>
          <w:szCs w:val="20"/>
          <w:lang w:eastAsia="fr-FR"/>
        </w:rPr>
        <w:t>s</w:t>
      </w:r>
      <w:r>
        <w:rPr>
          <w:rFonts w:ascii="Liberation Sans" w:hAnsi="Liberation Sans" w:cs="Liberation Sans"/>
          <w:sz w:val="20"/>
          <w:szCs w:val="20"/>
          <w:lang w:eastAsia="fr-FR"/>
        </w:rPr>
        <w:t>er</w:t>
      </w:r>
      <w:r>
        <w:rPr>
          <w:rFonts w:ascii="Liberation Sans" w:hAnsi="Liberation Sans" w:cs="Liberation Sans"/>
          <w:spacing w:val="-1"/>
          <w:sz w:val="20"/>
          <w:szCs w:val="20"/>
          <w:lang w:eastAsia="fr-FR"/>
        </w:rPr>
        <w:t>vi</w:t>
      </w:r>
      <w:r>
        <w:rPr>
          <w:rFonts w:ascii="Liberation Sans" w:hAnsi="Liberation Sans" w:cs="Liberation Sans"/>
          <w:spacing w:val="1"/>
          <w:sz w:val="20"/>
          <w:szCs w:val="20"/>
          <w:lang w:eastAsia="fr-FR"/>
        </w:rPr>
        <w:t>c</w:t>
      </w:r>
      <w:r>
        <w:rPr>
          <w:rFonts w:ascii="Liberation Sans" w:hAnsi="Liberation Sans" w:cs="Liberation Sans"/>
          <w:sz w:val="20"/>
          <w:szCs w:val="20"/>
          <w:lang w:eastAsia="fr-FR"/>
        </w:rPr>
        <w:t>e</w:t>
      </w:r>
      <w:r>
        <w:rPr>
          <w:rFonts w:ascii="Liberation Sans" w:hAnsi="Liberation Sans" w:cs="Liberation Sans"/>
          <w:spacing w:val="10"/>
          <w:sz w:val="20"/>
          <w:szCs w:val="20"/>
          <w:lang w:eastAsia="fr-FR"/>
        </w:rPr>
        <w:t xml:space="preserve"> </w:t>
      </w:r>
      <w:r>
        <w:rPr>
          <w:rFonts w:ascii="Liberation Sans" w:hAnsi="Liberation Sans" w:cs="Liberation Sans"/>
          <w:sz w:val="20"/>
          <w:szCs w:val="20"/>
          <w:lang w:eastAsia="fr-FR"/>
        </w:rPr>
        <w:t>et</w:t>
      </w:r>
      <w:r>
        <w:rPr>
          <w:rFonts w:ascii="Liberation Sans" w:hAnsi="Liberation Sans" w:cs="Liberation Sans"/>
          <w:spacing w:val="11"/>
          <w:sz w:val="20"/>
          <w:szCs w:val="20"/>
          <w:lang w:eastAsia="fr-FR"/>
        </w:rPr>
        <w:t xml:space="preserve"> </w:t>
      </w:r>
      <w:r>
        <w:rPr>
          <w:rFonts w:ascii="Liberation Sans" w:hAnsi="Liberation Sans" w:cs="Liberation Sans"/>
          <w:spacing w:val="2"/>
          <w:sz w:val="20"/>
          <w:szCs w:val="20"/>
          <w:lang w:eastAsia="fr-FR"/>
        </w:rPr>
        <w:t>d</w:t>
      </w:r>
      <w:r>
        <w:rPr>
          <w:rFonts w:ascii="Liberation Sans" w:hAnsi="Liberation Sans" w:cs="Liberation Sans"/>
          <w:sz w:val="20"/>
          <w:szCs w:val="20"/>
          <w:lang w:eastAsia="fr-FR"/>
        </w:rPr>
        <w:t>e</w:t>
      </w:r>
      <w:r>
        <w:rPr>
          <w:rFonts w:ascii="Liberation Sans" w:hAnsi="Liberation Sans" w:cs="Liberation Sans"/>
          <w:spacing w:val="12"/>
          <w:sz w:val="20"/>
          <w:szCs w:val="20"/>
          <w:lang w:eastAsia="fr-FR"/>
        </w:rPr>
        <w:t xml:space="preserve"> </w:t>
      </w:r>
      <w:r>
        <w:rPr>
          <w:rFonts w:ascii="Liberation Sans" w:hAnsi="Liberation Sans" w:cs="Liberation Sans"/>
          <w:spacing w:val="1"/>
          <w:sz w:val="20"/>
          <w:szCs w:val="20"/>
          <w:lang w:eastAsia="fr-FR"/>
        </w:rPr>
        <w:t>s</w:t>
      </w:r>
      <w:r>
        <w:rPr>
          <w:rFonts w:ascii="Liberation Sans" w:hAnsi="Liberation Sans" w:cs="Liberation Sans"/>
          <w:sz w:val="20"/>
          <w:szCs w:val="20"/>
          <w:lang w:eastAsia="fr-FR"/>
        </w:rPr>
        <w:t>o</w:t>
      </w:r>
      <w:r>
        <w:rPr>
          <w:rFonts w:ascii="Liberation Sans" w:hAnsi="Liberation Sans" w:cs="Liberation Sans"/>
          <w:spacing w:val="-1"/>
          <w:sz w:val="20"/>
          <w:szCs w:val="20"/>
          <w:lang w:eastAsia="fr-FR"/>
        </w:rPr>
        <w:t>u</w:t>
      </w:r>
      <w:r>
        <w:rPr>
          <w:rFonts w:ascii="Liberation Sans" w:hAnsi="Liberation Sans" w:cs="Liberation Sans"/>
          <w:spacing w:val="5"/>
          <w:sz w:val="20"/>
          <w:szCs w:val="20"/>
          <w:lang w:eastAsia="fr-FR"/>
        </w:rPr>
        <w:t>s</w:t>
      </w:r>
      <w:r>
        <w:rPr>
          <w:rFonts w:ascii="Liberation Sans" w:hAnsi="Liberation Sans" w:cs="Liberation Sans"/>
          <w:spacing w:val="1"/>
          <w:sz w:val="20"/>
          <w:szCs w:val="20"/>
          <w:lang w:eastAsia="fr-FR"/>
        </w:rPr>
        <w:t>-</w:t>
      </w:r>
      <w:r>
        <w:rPr>
          <w:rFonts w:ascii="Liberation Sans" w:hAnsi="Liberation Sans" w:cs="Liberation Sans"/>
          <w:spacing w:val="2"/>
          <w:sz w:val="20"/>
          <w:szCs w:val="20"/>
          <w:lang w:eastAsia="fr-FR"/>
        </w:rPr>
        <w:t>d</w:t>
      </w:r>
      <w:r>
        <w:rPr>
          <w:rFonts w:ascii="Liberation Sans" w:hAnsi="Liberation Sans" w:cs="Liberation Sans"/>
          <w:spacing w:val="-1"/>
          <w:sz w:val="20"/>
          <w:szCs w:val="20"/>
          <w:lang w:eastAsia="fr-FR"/>
        </w:rPr>
        <w:t>i</w:t>
      </w:r>
      <w:r>
        <w:rPr>
          <w:rFonts w:ascii="Liberation Sans" w:hAnsi="Liberation Sans" w:cs="Liberation Sans"/>
          <w:spacing w:val="1"/>
          <w:sz w:val="20"/>
          <w:szCs w:val="20"/>
          <w:lang w:eastAsia="fr-FR"/>
        </w:rPr>
        <w:t>r</w:t>
      </w:r>
      <w:r>
        <w:rPr>
          <w:rFonts w:ascii="Liberation Sans" w:hAnsi="Liberation Sans" w:cs="Liberation Sans"/>
          <w:sz w:val="20"/>
          <w:szCs w:val="20"/>
          <w:lang w:eastAsia="fr-FR"/>
        </w:rPr>
        <w:t>e</w:t>
      </w:r>
      <w:r>
        <w:rPr>
          <w:rFonts w:ascii="Liberation Sans" w:hAnsi="Liberation Sans" w:cs="Liberation Sans"/>
          <w:spacing w:val="1"/>
          <w:sz w:val="20"/>
          <w:szCs w:val="20"/>
          <w:lang w:eastAsia="fr-FR"/>
        </w:rPr>
        <w:t>c</w:t>
      </w:r>
      <w:r>
        <w:rPr>
          <w:rFonts w:ascii="Liberation Sans" w:hAnsi="Liberation Sans" w:cs="Liberation Sans"/>
          <w:sz w:val="20"/>
          <w:szCs w:val="20"/>
          <w:lang w:eastAsia="fr-FR"/>
        </w:rPr>
        <w:t>te</w:t>
      </w:r>
      <w:r>
        <w:rPr>
          <w:rFonts w:ascii="Liberation Sans" w:hAnsi="Liberation Sans" w:cs="Liberation Sans"/>
          <w:spacing w:val="-1"/>
          <w:sz w:val="20"/>
          <w:szCs w:val="20"/>
          <w:lang w:eastAsia="fr-FR"/>
        </w:rPr>
        <w:t>u</w:t>
      </w:r>
      <w:r>
        <w:rPr>
          <w:rFonts w:ascii="Liberation Sans" w:hAnsi="Liberation Sans" w:cs="Liberation Sans"/>
          <w:sz w:val="20"/>
          <w:szCs w:val="20"/>
          <w:lang w:eastAsia="fr-FR"/>
        </w:rPr>
        <w:t>r</w:t>
      </w:r>
      <w:r>
        <w:rPr>
          <w:rFonts w:ascii="Liberation Sans" w:hAnsi="Liberation Sans" w:cs="Liberation Sans"/>
          <w:spacing w:val="4"/>
          <w:sz w:val="20"/>
          <w:szCs w:val="20"/>
          <w:lang w:eastAsia="fr-FR"/>
        </w:rPr>
        <w:t xml:space="preserve"> </w:t>
      </w:r>
      <w:r>
        <w:rPr>
          <w:rFonts w:ascii="Liberation Sans" w:hAnsi="Liberation Sans" w:cs="Liberation Sans"/>
          <w:sz w:val="20"/>
          <w:szCs w:val="20"/>
          <w:lang w:eastAsia="fr-FR"/>
        </w:rPr>
        <w:t>d</w:t>
      </w:r>
      <w:r>
        <w:rPr>
          <w:rFonts w:ascii="Liberation Sans" w:hAnsi="Liberation Sans" w:cs="Liberation Sans"/>
          <w:spacing w:val="-1"/>
          <w:sz w:val="20"/>
          <w:szCs w:val="20"/>
          <w:lang w:eastAsia="fr-FR"/>
        </w:rPr>
        <w:t>e</w:t>
      </w:r>
      <w:r>
        <w:rPr>
          <w:rFonts w:ascii="Liberation Sans" w:hAnsi="Liberation Sans" w:cs="Liberation Sans"/>
          <w:sz w:val="20"/>
          <w:szCs w:val="20"/>
          <w:lang w:eastAsia="fr-FR"/>
        </w:rPr>
        <w:t>s</w:t>
      </w:r>
      <w:r>
        <w:rPr>
          <w:rFonts w:ascii="Liberation Sans" w:hAnsi="Liberation Sans" w:cs="Liberation Sans"/>
          <w:spacing w:val="12"/>
          <w:sz w:val="20"/>
          <w:szCs w:val="20"/>
          <w:lang w:eastAsia="fr-FR"/>
        </w:rPr>
        <w:t xml:space="preserve"> </w:t>
      </w:r>
      <w:r>
        <w:rPr>
          <w:rFonts w:ascii="Liberation Sans" w:hAnsi="Liberation Sans" w:cs="Liberation Sans"/>
          <w:sz w:val="20"/>
          <w:szCs w:val="20"/>
          <w:lang w:eastAsia="fr-FR"/>
        </w:rPr>
        <w:t>a</w:t>
      </w:r>
      <w:r>
        <w:rPr>
          <w:rFonts w:ascii="Liberation Sans" w:hAnsi="Liberation Sans" w:cs="Liberation Sans"/>
          <w:spacing w:val="-1"/>
          <w:sz w:val="20"/>
          <w:szCs w:val="20"/>
          <w:lang w:eastAsia="fr-FR"/>
        </w:rPr>
        <w:t>d</w:t>
      </w:r>
      <w:r>
        <w:rPr>
          <w:rFonts w:ascii="Liberation Sans" w:hAnsi="Liberation Sans" w:cs="Liberation Sans"/>
          <w:spacing w:val="4"/>
          <w:sz w:val="20"/>
          <w:szCs w:val="20"/>
          <w:lang w:eastAsia="fr-FR"/>
        </w:rPr>
        <w:t>m</w:t>
      </w:r>
      <w:r>
        <w:rPr>
          <w:rFonts w:ascii="Liberation Sans" w:hAnsi="Liberation Sans" w:cs="Liberation Sans"/>
          <w:spacing w:val="-1"/>
          <w:sz w:val="20"/>
          <w:szCs w:val="20"/>
          <w:lang w:eastAsia="fr-FR"/>
        </w:rPr>
        <w:t>i</w:t>
      </w:r>
      <w:r>
        <w:rPr>
          <w:rFonts w:ascii="Liberation Sans" w:hAnsi="Liberation Sans" w:cs="Liberation Sans"/>
          <w:sz w:val="20"/>
          <w:szCs w:val="20"/>
          <w:lang w:eastAsia="fr-FR"/>
        </w:rPr>
        <w:t>n</w:t>
      </w:r>
      <w:r>
        <w:rPr>
          <w:rFonts w:ascii="Liberation Sans" w:hAnsi="Liberation Sans" w:cs="Liberation Sans"/>
          <w:spacing w:val="-1"/>
          <w:sz w:val="20"/>
          <w:szCs w:val="20"/>
          <w:lang w:eastAsia="fr-FR"/>
        </w:rPr>
        <w:t>i</w:t>
      </w:r>
      <w:r>
        <w:rPr>
          <w:rFonts w:ascii="Liberation Sans" w:hAnsi="Liberation Sans" w:cs="Liberation Sans"/>
          <w:spacing w:val="1"/>
          <w:sz w:val="20"/>
          <w:szCs w:val="20"/>
          <w:lang w:eastAsia="fr-FR"/>
        </w:rPr>
        <w:t>s</w:t>
      </w:r>
      <w:r>
        <w:rPr>
          <w:rFonts w:ascii="Liberation Sans" w:hAnsi="Liberation Sans" w:cs="Liberation Sans"/>
          <w:sz w:val="20"/>
          <w:szCs w:val="20"/>
          <w:lang w:eastAsia="fr-FR"/>
        </w:rPr>
        <w:t>tra</w:t>
      </w:r>
      <w:r>
        <w:rPr>
          <w:rFonts w:ascii="Liberation Sans" w:hAnsi="Liberation Sans" w:cs="Liberation Sans"/>
          <w:spacing w:val="2"/>
          <w:sz w:val="20"/>
          <w:szCs w:val="20"/>
          <w:lang w:eastAsia="fr-FR"/>
        </w:rPr>
        <w:t>t</w:t>
      </w:r>
      <w:r>
        <w:rPr>
          <w:rFonts w:ascii="Liberation Sans" w:hAnsi="Liberation Sans" w:cs="Liberation Sans"/>
          <w:spacing w:val="-1"/>
          <w:sz w:val="20"/>
          <w:szCs w:val="20"/>
          <w:lang w:eastAsia="fr-FR"/>
        </w:rPr>
        <w:t>i</w:t>
      </w:r>
      <w:r>
        <w:rPr>
          <w:rFonts w:ascii="Liberation Sans" w:hAnsi="Liberation Sans" w:cs="Liberation Sans"/>
          <w:sz w:val="20"/>
          <w:szCs w:val="20"/>
          <w:lang w:eastAsia="fr-FR"/>
        </w:rPr>
        <w:t>o</w:t>
      </w:r>
      <w:r>
        <w:rPr>
          <w:rFonts w:ascii="Liberation Sans" w:hAnsi="Liberation Sans" w:cs="Liberation Sans"/>
          <w:spacing w:val="-1"/>
          <w:sz w:val="20"/>
          <w:szCs w:val="20"/>
          <w:lang w:eastAsia="fr-FR"/>
        </w:rPr>
        <w:t>n</w:t>
      </w:r>
      <w:r>
        <w:rPr>
          <w:rFonts w:ascii="Liberation Sans" w:hAnsi="Liberation Sans" w:cs="Liberation Sans"/>
          <w:sz w:val="20"/>
          <w:szCs w:val="20"/>
          <w:lang w:eastAsia="fr-FR"/>
        </w:rPr>
        <w:t xml:space="preserve">s </w:t>
      </w:r>
      <w:r>
        <w:rPr>
          <w:rFonts w:ascii="Liberation Sans" w:hAnsi="Liberation Sans" w:cs="Liberation Sans"/>
          <w:spacing w:val="1"/>
          <w:sz w:val="20"/>
          <w:szCs w:val="20"/>
          <w:lang w:eastAsia="fr-FR"/>
        </w:rPr>
        <w:t>c</w:t>
      </w:r>
      <w:r>
        <w:rPr>
          <w:rFonts w:ascii="Liberation Sans" w:hAnsi="Liberation Sans" w:cs="Liberation Sans"/>
          <w:sz w:val="20"/>
          <w:szCs w:val="20"/>
          <w:lang w:eastAsia="fr-FR"/>
        </w:rPr>
        <w:t>e</w:t>
      </w:r>
      <w:r>
        <w:rPr>
          <w:rFonts w:ascii="Liberation Sans" w:hAnsi="Liberation Sans" w:cs="Liberation Sans"/>
          <w:spacing w:val="-1"/>
          <w:sz w:val="20"/>
          <w:szCs w:val="20"/>
          <w:lang w:eastAsia="fr-FR"/>
        </w:rPr>
        <w:t>n</w:t>
      </w:r>
      <w:r>
        <w:rPr>
          <w:rFonts w:ascii="Liberation Sans" w:hAnsi="Liberation Sans" w:cs="Liberation Sans"/>
          <w:sz w:val="20"/>
          <w:szCs w:val="20"/>
          <w:lang w:eastAsia="fr-FR"/>
        </w:rPr>
        <w:t>tra</w:t>
      </w:r>
      <w:r>
        <w:rPr>
          <w:rFonts w:ascii="Liberation Sans" w:hAnsi="Liberation Sans" w:cs="Liberation Sans"/>
          <w:spacing w:val="-1"/>
          <w:sz w:val="20"/>
          <w:szCs w:val="20"/>
          <w:lang w:eastAsia="fr-FR"/>
        </w:rPr>
        <w:t>l</w:t>
      </w:r>
      <w:r>
        <w:rPr>
          <w:rFonts w:ascii="Liberation Sans" w:hAnsi="Liberation Sans" w:cs="Liberation Sans"/>
          <w:sz w:val="20"/>
          <w:szCs w:val="20"/>
          <w:lang w:eastAsia="fr-FR"/>
        </w:rPr>
        <w:t>es</w:t>
      </w:r>
      <w:r>
        <w:rPr>
          <w:rFonts w:ascii="Liberation Sans" w:hAnsi="Liberation Sans" w:cs="Liberation Sans"/>
          <w:spacing w:val="6"/>
          <w:sz w:val="20"/>
          <w:szCs w:val="20"/>
          <w:lang w:eastAsia="fr-FR"/>
        </w:rPr>
        <w:t xml:space="preserve"> </w:t>
      </w:r>
      <w:r>
        <w:rPr>
          <w:rFonts w:ascii="Liberation Sans" w:hAnsi="Liberation Sans" w:cs="Liberation Sans"/>
          <w:sz w:val="20"/>
          <w:szCs w:val="20"/>
          <w:lang w:eastAsia="fr-FR"/>
        </w:rPr>
        <w:t>de</w:t>
      </w:r>
      <w:r>
        <w:rPr>
          <w:rFonts w:ascii="Liberation Sans" w:hAnsi="Liberation Sans" w:cs="Liberation Sans"/>
          <w:spacing w:val="11"/>
          <w:sz w:val="20"/>
          <w:szCs w:val="20"/>
          <w:lang w:eastAsia="fr-FR"/>
        </w:rPr>
        <w:t xml:space="preserve"> l’État</w:t>
      </w:r>
      <w:r>
        <w:rPr>
          <w:rFonts w:ascii="Liberation Sans" w:hAnsi="Liberation Sans" w:cs="Liberation Sans"/>
          <w:sz w:val="20"/>
          <w:szCs w:val="20"/>
          <w:lang w:eastAsia="fr-FR"/>
        </w:rPr>
        <w:t>,</w:t>
      </w:r>
      <w:r>
        <w:rPr>
          <w:rFonts w:ascii="Liberation Sans" w:hAnsi="Liberation Sans" w:cs="Liberation Sans"/>
          <w:spacing w:val="5"/>
          <w:sz w:val="20"/>
          <w:szCs w:val="20"/>
          <w:lang w:eastAsia="fr-FR"/>
        </w:rPr>
        <w:t xml:space="preserve"> </w:t>
      </w:r>
      <w:r>
        <w:rPr>
          <w:rFonts w:ascii="Liberation Sans" w:hAnsi="Liberation Sans" w:cs="Liberation Sans"/>
          <w:spacing w:val="2"/>
          <w:sz w:val="20"/>
          <w:szCs w:val="20"/>
          <w:lang w:eastAsia="fr-FR"/>
        </w:rPr>
        <w:t>d</w:t>
      </w:r>
      <w:r>
        <w:rPr>
          <w:rFonts w:ascii="Liberation Sans" w:hAnsi="Liberation Sans" w:cs="Liberation Sans"/>
          <w:sz w:val="20"/>
          <w:szCs w:val="20"/>
          <w:lang w:eastAsia="fr-FR"/>
        </w:rPr>
        <w:t>e</w:t>
      </w:r>
      <w:r>
        <w:rPr>
          <w:rFonts w:ascii="Liberation Sans" w:hAnsi="Liberation Sans" w:cs="Liberation Sans"/>
          <w:spacing w:val="9"/>
          <w:sz w:val="20"/>
          <w:szCs w:val="20"/>
          <w:lang w:eastAsia="fr-FR"/>
        </w:rPr>
        <w:t xml:space="preserve"> </w:t>
      </w:r>
      <w:r>
        <w:rPr>
          <w:rFonts w:ascii="Liberation Sans" w:hAnsi="Liberation Sans" w:cs="Liberation Sans"/>
          <w:spacing w:val="2"/>
          <w:sz w:val="20"/>
          <w:szCs w:val="20"/>
          <w:lang w:eastAsia="fr-FR"/>
        </w:rPr>
        <w:t>d</w:t>
      </w:r>
      <w:r>
        <w:rPr>
          <w:rFonts w:ascii="Liberation Sans" w:hAnsi="Liberation Sans" w:cs="Liberation Sans"/>
          <w:spacing w:val="-1"/>
          <w:sz w:val="20"/>
          <w:szCs w:val="20"/>
          <w:lang w:eastAsia="fr-FR"/>
        </w:rPr>
        <w:t>i</w:t>
      </w:r>
      <w:r>
        <w:rPr>
          <w:rFonts w:ascii="Liberation Sans" w:hAnsi="Liberation Sans" w:cs="Liberation Sans"/>
          <w:spacing w:val="1"/>
          <w:sz w:val="20"/>
          <w:szCs w:val="20"/>
          <w:lang w:eastAsia="fr-FR"/>
        </w:rPr>
        <w:t>r</w:t>
      </w:r>
      <w:r>
        <w:rPr>
          <w:rFonts w:ascii="Liberation Sans" w:hAnsi="Liberation Sans" w:cs="Liberation Sans"/>
          <w:spacing w:val="2"/>
          <w:sz w:val="20"/>
          <w:szCs w:val="20"/>
          <w:lang w:eastAsia="fr-FR"/>
        </w:rPr>
        <w:t>e</w:t>
      </w:r>
      <w:r>
        <w:rPr>
          <w:rFonts w:ascii="Liberation Sans" w:hAnsi="Liberation Sans" w:cs="Liberation Sans"/>
          <w:spacing w:val="1"/>
          <w:sz w:val="20"/>
          <w:szCs w:val="20"/>
          <w:lang w:eastAsia="fr-FR"/>
        </w:rPr>
        <w:t>c</w:t>
      </w:r>
      <w:r>
        <w:rPr>
          <w:rFonts w:ascii="Liberation Sans" w:hAnsi="Liberation Sans" w:cs="Liberation Sans"/>
          <w:sz w:val="20"/>
          <w:szCs w:val="20"/>
          <w:lang w:eastAsia="fr-FR"/>
        </w:rPr>
        <w:t>t</w:t>
      </w:r>
      <w:r>
        <w:rPr>
          <w:rFonts w:ascii="Liberation Sans" w:hAnsi="Liberation Sans" w:cs="Liberation Sans"/>
          <w:spacing w:val="-1"/>
          <w:sz w:val="20"/>
          <w:szCs w:val="20"/>
          <w:lang w:eastAsia="fr-FR"/>
        </w:rPr>
        <w:t>i</w:t>
      </w:r>
      <w:r>
        <w:rPr>
          <w:rFonts w:ascii="Liberation Sans" w:hAnsi="Liberation Sans" w:cs="Liberation Sans"/>
          <w:sz w:val="20"/>
          <w:szCs w:val="20"/>
          <w:lang w:eastAsia="fr-FR"/>
        </w:rPr>
        <w:t>on</w:t>
      </w:r>
      <w:r>
        <w:rPr>
          <w:rFonts w:ascii="Liberation Sans" w:hAnsi="Liberation Sans" w:cs="Liberation Sans"/>
          <w:spacing w:val="6"/>
          <w:sz w:val="20"/>
          <w:szCs w:val="20"/>
          <w:lang w:eastAsia="fr-FR"/>
        </w:rPr>
        <w:t xml:space="preserve"> </w:t>
      </w:r>
      <w:r>
        <w:rPr>
          <w:rFonts w:ascii="Liberation Sans" w:hAnsi="Liberation Sans" w:cs="Liberation Sans"/>
          <w:sz w:val="20"/>
          <w:szCs w:val="20"/>
          <w:lang w:eastAsia="fr-FR"/>
        </w:rPr>
        <w:t>de</w:t>
      </w:r>
      <w:r>
        <w:rPr>
          <w:rFonts w:ascii="Liberation Sans" w:hAnsi="Liberation Sans" w:cs="Liberation Sans"/>
          <w:spacing w:val="11"/>
          <w:sz w:val="20"/>
          <w:szCs w:val="20"/>
          <w:lang w:eastAsia="fr-FR"/>
        </w:rPr>
        <w:t xml:space="preserve"> </w:t>
      </w:r>
      <w:r>
        <w:rPr>
          <w:rFonts w:ascii="Liberation Sans" w:hAnsi="Liberation Sans" w:cs="Liberation Sans"/>
          <w:spacing w:val="-1"/>
          <w:sz w:val="20"/>
          <w:szCs w:val="20"/>
          <w:lang w:eastAsia="fr-FR"/>
        </w:rPr>
        <w:t>l</w:t>
      </w:r>
      <w:r>
        <w:rPr>
          <w:rFonts w:ascii="Liberation Sans" w:hAnsi="Liberation Sans" w:cs="Liberation Sans"/>
          <w:spacing w:val="1"/>
          <w:sz w:val="20"/>
          <w:szCs w:val="20"/>
          <w:lang w:eastAsia="fr-FR"/>
        </w:rPr>
        <w:t>’</w:t>
      </w:r>
      <w:r>
        <w:rPr>
          <w:rFonts w:ascii="Liberation Sans" w:hAnsi="Liberation Sans" w:cs="Liberation Sans"/>
          <w:sz w:val="20"/>
          <w:szCs w:val="20"/>
          <w:lang w:eastAsia="fr-FR"/>
        </w:rPr>
        <w:t>a</w:t>
      </w:r>
      <w:r>
        <w:rPr>
          <w:rFonts w:ascii="Liberation Sans" w:hAnsi="Liberation Sans" w:cs="Liberation Sans"/>
          <w:spacing w:val="-1"/>
          <w:sz w:val="20"/>
          <w:szCs w:val="20"/>
          <w:lang w:eastAsia="fr-FR"/>
        </w:rPr>
        <w:t>d</w:t>
      </w:r>
      <w:r>
        <w:rPr>
          <w:rFonts w:ascii="Liberation Sans" w:hAnsi="Liberation Sans" w:cs="Liberation Sans"/>
          <w:spacing w:val="4"/>
          <w:sz w:val="20"/>
          <w:szCs w:val="20"/>
          <w:lang w:eastAsia="fr-FR"/>
        </w:rPr>
        <w:t>m</w:t>
      </w:r>
      <w:r>
        <w:rPr>
          <w:rFonts w:ascii="Liberation Sans" w:hAnsi="Liberation Sans" w:cs="Liberation Sans"/>
          <w:spacing w:val="-1"/>
          <w:sz w:val="20"/>
          <w:szCs w:val="20"/>
          <w:lang w:eastAsia="fr-FR"/>
        </w:rPr>
        <w:t>i</w:t>
      </w:r>
      <w:r>
        <w:rPr>
          <w:rFonts w:ascii="Liberation Sans" w:hAnsi="Liberation Sans" w:cs="Liberation Sans"/>
          <w:sz w:val="20"/>
          <w:szCs w:val="20"/>
          <w:lang w:eastAsia="fr-FR"/>
        </w:rPr>
        <w:t>n</w:t>
      </w:r>
      <w:r>
        <w:rPr>
          <w:rFonts w:ascii="Liberation Sans" w:hAnsi="Liberation Sans" w:cs="Liberation Sans"/>
          <w:spacing w:val="-1"/>
          <w:sz w:val="20"/>
          <w:szCs w:val="20"/>
          <w:lang w:eastAsia="fr-FR"/>
        </w:rPr>
        <w:t>i</w:t>
      </w:r>
      <w:r>
        <w:rPr>
          <w:rFonts w:ascii="Liberation Sans" w:hAnsi="Liberation Sans" w:cs="Liberation Sans"/>
          <w:spacing w:val="1"/>
          <w:sz w:val="20"/>
          <w:szCs w:val="20"/>
          <w:lang w:eastAsia="fr-FR"/>
        </w:rPr>
        <w:t>s</w:t>
      </w:r>
      <w:r>
        <w:rPr>
          <w:rFonts w:ascii="Liberation Sans" w:hAnsi="Liberation Sans" w:cs="Liberation Sans"/>
          <w:sz w:val="20"/>
          <w:szCs w:val="20"/>
          <w:lang w:eastAsia="fr-FR"/>
        </w:rPr>
        <w:t>trat</w:t>
      </w:r>
      <w:r>
        <w:rPr>
          <w:rFonts w:ascii="Liberation Sans" w:hAnsi="Liberation Sans" w:cs="Liberation Sans"/>
          <w:spacing w:val="1"/>
          <w:sz w:val="20"/>
          <w:szCs w:val="20"/>
          <w:lang w:eastAsia="fr-FR"/>
        </w:rPr>
        <w:t>i</w:t>
      </w:r>
      <w:r>
        <w:rPr>
          <w:rFonts w:ascii="Liberation Sans" w:hAnsi="Liberation Sans" w:cs="Liberation Sans"/>
          <w:sz w:val="20"/>
          <w:szCs w:val="20"/>
          <w:lang w:eastAsia="fr-FR"/>
        </w:rPr>
        <w:t>on te</w:t>
      </w:r>
      <w:r>
        <w:rPr>
          <w:rFonts w:ascii="Liberation Sans" w:hAnsi="Liberation Sans" w:cs="Liberation Sans"/>
          <w:spacing w:val="3"/>
          <w:sz w:val="20"/>
          <w:szCs w:val="20"/>
          <w:lang w:eastAsia="fr-FR"/>
        </w:rPr>
        <w:t>r</w:t>
      </w:r>
      <w:r>
        <w:rPr>
          <w:rFonts w:ascii="Liberation Sans" w:hAnsi="Liberation Sans" w:cs="Liberation Sans"/>
          <w:spacing w:val="1"/>
          <w:sz w:val="20"/>
          <w:szCs w:val="20"/>
          <w:lang w:eastAsia="fr-FR"/>
        </w:rPr>
        <w:t>r</w:t>
      </w:r>
      <w:r>
        <w:rPr>
          <w:rFonts w:ascii="Liberation Sans" w:hAnsi="Liberation Sans" w:cs="Liberation Sans"/>
          <w:spacing w:val="-1"/>
          <w:sz w:val="20"/>
          <w:szCs w:val="20"/>
          <w:lang w:eastAsia="fr-FR"/>
        </w:rPr>
        <w:t>i</w:t>
      </w:r>
      <w:r>
        <w:rPr>
          <w:rFonts w:ascii="Liberation Sans" w:hAnsi="Liberation Sans" w:cs="Liberation Sans"/>
          <w:sz w:val="20"/>
          <w:szCs w:val="20"/>
          <w:lang w:eastAsia="fr-FR"/>
        </w:rPr>
        <w:t>tor</w:t>
      </w:r>
      <w:r>
        <w:rPr>
          <w:rFonts w:ascii="Liberation Sans" w:hAnsi="Liberation Sans" w:cs="Liberation Sans"/>
          <w:spacing w:val="-1"/>
          <w:sz w:val="20"/>
          <w:szCs w:val="20"/>
          <w:lang w:eastAsia="fr-FR"/>
        </w:rPr>
        <w:t>i</w:t>
      </w:r>
      <w:r>
        <w:rPr>
          <w:rFonts w:ascii="Liberation Sans" w:hAnsi="Liberation Sans" w:cs="Liberation Sans"/>
          <w:spacing w:val="2"/>
          <w:sz w:val="20"/>
          <w:szCs w:val="20"/>
          <w:lang w:eastAsia="fr-FR"/>
        </w:rPr>
        <w:t>a</w:t>
      </w:r>
      <w:r>
        <w:rPr>
          <w:rFonts w:ascii="Liberation Sans" w:hAnsi="Liberation Sans" w:cs="Liberation Sans"/>
          <w:spacing w:val="-1"/>
          <w:sz w:val="20"/>
          <w:szCs w:val="20"/>
          <w:lang w:eastAsia="fr-FR"/>
        </w:rPr>
        <w:t>l</w:t>
      </w:r>
      <w:r>
        <w:rPr>
          <w:rFonts w:ascii="Liberation Sans" w:hAnsi="Liberation Sans" w:cs="Liberation Sans"/>
          <w:sz w:val="20"/>
          <w:szCs w:val="20"/>
          <w:lang w:eastAsia="fr-FR"/>
        </w:rPr>
        <w:t>e</w:t>
      </w:r>
      <w:r>
        <w:rPr>
          <w:rFonts w:ascii="Liberation Sans" w:hAnsi="Liberation Sans" w:cs="Liberation Sans"/>
          <w:spacing w:val="4"/>
          <w:sz w:val="20"/>
          <w:szCs w:val="20"/>
          <w:lang w:eastAsia="fr-FR"/>
        </w:rPr>
        <w:t xml:space="preserve"> </w:t>
      </w:r>
      <w:r>
        <w:rPr>
          <w:rFonts w:ascii="Liberation Sans" w:hAnsi="Liberation Sans" w:cs="Liberation Sans"/>
          <w:sz w:val="20"/>
          <w:szCs w:val="20"/>
          <w:lang w:eastAsia="fr-FR"/>
        </w:rPr>
        <w:t>de</w:t>
      </w:r>
      <w:r>
        <w:rPr>
          <w:rFonts w:ascii="Liberation Sans" w:hAnsi="Liberation Sans" w:cs="Liberation Sans"/>
          <w:spacing w:val="11"/>
          <w:sz w:val="20"/>
          <w:szCs w:val="20"/>
          <w:lang w:eastAsia="fr-FR"/>
        </w:rPr>
        <w:t xml:space="preserve"> l’État</w:t>
      </w:r>
      <w:r>
        <w:rPr>
          <w:rFonts w:ascii="Liberation Sans" w:hAnsi="Liberation Sans" w:cs="Liberation Sans"/>
          <w:sz w:val="20"/>
          <w:szCs w:val="20"/>
          <w:lang w:eastAsia="fr-FR"/>
        </w:rPr>
        <w:t>,</w:t>
      </w:r>
      <w:r>
        <w:rPr>
          <w:rFonts w:ascii="Liberation Sans" w:hAnsi="Liberation Sans" w:cs="Liberation Sans"/>
          <w:spacing w:val="8"/>
          <w:sz w:val="20"/>
          <w:szCs w:val="20"/>
          <w:lang w:eastAsia="fr-FR"/>
        </w:rPr>
        <w:t xml:space="preserve"> </w:t>
      </w:r>
      <w:r>
        <w:rPr>
          <w:rFonts w:ascii="Liberation Sans" w:hAnsi="Liberation Sans" w:cs="Liberation Sans"/>
          <w:sz w:val="20"/>
          <w:szCs w:val="20"/>
          <w:lang w:eastAsia="fr-FR"/>
        </w:rPr>
        <w:t>d</w:t>
      </w:r>
      <w:r>
        <w:rPr>
          <w:rFonts w:ascii="Liberation Sans" w:hAnsi="Liberation Sans" w:cs="Liberation Sans"/>
          <w:spacing w:val="-1"/>
          <w:sz w:val="20"/>
          <w:szCs w:val="20"/>
          <w:lang w:eastAsia="fr-FR"/>
        </w:rPr>
        <w:t>’</w:t>
      </w:r>
      <w:r>
        <w:rPr>
          <w:rFonts w:ascii="Liberation Sans" w:hAnsi="Liberation Sans" w:cs="Liberation Sans"/>
          <w:sz w:val="20"/>
          <w:szCs w:val="20"/>
          <w:lang w:eastAsia="fr-FR"/>
        </w:rPr>
        <w:t>e</w:t>
      </w:r>
      <w:r>
        <w:rPr>
          <w:rFonts w:ascii="Liberation Sans" w:hAnsi="Liberation Sans" w:cs="Liberation Sans"/>
          <w:spacing w:val="1"/>
          <w:sz w:val="20"/>
          <w:szCs w:val="20"/>
          <w:lang w:eastAsia="fr-FR"/>
        </w:rPr>
        <w:t>x</w:t>
      </w:r>
      <w:r>
        <w:rPr>
          <w:rFonts w:ascii="Liberation Sans" w:hAnsi="Liberation Sans" w:cs="Liberation Sans"/>
          <w:spacing w:val="2"/>
          <w:sz w:val="20"/>
          <w:szCs w:val="20"/>
          <w:lang w:eastAsia="fr-FR"/>
        </w:rPr>
        <w:t>p</w:t>
      </w:r>
      <w:r>
        <w:rPr>
          <w:rFonts w:ascii="Liberation Sans" w:hAnsi="Liberation Sans" w:cs="Liberation Sans"/>
          <w:sz w:val="20"/>
          <w:szCs w:val="20"/>
          <w:lang w:eastAsia="fr-FR"/>
        </w:rPr>
        <w:t>ert</w:t>
      </w:r>
      <w:r>
        <w:rPr>
          <w:rFonts w:ascii="Liberation Sans" w:hAnsi="Liberation Sans" w:cs="Liberation Sans"/>
          <w:spacing w:val="7"/>
          <w:sz w:val="20"/>
          <w:szCs w:val="20"/>
          <w:lang w:eastAsia="fr-FR"/>
        </w:rPr>
        <w:t xml:space="preserve"> </w:t>
      </w:r>
      <w:r>
        <w:rPr>
          <w:rFonts w:ascii="Liberation Sans" w:hAnsi="Liberation Sans" w:cs="Liberation Sans"/>
          <w:sz w:val="20"/>
          <w:szCs w:val="20"/>
          <w:lang w:eastAsia="fr-FR"/>
        </w:rPr>
        <w:t>de</w:t>
      </w:r>
      <w:r>
        <w:rPr>
          <w:rFonts w:ascii="Liberation Sans" w:hAnsi="Liberation Sans" w:cs="Liberation Sans"/>
          <w:spacing w:val="8"/>
          <w:sz w:val="20"/>
          <w:szCs w:val="20"/>
          <w:lang w:eastAsia="fr-FR"/>
        </w:rPr>
        <w:t xml:space="preserve"> </w:t>
      </w:r>
      <w:r>
        <w:rPr>
          <w:rFonts w:ascii="Liberation Sans" w:hAnsi="Liberation Sans" w:cs="Liberation Sans"/>
          <w:spacing w:val="2"/>
          <w:sz w:val="20"/>
          <w:szCs w:val="20"/>
          <w:lang w:eastAsia="fr-FR"/>
        </w:rPr>
        <w:t>h</w:t>
      </w:r>
      <w:r>
        <w:rPr>
          <w:rFonts w:ascii="Liberation Sans" w:hAnsi="Liberation Sans" w:cs="Liberation Sans"/>
          <w:sz w:val="20"/>
          <w:szCs w:val="20"/>
          <w:lang w:eastAsia="fr-FR"/>
        </w:rPr>
        <w:t>a</w:t>
      </w:r>
      <w:r>
        <w:rPr>
          <w:rFonts w:ascii="Liberation Sans" w:hAnsi="Liberation Sans" w:cs="Liberation Sans"/>
          <w:spacing w:val="-1"/>
          <w:sz w:val="20"/>
          <w:szCs w:val="20"/>
          <w:lang w:eastAsia="fr-FR"/>
        </w:rPr>
        <w:t>u</w:t>
      </w:r>
      <w:r>
        <w:rPr>
          <w:rFonts w:ascii="Liberation Sans" w:hAnsi="Liberation Sans" w:cs="Liberation Sans"/>
          <w:sz w:val="20"/>
          <w:szCs w:val="20"/>
          <w:lang w:eastAsia="fr-FR"/>
        </w:rPr>
        <w:t>t</w:t>
      </w:r>
      <w:r>
        <w:rPr>
          <w:rFonts w:ascii="Liberation Sans" w:hAnsi="Liberation Sans" w:cs="Liberation Sans"/>
          <w:spacing w:val="10"/>
          <w:sz w:val="20"/>
          <w:szCs w:val="20"/>
          <w:lang w:eastAsia="fr-FR"/>
        </w:rPr>
        <w:t xml:space="preserve"> </w:t>
      </w:r>
      <w:r>
        <w:rPr>
          <w:rFonts w:ascii="Liberation Sans" w:hAnsi="Liberation Sans" w:cs="Liberation Sans"/>
          <w:sz w:val="20"/>
          <w:szCs w:val="20"/>
          <w:lang w:eastAsia="fr-FR"/>
        </w:rPr>
        <w:t>n</w:t>
      </w:r>
      <w:r>
        <w:rPr>
          <w:rFonts w:ascii="Liberation Sans" w:hAnsi="Liberation Sans" w:cs="Liberation Sans"/>
          <w:spacing w:val="1"/>
          <w:sz w:val="20"/>
          <w:szCs w:val="20"/>
          <w:lang w:eastAsia="fr-FR"/>
        </w:rPr>
        <w:t>i</w:t>
      </w:r>
      <w:r>
        <w:rPr>
          <w:rFonts w:ascii="Liberation Sans" w:hAnsi="Liberation Sans" w:cs="Liberation Sans"/>
          <w:spacing w:val="-1"/>
          <w:sz w:val="20"/>
          <w:szCs w:val="20"/>
          <w:lang w:eastAsia="fr-FR"/>
        </w:rPr>
        <w:t>v</w:t>
      </w:r>
      <w:r>
        <w:rPr>
          <w:rFonts w:ascii="Liberation Sans" w:hAnsi="Liberation Sans" w:cs="Liberation Sans"/>
          <w:spacing w:val="2"/>
          <w:sz w:val="20"/>
          <w:szCs w:val="20"/>
          <w:lang w:eastAsia="fr-FR"/>
        </w:rPr>
        <w:t>e</w:t>
      </w:r>
      <w:r>
        <w:rPr>
          <w:rFonts w:ascii="Liberation Sans" w:hAnsi="Liberation Sans" w:cs="Liberation Sans"/>
          <w:sz w:val="20"/>
          <w:szCs w:val="20"/>
          <w:lang w:eastAsia="fr-FR"/>
        </w:rPr>
        <w:t>au</w:t>
      </w:r>
      <w:r>
        <w:rPr>
          <w:rFonts w:ascii="Liberation Sans" w:hAnsi="Liberation Sans" w:cs="Liberation Sans"/>
          <w:spacing w:val="7"/>
          <w:sz w:val="20"/>
          <w:szCs w:val="20"/>
          <w:lang w:eastAsia="fr-FR"/>
        </w:rPr>
        <w:t xml:space="preserve"> </w:t>
      </w:r>
      <w:r>
        <w:rPr>
          <w:rFonts w:ascii="Liberation Sans" w:hAnsi="Liberation Sans" w:cs="Liberation Sans"/>
          <w:sz w:val="20"/>
          <w:szCs w:val="20"/>
          <w:lang w:eastAsia="fr-FR"/>
        </w:rPr>
        <w:t>et</w:t>
      </w:r>
      <w:r>
        <w:rPr>
          <w:rFonts w:ascii="Liberation Sans" w:hAnsi="Liberation Sans" w:cs="Liberation Sans"/>
          <w:spacing w:val="10"/>
          <w:sz w:val="20"/>
          <w:szCs w:val="20"/>
          <w:lang w:eastAsia="fr-FR"/>
        </w:rPr>
        <w:t xml:space="preserve"> </w:t>
      </w:r>
      <w:r>
        <w:rPr>
          <w:rFonts w:ascii="Liberation Sans" w:hAnsi="Liberation Sans" w:cs="Liberation Sans"/>
          <w:spacing w:val="2"/>
          <w:sz w:val="20"/>
          <w:szCs w:val="20"/>
          <w:lang w:eastAsia="fr-FR"/>
        </w:rPr>
        <w:t>d</w:t>
      </w:r>
      <w:r>
        <w:rPr>
          <w:rFonts w:ascii="Liberation Sans" w:hAnsi="Liberation Sans" w:cs="Liberation Sans"/>
          <w:sz w:val="20"/>
          <w:szCs w:val="20"/>
          <w:lang w:eastAsia="fr-FR"/>
        </w:rPr>
        <w:t>e d</w:t>
      </w:r>
      <w:r>
        <w:rPr>
          <w:rFonts w:ascii="Liberation Sans" w:hAnsi="Liberation Sans" w:cs="Liberation Sans"/>
          <w:spacing w:val="-1"/>
          <w:sz w:val="20"/>
          <w:szCs w:val="20"/>
          <w:lang w:eastAsia="fr-FR"/>
        </w:rPr>
        <w:t>i</w:t>
      </w:r>
      <w:r>
        <w:rPr>
          <w:rFonts w:ascii="Liberation Sans" w:hAnsi="Liberation Sans" w:cs="Liberation Sans"/>
          <w:spacing w:val="1"/>
          <w:sz w:val="20"/>
          <w:szCs w:val="20"/>
          <w:lang w:eastAsia="fr-FR"/>
        </w:rPr>
        <w:t>r</w:t>
      </w:r>
      <w:r>
        <w:rPr>
          <w:rFonts w:ascii="Liberation Sans" w:hAnsi="Liberation Sans" w:cs="Liberation Sans"/>
          <w:sz w:val="20"/>
          <w:szCs w:val="20"/>
          <w:lang w:eastAsia="fr-FR"/>
        </w:rPr>
        <w:t>e</w:t>
      </w:r>
      <w:r>
        <w:rPr>
          <w:rFonts w:ascii="Liberation Sans" w:hAnsi="Liberation Sans" w:cs="Liberation Sans"/>
          <w:spacing w:val="1"/>
          <w:sz w:val="20"/>
          <w:szCs w:val="20"/>
          <w:lang w:eastAsia="fr-FR"/>
        </w:rPr>
        <w:t>c</w:t>
      </w:r>
      <w:r>
        <w:rPr>
          <w:rFonts w:ascii="Liberation Sans" w:hAnsi="Liberation Sans" w:cs="Liberation Sans"/>
          <w:sz w:val="20"/>
          <w:szCs w:val="20"/>
          <w:lang w:eastAsia="fr-FR"/>
        </w:rPr>
        <w:t>te</w:t>
      </w:r>
      <w:r>
        <w:rPr>
          <w:rFonts w:ascii="Liberation Sans" w:hAnsi="Liberation Sans" w:cs="Liberation Sans"/>
          <w:spacing w:val="-1"/>
          <w:sz w:val="20"/>
          <w:szCs w:val="20"/>
          <w:lang w:eastAsia="fr-FR"/>
        </w:rPr>
        <w:t>u</w:t>
      </w:r>
      <w:r>
        <w:rPr>
          <w:rFonts w:ascii="Liberation Sans" w:hAnsi="Liberation Sans" w:cs="Liberation Sans"/>
          <w:sz w:val="20"/>
          <w:szCs w:val="20"/>
          <w:lang w:eastAsia="fr-FR"/>
        </w:rPr>
        <w:t>r</w:t>
      </w:r>
      <w:r>
        <w:rPr>
          <w:rFonts w:ascii="Liberation Sans" w:hAnsi="Liberation Sans" w:cs="Liberation Sans"/>
          <w:spacing w:val="-6"/>
          <w:sz w:val="20"/>
          <w:szCs w:val="20"/>
          <w:lang w:eastAsia="fr-FR"/>
        </w:rPr>
        <w:t xml:space="preserve"> </w:t>
      </w:r>
      <w:r>
        <w:rPr>
          <w:rFonts w:ascii="Liberation Sans" w:hAnsi="Liberation Sans" w:cs="Liberation Sans"/>
          <w:sz w:val="20"/>
          <w:szCs w:val="20"/>
          <w:lang w:eastAsia="fr-FR"/>
        </w:rPr>
        <w:t>de</w:t>
      </w:r>
      <w:r>
        <w:rPr>
          <w:rFonts w:ascii="Liberation Sans" w:hAnsi="Liberation Sans" w:cs="Liberation Sans"/>
          <w:spacing w:val="-1"/>
          <w:sz w:val="20"/>
          <w:szCs w:val="20"/>
          <w:lang w:eastAsia="fr-FR"/>
        </w:rPr>
        <w:t xml:space="preserve"> </w:t>
      </w:r>
      <w:r>
        <w:rPr>
          <w:rFonts w:ascii="Liberation Sans" w:hAnsi="Liberation Sans" w:cs="Liberation Sans"/>
          <w:sz w:val="20"/>
          <w:szCs w:val="20"/>
          <w:lang w:eastAsia="fr-FR"/>
        </w:rPr>
        <w:t>pro</w:t>
      </w:r>
      <w:r>
        <w:rPr>
          <w:rFonts w:ascii="Liberation Sans" w:hAnsi="Liberation Sans" w:cs="Liberation Sans"/>
          <w:spacing w:val="1"/>
          <w:sz w:val="20"/>
          <w:szCs w:val="20"/>
          <w:lang w:eastAsia="fr-FR"/>
        </w:rPr>
        <w:t>j</w:t>
      </w:r>
      <w:r>
        <w:rPr>
          <w:rFonts w:ascii="Liberation Sans" w:hAnsi="Liberation Sans" w:cs="Liberation Sans"/>
          <w:sz w:val="20"/>
          <w:szCs w:val="20"/>
          <w:lang w:eastAsia="fr-FR"/>
        </w:rPr>
        <w:t>et.</w:t>
      </w:r>
    </w:p>
    <w:p w:rsidR="00EE418B" w:rsidRDefault="00EE418B">
      <w:pPr>
        <w:widowControl w:val="0"/>
        <w:spacing w:after="113" w:line="220" w:lineRule="exact"/>
        <w:rPr>
          <w:rFonts w:ascii="Liberation Sans" w:hAnsi="Liberation Sans" w:cs="Liberation Sans"/>
          <w:color w:val="000000"/>
          <w:sz w:val="20"/>
          <w:szCs w:val="20"/>
          <w:lang w:eastAsia="fr-FR"/>
        </w:rPr>
      </w:pPr>
    </w:p>
    <w:p w:rsidR="00EE418B" w:rsidRDefault="00F416D5">
      <w:pPr>
        <w:widowControl w:val="0"/>
        <w:numPr>
          <w:ilvl w:val="0"/>
          <w:numId w:val="15"/>
        </w:numPr>
        <w:tabs>
          <w:tab w:val="left" w:pos="255"/>
          <w:tab w:val="left" w:pos="510"/>
          <w:tab w:val="left" w:pos="31680"/>
        </w:tabs>
        <w:spacing w:after="113"/>
        <w:ind w:left="397" w:hanging="340"/>
        <w:jc w:val="both"/>
      </w:pPr>
      <w:r>
        <w:rPr>
          <w:rFonts w:ascii="Liberation Sans" w:hAnsi="Liberation Sans" w:cs="Liberation Sans"/>
          <w:b/>
          <w:bCs/>
          <w:color w:val="000000"/>
          <w:spacing w:val="-1"/>
          <w:sz w:val="20"/>
          <w:szCs w:val="20"/>
          <w:lang w:eastAsia="fr-FR"/>
        </w:rPr>
        <w:t>E</w:t>
      </w:r>
      <w:r>
        <w:rPr>
          <w:rFonts w:ascii="Liberation Sans" w:hAnsi="Liberation Sans" w:cs="Liberation Sans"/>
          <w:b/>
          <w:bCs/>
          <w:color w:val="000000"/>
          <w:sz w:val="20"/>
          <w:szCs w:val="20"/>
          <w:lang w:eastAsia="fr-FR"/>
        </w:rPr>
        <w:t>m</w:t>
      </w:r>
      <w:r>
        <w:rPr>
          <w:rFonts w:ascii="Liberation Sans" w:hAnsi="Liberation Sans" w:cs="Liberation Sans"/>
          <w:b/>
          <w:bCs/>
          <w:color w:val="000000"/>
          <w:spacing w:val="1"/>
          <w:sz w:val="20"/>
          <w:szCs w:val="20"/>
          <w:lang w:eastAsia="fr-FR"/>
        </w:rPr>
        <w:t>p</w:t>
      </w:r>
      <w:r>
        <w:rPr>
          <w:rFonts w:ascii="Liberation Sans" w:hAnsi="Liberation Sans" w:cs="Liberation Sans"/>
          <w:b/>
          <w:bCs/>
          <w:color w:val="000000"/>
          <w:sz w:val="20"/>
          <w:szCs w:val="20"/>
          <w:lang w:eastAsia="fr-FR"/>
        </w:rPr>
        <w:t>loi</w:t>
      </w:r>
      <w:r>
        <w:rPr>
          <w:rFonts w:ascii="Liberation Sans" w:hAnsi="Liberation Sans" w:cs="Liberation Sans"/>
          <w:b/>
          <w:bCs/>
          <w:color w:val="000000"/>
          <w:spacing w:val="1"/>
          <w:sz w:val="20"/>
          <w:szCs w:val="20"/>
          <w:lang w:eastAsia="fr-FR"/>
        </w:rPr>
        <w:t>-</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z w:val="20"/>
          <w:szCs w:val="20"/>
          <w:lang w:eastAsia="fr-FR"/>
        </w:rPr>
        <w:t>éf</w:t>
      </w:r>
      <w:r>
        <w:rPr>
          <w:rFonts w:ascii="Liberation Sans" w:hAnsi="Liberation Sans" w:cs="Liberation Sans"/>
          <w:b/>
          <w:bCs/>
          <w:color w:val="000000"/>
          <w:spacing w:val="2"/>
          <w:sz w:val="20"/>
          <w:szCs w:val="20"/>
          <w:lang w:eastAsia="fr-FR"/>
        </w:rPr>
        <w:t>é</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z w:val="20"/>
          <w:szCs w:val="20"/>
          <w:lang w:eastAsia="fr-FR"/>
        </w:rPr>
        <w:t>en</w:t>
      </w:r>
      <w:r>
        <w:rPr>
          <w:rFonts w:ascii="Liberation Sans" w:hAnsi="Liberation Sans" w:cs="Liberation Sans"/>
          <w:b/>
          <w:bCs/>
          <w:color w:val="000000"/>
          <w:spacing w:val="2"/>
          <w:sz w:val="20"/>
          <w:szCs w:val="20"/>
          <w:lang w:eastAsia="fr-FR"/>
        </w:rPr>
        <w:t>c</w:t>
      </w:r>
      <w:r>
        <w:rPr>
          <w:rFonts w:ascii="Liberation Sans" w:hAnsi="Liberation Sans" w:cs="Liberation Sans"/>
          <w:b/>
          <w:bCs/>
          <w:color w:val="000000"/>
          <w:sz w:val="20"/>
          <w:szCs w:val="20"/>
          <w:lang w:eastAsia="fr-FR"/>
        </w:rPr>
        <w:t>e</w:t>
      </w:r>
    </w:p>
    <w:p w:rsidR="00EE418B" w:rsidRDefault="00F416D5">
      <w:pPr>
        <w:widowControl w:val="0"/>
        <w:spacing w:after="113" w:line="228" w:lineRule="auto"/>
        <w:ind w:left="116" w:right="62"/>
        <w:jc w:val="both"/>
      </w:pPr>
      <w:r>
        <w:rPr>
          <w:rFonts w:ascii="Liberation Sans" w:hAnsi="Liberation Sans" w:cs="Liberation Sans"/>
          <w:color w:val="000000"/>
          <w:sz w:val="20"/>
          <w:szCs w:val="20"/>
          <w:lang w:eastAsia="fr-FR"/>
        </w:rPr>
        <w:t>L’e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éren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1"/>
          <w:sz w:val="20"/>
          <w:szCs w:val="20"/>
          <w:lang w:eastAsia="fr-FR"/>
        </w:rPr>
        <w:t>cr</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ç</w:t>
      </w:r>
      <w:r>
        <w:rPr>
          <w:rFonts w:ascii="Liberation Sans" w:hAnsi="Liberation Sans" w:cs="Liberation Sans"/>
          <w:color w:val="000000"/>
          <w:sz w:val="20"/>
          <w:szCs w:val="20"/>
          <w:lang w:eastAsia="fr-FR"/>
        </w:rPr>
        <w:t>on</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3"/>
          <w:sz w:val="20"/>
          <w:szCs w:val="20"/>
          <w:lang w:eastAsia="fr-FR"/>
        </w:rPr>
        <w:t>s</w:t>
      </w:r>
      <w:r>
        <w:rPr>
          <w:rFonts w:ascii="Liberation Sans" w:hAnsi="Liberation Sans" w:cs="Liberation Sans"/>
          <w:color w:val="000000"/>
          <w:spacing w:val="-4"/>
          <w:sz w:val="20"/>
          <w:szCs w:val="20"/>
          <w:lang w:eastAsia="fr-FR"/>
        </w:rPr>
        <w:t>y</w:t>
      </w:r>
      <w:r>
        <w:rPr>
          <w:rFonts w:ascii="Liberation Sans" w:hAnsi="Liberation Sans" w:cs="Liberation Sans"/>
          <w:color w:val="000000"/>
          <w:sz w:val="20"/>
          <w:szCs w:val="20"/>
          <w:lang w:eastAsia="fr-FR"/>
        </w:rPr>
        <w:t>nt</w:t>
      </w:r>
      <w:r>
        <w:rPr>
          <w:rFonts w:ascii="Liberation Sans" w:hAnsi="Liberation Sans" w:cs="Liberation Sans"/>
          <w:color w:val="000000"/>
          <w:spacing w:val="1"/>
          <w:sz w:val="20"/>
          <w:szCs w:val="20"/>
          <w:lang w:eastAsia="fr-FR"/>
        </w:rPr>
        <w:t>h</w:t>
      </w:r>
      <w:r>
        <w:rPr>
          <w:rFonts w:ascii="Liberation Sans" w:hAnsi="Liberation Sans" w:cs="Liberation Sans"/>
          <w:color w:val="000000"/>
          <w:sz w:val="20"/>
          <w:szCs w:val="20"/>
          <w:lang w:eastAsia="fr-FR"/>
        </w:rPr>
        <w:t>ét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3"/>
          <w:sz w:val="20"/>
          <w:szCs w:val="20"/>
          <w:lang w:eastAsia="fr-FR"/>
        </w:rPr>
        <w:t>l’</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 xml:space="preserve"> 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3"/>
          <w:sz w:val="20"/>
          <w:szCs w:val="20"/>
          <w:lang w:eastAsia="fr-FR"/>
        </w:rPr>
        <w:t>l’</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té</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du</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erto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 xml:space="preserve">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nt</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tér</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el</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ét</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3"/>
          <w:sz w:val="20"/>
          <w:szCs w:val="20"/>
          <w:lang w:eastAsia="fr-FR"/>
        </w:rPr>
        <w:t xml:space="preserve"> l’État</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RI</w:t>
      </w:r>
      <w:r>
        <w:rPr>
          <w:rFonts w:ascii="Liberation Sans" w:hAnsi="Liberation Sans" w:cs="Liberation Sans"/>
          <w:color w:val="000000"/>
          <w:spacing w:val="2"/>
          <w:sz w:val="20"/>
          <w:szCs w:val="20"/>
          <w:lang w:eastAsia="fr-FR"/>
        </w:rPr>
        <w:t>M</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3"/>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g</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 d’e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0"/>
          <w:sz w:val="20"/>
          <w:szCs w:val="20"/>
          <w:lang w:eastAsia="fr-FR"/>
        </w:rPr>
        <w:t>s</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4"/>
          <w:sz w:val="20"/>
          <w:szCs w:val="20"/>
          <w:lang w:eastAsia="fr-FR"/>
        </w:rPr>
        <w:t>y</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 xml:space="preserve">es </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r</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 xml:space="preserve">a)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uf</w:t>
      </w:r>
      <w:r>
        <w:rPr>
          <w:rFonts w:ascii="Liberation Sans" w:hAnsi="Liberation Sans" w:cs="Liberation Sans"/>
          <w:color w:val="000000"/>
          <w:spacing w:val="1"/>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3"/>
          <w:sz w:val="20"/>
          <w:szCs w:val="20"/>
          <w:lang w:eastAsia="fr-FR"/>
        </w:rPr>
        <w:t>a</w:t>
      </w:r>
      <w:r>
        <w:rPr>
          <w:rFonts w:ascii="Liberation Sans" w:hAnsi="Liberation Sans" w:cs="Liberation Sans"/>
          <w:color w:val="000000"/>
          <w:spacing w:val="2"/>
          <w:sz w:val="20"/>
          <w:szCs w:val="20"/>
          <w:lang w:eastAsia="fr-FR"/>
        </w:rPr>
        <w:t>m</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 pro</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en</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z w:val="20"/>
          <w:szCs w:val="20"/>
          <w:lang w:eastAsia="fr-FR"/>
        </w:rPr>
        <w:t>ter</w:t>
      </w:r>
      <w:r>
        <w:rPr>
          <w:rFonts w:ascii="Liberation Sans" w:hAnsi="Liberation Sans" w:cs="Liberation Sans"/>
          <w:color w:val="000000"/>
          <w:spacing w:val="5"/>
          <w:sz w:val="20"/>
          <w:szCs w:val="20"/>
          <w:lang w:eastAsia="fr-FR"/>
        </w:rPr>
        <w:t>m</w:t>
      </w:r>
      <w:r>
        <w:rPr>
          <w:rFonts w:ascii="Liberation Sans" w:hAnsi="Liberation Sans" w:cs="Liberation Sans"/>
          <w:color w:val="000000"/>
          <w:sz w:val="20"/>
          <w:szCs w:val="20"/>
          <w:lang w:eastAsia="fr-FR"/>
        </w:rPr>
        <w:t>es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9"/>
          <w:sz w:val="20"/>
          <w:szCs w:val="20"/>
          <w:lang w:eastAsia="fr-FR"/>
        </w:rPr>
        <w:t xml:space="preserve"> d’</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tés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r</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êt</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cc</w:t>
      </w:r>
      <w:r>
        <w:rPr>
          <w:rFonts w:ascii="Liberation Sans" w:hAnsi="Liberation Sans" w:cs="Liberation Sans"/>
          <w:color w:val="000000"/>
          <w:sz w:val="20"/>
          <w:szCs w:val="20"/>
          <w:lang w:eastAsia="fr-FR"/>
        </w:rPr>
        <w:t>u</w:t>
      </w:r>
      <w:r>
        <w:rPr>
          <w:rFonts w:ascii="Liberation Sans" w:hAnsi="Liberation Sans" w:cs="Liberation Sans"/>
          <w:color w:val="000000"/>
          <w:spacing w:val="8"/>
          <w:sz w:val="20"/>
          <w:szCs w:val="20"/>
          <w:lang w:eastAsia="fr-FR"/>
        </w:rPr>
        <w:t>p</w:t>
      </w:r>
      <w:r>
        <w:rPr>
          <w:rFonts w:ascii="Liberation Sans" w:hAnsi="Liberation Sans" w:cs="Liberation Sans"/>
          <w:color w:val="000000"/>
          <w:sz w:val="20"/>
          <w:szCs w:val="20"/>
          <w:lang w:eastAsia="fr-FR"/>
        </w:rPr>
        <w:t>és p</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r</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es 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rs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es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4"/>
          <w:sz w:val="20"/>
          <w:szCs w:val="20"/>
          <w:lang w:eastAsia="fr-FR"/>
        </w:rPr>
        <w:t>y</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nt</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ne</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3"/>
          <w:sz w:val="20"/>
          <w:szCs w:val="20"/>
          <w:lang w:eastAsia="fr-FR"/>
        </w:rPr>
        <w:t>ê</w:t>
      </w:r>
      <w:r>
        <w:rPr>
          <w:rFonts w:ascii="Liberation Sans" w:hAnsi="Liberation Sans" w:cs="Liberation Sans"/>
          <w:color w:val="000000"/>
          <w:spacing w:val="2"/>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ture</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z w:val="20"/>
          <w:szCs w:val="20"/>
          <w:lang w:eastAsia="fr-FR"/>
        </w:rPr>
        <w:t>pro</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Dans</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4"/>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2"/>
          <w:sz w:val="20"/>
          <w:szCs w:val="20"/>
          <w:lang w:eastAsia="fr-FR"/>
        </w:rPr>
        <w:t>é</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14"/>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0"/>
          <w:sz w:val="20"/>
          <w:szCs w:val="20"/>
          <w:lang w:eastAsia="fr-FR"/>
        </w:rPr>
        <w:t>s</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éren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 xml:space="preserve">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 xml:space="preserve">t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és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on</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3"/>
          <w:sz w:val="20"/>
          <w:szCs w:val="20"/>
          <w:lang w:eastAsia="fr-FR"/>
        </w:rPr>
        <w:t>l’</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t</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(l</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p>
    <w:p w:rsidR="00EE418B" w:rsidRDefault="00EE418B">
      <w:pPr>
        <w:widowControl w:val="0"/>
        <w:spacing w:after="113" w:line="220" w:lineRule="exact"/>
        <w:rPr>
          <w:rFonts w:ascii="Liberation Sans" w:hAnsi="Liberation Sans" w:cs="Liberation Sans"/>
          <w:color w:val="000000"/>
          <w:sz w:val="20"/>
          <w:szCs w:val="20"/>
          <w:lang w:eastAsia="fr-FR"/>
        </w:rPr>
      </w:pPr>
    </w:p>
    <w:p w:rsidR="00EE418B" w:rsidRDefault="00F416D5">
      <w:pPr>
        <w:widowControl w:val="0"/>
        <w:numPr>
          <w:ilvl w:val="0"/>
          <w:numId w:val="16"/>
        </w:numPr>
        <w:tabs>
          <w:tab w:val="left" w:pos="346"/>
        </w:tabs>
        <w:spacing w:after="113"/>
        <w:ind w:left="397" w:hanging="340"/>
        <w:jc w:val="both"/>
      </w:pPr>
      <w:r>
        <w:rPr>
          <w:rFonts w:ascii="Liberation Sans" w:hAnsi="Liberation Sans" w:cs="Liberation Sans"/>
          <w:b/>
          <w:bCs/>
          <w:color w:val="000000"/>
          <w:spacing w:val="-1"/>
          <w:sz w:val="20"/>
          <w:szCs w:val="20"/>
          <w:lang w:eastAsia="fr-FR"/>
        </w:rPr>
        <w:t>E</w:t>
      </w:r>
      <w:r>
        <w:rPr>
          <w:rFonts w:ascii="Liberation Sans" w:hAnsi="Liberation Sans" w:cs="Liberation Sans"/>
          <w:b/>
          <w:bCs/>
          <w:color w:val="000000"/>
          <w:sz w:val="20"/>
          <w:szCs w:val="20"/>
          <w:lang w:eastAsia="fr-FR"/>
        </w:rPr>
        <w:t>m</w:t>
      </w:r>
      <w:r>
        <w:rPr>
          <w:rFonts w:ascii="Liberation Sans" w:hAnsi="Liberation Sans" w:cs="Liberation Sans"/>
          <w:b/>
          <w:bCs/>
          <w:color w:val="000000"/>
          <w:spacing w:val="1"/>
          <w:sz w:val="20"/>
          <w:szCs w:val="20"/>
          <w:lang w:eastAsia="fr-FR"/>
        </w:rPr>
        <w:t>p</w:t>
      </w:r>
      <w:r>
        <w:rPr>
          <w:rFonts w:ascii="Liberation Sans" w:hAnsi="Liberation Sans" w:cs="Liberation Sans"/>
          <w:b/>
          <w:bCs/>
          <w:color w:val="000000"/>
          <w:sz w:val="20"/>
          <w:szCs w:val="20"/>
          <w:lang w:eastAsia="fr-FR"/>
        </w:rPr>
        <w:t>loi</w:t>
      </w:r>
      <w:r>
        <w:rPr>
          <w:rFonts w:ascii="Liberation Sans" w:hAnsi="Liberation Sans" w:cs="Liberation Sans"/>
          <w:b/>
          <w:bCs/>
          <w:color w:val="000000"/>
          <w:spacing w:val="1"/>
          <w:sz w:val="20"/>
          <w:szCs w:val="20"/>
          <w:lang w:eastAsia="fr-FR"/>
        </w:rPr>
        <w:t>-</w:t>
      </w:r>
      <w:r>
        <w:rPr>
          <w:rFonts w:ascii="Liberation Sans" w:hAnsi="Liberation Sans" w:cs="Liberation Sans"/>
          <w:b/>
          <w:bCs/>
          <w:color w:val="000000"/>
          <w:spacing w:val="3"/>
          <w:sz w:val="20"/>
          <w:szCs w:val="20"/>
          <w:lang w:eastAsia="fr-FR"/>
        </w:rPr>
        <w:t>t</w:t>
      </w:r>
      <w:r>
        <w:rPr>
          <w:rFonts w:ascii="Liberation Sans" w:hAnsi="Liberation Sans" w:cs="Liberation Sans"/>
          <w:b/>
          <w:bCs/>
          <w:color w:val="000000"/>
          <w:spacing w:val="-3"/>
          <w:sz w:val="20"/>
          <w:szCs w:val="20"/>
          <w:lang w:eastAsia="fr-FR"/>
        </w:rPr>
        <w:t>y</w:t>
      </w:r>
      <w:r>
        <w:rPr>
          <w:rFonts w:ascii="Liberation Sans" w:hAnsi="Liberation Sans" w:cs="Liberation Sans"/>
          <w:b/>
          <w:bCs/>
          <w:color w:val="000000"/>
          <w:sz w:val="20"/>
          <w:szCs w:val="20"/>
          <w:lang w:eastAsia="fr-FR"/>
        </w:rPr>
        <w:t>pe</w:t>
      </w:r>
    </w:p>
    <w:p w:rsidR="00EE418B" w:rsidRDefault="00F416D5">
      <w:pPr>
        <w:widowControl w:val="0"/>
        <w:spacing w:after="113"/>
        <w:ind w:left="116" w:right="67"/>
        <w:jc w:val="both"/>
      </w:pPr>
      <w:r>
        <w:rPr>
          <w:rFonts w:ascii="Liberation Sans" w:hAnsi="Liberation Sans" w:cs="Liberation Sans"/>
          <w:color w:val="000000"/>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4"/>
          <w:sz w:val="20"/>
          <w:szCs w:val="20"/>
          <w:lang w:eastAsia="fr-FR"/>
        </w:rPr>
        <w:t>t</w:t>
      </w:r>
      <w:r>
        <w:rPr>
          <w:rFonts w:ascii="Liberation Sans" w:hAnsi="Liberation Sans" w:cs="Liberation Sans"/>
          <w:color w:val="000000"/>
          <w:spacing w:val="-4"/>
          <w:sz w:val="20"/>
          <w:szCs w:val="20"/>
          <w:lang w:eastAsia="fr-FR"/>
        </w:rPr>
        <w:t>y</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e 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gr</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 de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tes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tr</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l</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7"/>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r</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x</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té</w:t>
      </w:r>
      <w:r>
        <w:rPr>
          <w:rFonts w:ascii="Liberation Sans" w:hAnsi="Liberation Sans" w:cs="Liberation Sans"/>
          <w:color w:val="000000"/>
          <w:spacing w:val="4"/>
          <w:sz w:val="20"/>
          <w:szCs w:val="20"/>
          <w:lang w:eastAsia="fr-FR"/>
        </w:rPr>
        <w:t xml:space="preserve"> d’</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vi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 xml:space="preserve">de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v</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co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es</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t</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 xml:space="preserve"> œ</w:t>
      </w:r>
      <w:r>
        <w:rPr>
          <w:rFonts w:ascii="Liberation Sans" w:hAnsi="Liberation Sans" w:cs="Liberation Sans"/>
          <w:color w:val="000000"/>
          <w:spacing w:val="2"/>
          <w:sz w:val="20"/>
          <w:szCs w:val="20"/>
          <w:lang w:eastAsia="fr-FR"/>
        </w:rPr>
        <w:t>u</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l 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1"/>
          <w:sz w:val="20"/>
          <w:szCs w:val="20"/>
          <w:lang w:eastAsia="fr-FR"/>
        </w:rPr>
        <w:t>cr</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3"/>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 xml:space="preserve">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tru</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ture.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C</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té</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2"/>
          <w:sz w:val="20"/>
          <w:szCs w:val="20"/>
          <w:lang w:eastAsia="fr-FR"/>
        </w:rPr>
        <w:t>b</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ré</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ert</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es</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é</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p>
    <w:p w:rsidR="00EE418B" w:rsidRDefault="00EE418B">
      <w:pPr>
        <w:widowControl w:val="0"/>
        <w:spacing w:after="113" w:line="220" w:lineRule="exact"/>
        <w:rPr>
          <w:rFonts w:ascii="Liberation Sans" w:hAnsi="Liberation Sans" w:cs="Liberation Sans"/>
          <w:color w:val="000000"/>
          <w:sz w:val="20"/>
          <w:szCs w:val="20"/>
          <w:lang w:eastAsia="fr-FR"/>
        </w:rPr>
      </w:pPr>
    </w:p>
    <w:p w:rsidR="00EE418B" w:rsidRDefault="00F416D5">
      <w:pPr>
        <w:widowControl w:val="0"/>
        <w:numPr>
          <w:ilvl w:val="0"/>
          <w:numId w:val="17"/>
        </w:numPr>
        <w:tabs>
          <w:tab w:val="left" w:pos="346"/>
        </w:tabs>
        <w:spacing w:after="113"/>
        <w:ind w:left="397" w:hanging="340"/>
        <w:jc w:val="both"/>
      </w:pPr>
      <w:r>
        <w:rPr>
          <w:rFonts w:ascii="Liberation Sans" w:hAnsi="Liberation Sans" w:cs="Liberation Sans"/>
          <w:b/>
          <w:bCs/>
          <w:color w:val="000000"/>
          <w:sz w:val="20"/>
          <w:szCs w:val="20"/>
          <w:lang w:eastAsia="fr-FR"/>
        </w:rPr>
        <w:t>Foncti</w:t>
      </w:r>
      <w:r>
        <w:rPr>
          <w:rFonts w:ascii="Liberation Sans" w:hAnsi="Liberation Sans" w:cs="Liberation Sans"/>
          <w:b/>
          <w:bCs/>
          <w:color w:val="000000"/>
          <w:spacing w:val="1"/>
          <w:sz w:val="20"/>
          <w:szCs w:val="20"/>
          <w:lang w:eastAsia="fr-FR"/>
        </w:rPr>
        <w:t>o</w:t>
      </w:r>
      <w:r>
        <w:rPr>
          <w:rFonts w:ascii="Liberation Sans" w:hAnsi="Liberation Sans" w:cs="Liberation Sans"/>
          <w:b/>
          <w:bCs/>
          <w:color w:val="000000"/>
          <w:sz w:val="20"/>
          <w:szCs w:val="20"/>
          <w:lang w:eastAsia="fr-FR"/>
        </w:rPr>
        <w:t>ns</w:t>
      </w:r>
    </w:p>
    <w:p w:rsidR="00EE418B" w:rsidRDefault="00F416D5">
      <w:pPr>
        <w:widowControl w:val="0"/>
        <w:spacing w:after="113"/>
        <w:ind w:left="116" w:right="950"/>
        <w:jc w:val="both"/>
      </w:pPr>
      <w:r>
        <w:rPr>
          <w:rFonts w:ascii="Liberation Sans" w:hAnsi="Liberation Sans" w:cs="Liberation Sans"/>
          <w:color w:val="000000"/>
          <w:sz w:val="20"/>
          <w:szCs w:val="20"/>
          <w:lang w:eastAsia="fr-FR"/>
        </w:rPr>
        <w:t>L</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act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vi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és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4"/>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t</w:t>
      </w:r>
      <w:r>
        <w:rPr>
          <w:rFonts w:ascii="Liberation Sans" w:hAnsi="Liberation Sans" w:cs="Liberation Sans"/>
          <w:color w:val="000000"/>
          <w:sz w:val="20"/>
          <w:szCs w:val="20"/>
          <w:lang w:eastAsia="fr-FR"/>
        </w:rPr>
        <w:t>tr</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bu</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ff</w:t>
      </w:r>
      <w:r>
        <w:rPr>
          <w:rFonts w:ascii="Liberation Sans" w:hAnsi="Liberation Sans" w:cs="Liberation Sans"/>
          <w:color w:val="000000"/>
          <w:sz w:val="20"/>
          <w:szCs w:val="20"/>
          <w:lang w:eastAsia="fr-FR"/>
        </w:rPr>
        <w:t>érent</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au</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2"/>
          <w:sz w:val="20"/>
          <w:szCs w:val="20"/>
          <w:lang w:eastAsia="fr-FR"/>
        </w:rPr>
        <w:t>q</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l</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oc</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e.</w:t>
      </w:r>
    </w:p>
    <w:p w:rsidR="00EE418B" w:rsidRDefault="00EE418B">
      <w:pPr>
        <w:widowControl w:val="0"/>
        <w:spacing w:after="113" w:line="220" w:lineRule="exact"/>
        <w:rPr>
          <w:rFonts w:ascii="Liberation Sans" w:hAnsi="Liberation Sans" w:cs="Liberation Sans"/>
          <w:color w:val="000000"/>
          <w:sz w:val="20"/>
          <w:szCs w:val="20"/>
          <w:lang w:eastAsia="fr-FR"/>
        </w:rPr>
      </w:pPr>
    </w:p>
    <w:p w:rsidR="00EE418B" w:rsidRDefault="00F416D5">
      <w:pPr>
        <w:widowControl w:val="0"/>
        <w:numPr>
          <w:ilvl w:val="0"/>
          <w:numId w:val="18"/>
        </w:numPr>
        <w:tabs>
          <w:tab w:val="left" w:pos="346"/>
        </w:tabs>
        <w:spacing w:after="113"/>
        <w:ind w:left="397" w:hanging="340"/>
        <w:jc w:val="both"/>
      </w:pPr>
      <w:r>
        <w:rPr>
          <w:rFonts w:ascii="Liberation Sans" w:hAnsi="Liberation Sans" w:cs="Liberation Sans"/>
          <w:b/>
          <w:bCs/>
          <w:color w:val="000000"/>
          <w:sz w:val="20"/>
          <w:szCs w:val="20"/>
          <w:lang w:eastAsia="fr-FR"/>
        </w:rPr>
        <w:t>In</w:t>
      </w:r>
      <w:r>
        <w:rPr>
          <w:rFonts w:ascii="Liberation Sans" w:hAnsi="Liberation Sans" w:cs="Liberation Sans"/>
          <w:b/>
          <w:bCs/>
          <w:color w:val="000000"/>
          <w:spacing w:val="1"/>
          <w:sz w:val="20"/>
          <w:szCs w:val="20"/>
          <w:lang w:eastAsia="fr-FR"/>
        </w:rPr>
        <w:t>d</w:t>
      </w:r>
      <w:r>
        <w:rPr>
          <w:rFonts w:ascii="Liberation Sans" w:hAnsi="Liberation Sans" w:cs="Liberation Sans"/>
          <w:b/>
          <w:bCs/>
          <w:color w:val="000000"/>
          <w:sz w:val="20"/>
          <w:szCs w:val="20"/>
          <w:lang w:eastAsia="fr-FR"/>
        </w:rPr>
        <w:t>ic</w:t>
      </w:r>
      <w:r>
        <w:rPr>
          <w:rFonts w:ascii="Liberation Sans" w:hAnsi="Liberation Sans" w:cs="Liberation Sans"/>
          <w:b/>
          <w:bCs/>
          <w:color w:val="000000"/>
          <w:spacing w:val="-1"/>
          <w:sz w:val="20"/>
          <w:szCs w:val="20"/>
          <w:lang w:eastAsia="fr-FR"/>
        </w:rPr>
        <w:t>a</w:t>
      </w:r>
      <w:r>
        <w:rPr>
          <w:rFonts w:ascii="Liberation Sans" w:hAnsi="Liberation Sans" w:cs="Liberation Sans"/>
          <w:b/>
          <w:bCs/>
          <w:color w:val="000000"/>
          <w:spacing w:val="1"/>
          <w:sz w:val="20"/>
          <w:szCs w:val="20"/>
          <w:lang w:eastAsia="fr-FR"/>
        </w:rPr>
        <w:t>t</w:t>
      </w:r>
      <w:r>
        <w:rPr>
          <w:rFonts w:ascii="Liberation Sans" w:hAnsi="Liberation Sans" w:cs="Liberation Sans"/>
          <w:b/>
          <w:bCs/>
          <w:color w:val="000000"/>
          <w:sz w:val="20"/>
          <w:szCs w:val="20"/>
          <w:lang w:eastAsia="fr-FR"/>
        </w:rPr>
        <w:t>eur</w:t>
      </w:r>
    </w:p>
    <w:p w:rsidR="00EE418B" w:rsidRDefault="00F416D5">
      <w:pPr>
        <w:widowControl w:val="0"/>
        <w:ind w:left="116" w:right="73"/>
        <w:jc w:val="both"/>
      </w:pPr>
      <w:r>
        <w:rPr>
          <w:rFonts w:ascii="Liberation Sans" w:hAnsi="Liberation Sans" w:cs="Liberation Sans"/>
          <w:color w:val="000000"/>
          <w:sz w:val="20"/>
          <w:szCs w:val="20"/>
          <w:lang w:eastAsia="fr-FR"/>
        </w:rPr>
        <w:t>Un</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r</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ètre ou</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3"/>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ai</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 de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a</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ètres 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i</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d</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3"/>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é</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at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 xml:space="preserve">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tu</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ou</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l</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ni</w:t>
      </w:r>
      <w:r>
        <w:rPr>
          <w:rFonts w:ascii="Liberation Sans" w:hAnsi="Liberation Sans" w:cs="Liberation Sans"/>
          <w:color w:val="000000"/>
          <w:sz w:val="20"/>
          <w:szCs w:val="20"/>
          <w:lang w:eastAsia="fr-FR"/>
        </w:rPr>
        <w:t>ère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us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j</w:t>
      </w:r>
      <w:r>
        <w:rPr>
          <w:rFonts w:ascii="Liberation Sans" w:hAnsi="Liberation Sans" w:cs="Liberation Sans"/>
          <w:color w:val="000000"/>
          <w:spacing w:val="2"/>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iv</w:t>
      </w:r>
      <w:r>
        <w:rPr>
          <w:rFonts w:ascii="Liberation Sans" w:hAnsi="Liberation Sans" w:cs="Liberation Sans"/>
          <w:color w:val="000000"/>
          <w:sz w:val="20"/>
          <w:szCs w:val="20"/>
          <w:lang w:eastAsia="fr-FR"/>
        </w:rPr>
        <w:t>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ss</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ad</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8"/>
          <w:sz w:val="20"/>
          <w:szCs w:val="20"/>
          <w:lang w:eastAsia="fr-FR"/>
        </w:rPr>
        <w:t>e</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p>
    <w:p w:rsidR="00EE418B" w:rsidRDefault="00F416D5">
      <w:pPr>
        <w:widowControl w:val="0"/>
        <w:ind w:left="116" w:right="71"/>
        <w:jc w:val="both"/>
      </w:pPr>
      <w:r>
        <w:rPr>
          <w:rFonts w:ascii="Liberation Sans" w:hAnsi="Liberation Sans" w:cs="Liberation Sans"/>
          <w:color w:val="000000"/>
          <w:sz w:val="20"/>
          <w:szCs w:val="20"/>
          <w:lang w:eastAsia="fr-FR"/>
        </w:rPr>
        <w:t>Dans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du</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g</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ar</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 xml:space="preserve">l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er</w:t>
      </w:r>
      <w:r>
        <w:rPr>
          <w:rFonts w:ascii="Liberation Sans" w:hAnsi="Liberation Sans" w:cs="Liberation Sans"/>
          <w:color w:val="000000"/>
          <w:spacing w:val="2"/>
          <w:sz w:val="20"/>
          <w:szCs w:val="20"/>
          <w:lang w:eastAsia="fr-FR"/>
        </w:rPr>
        <w:t>m</w:t>
      </w:r>
      <w:r>
        <w:rPr>
          <w:rFonts w:ascii="Liberation Sans" w:hAnsi="Liberation Sans" w:cs="Liberation Sans"/>
          <w:color w:val="000000"/>
          <w:sz w:val="20"/>
          <w:szCs w:val="20"/>
          <w:lang w:eastAsia="fr-FR"/>
        </w:rPr>
        <w:t>et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urer</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 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gré</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tt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 xml:space="preserve">l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n o</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l</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de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ur</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pi</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ot</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ge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
          <w:sz w:val="20"/>
          <w:szCs w:val="20"/>
          <w:lang w:eastAsia="fr-FR"/>
        </w:rPr>
        <w:t xml:space="preserve"> l</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er</w:t>
      </w:r>
      <w:r>
        <w:rPr>
          <w:rFonts w:ascii="Liberation Sans" w:hAnsi="Liberation Sans" w:cs="Liberation Sans"/>
          <w:color w:val="000000"/>
          <w:spacing w:val="3"/>
          <w:sz w:val="20"/>
          <w:szCs w:val="20"/>
          <w:lang w:eastAsia="fr-FR"/>
        </w:rPr>
        <w:t>f</w:t>
      </w:r>
      <w:r>
        <w:rPr>
          <w:rFonts w:ascii="Liberation Sans" w:hAnsi="Liberation Sans" w:cs="Liberation Sans"/>
          <w:color w:val="000000"/>
          <w:sz w:val="20"/>
          <w:szCs w:val="20"/>
          <w:lang w:eastAsia="fr-FR"/>
        </w:rPr>
        <w:t>o</w:t>
      </w:r>
      <w:r>
        <w:rPr>
          <w:rFonts w:ascii="Liberation Sans" w:hAnsi="Liberation Sans" w:cs="Liberation Sans"/>
          <w:color w:val="000000"/>
          <w:spacing w:val="-2"/>
          <w:sz w:val="20"/>
          <w:szCs w:val="20"/>
          <w:lang w:eastAsia="fr-FR"/>
        </w:rPr>
        <w:t>r</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p>
    <w:p w:rsidR="00EE418B" w:rsidRDefault="00F416D5">
      <w:pPr>
        <w:widowControl w:val="0"/>
        <w:ind w:left="116" w:right="71"/>
        <w:jc w:val="both"/>
      </w:pP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r</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f</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at</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ur</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ê</w:t>
      </w:r>
      <w:r>
        <w:rPr>
          <w:rFonts w:ascii="Liberation Sans" w:hAnsi="Liberation Sans" w:cs="Liberation Sans"/>
          <w:color w:val="000000"/>
          <w:sz w:val="20"/>
          <w:szCs w:val="20"/>
          <w:lang w:eastAsia="fr-FR"/>
        </w:rPr>
        <w:t>tre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ert</w:t>
      </w:r>
      <w:r>
        <w:rPr>
          <w:rFonts w:ascii="Liberation Sans" w:hAnsi="Liberation Sans" w:cs="Liberation Sans"/>
          <w:color w:val="000000"/>
          <w:spacing w:val="5"/>
          <w:sz w:val="20"/>
          <w:szCs w:val="20"/>
          <w:lang w:eastAsia="fr-FR"/>
        </w:rPr>
        <w:t>i</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 ut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é</w:t>
      </w:r>
      <w:r>
        <w:rPr>
          <w:rFonts w:ascii="Liberation Sans" w:hAnsi="Liberation Sans" w:cs="Liberation Sans"/>
          <w:color w:val="000000"/>
          <w:spacing w:val="3"/>
          <w:sz w:val="20"/>
          <w:szCs w:val="20"/>
          <w:lang w:eastAsia="fr-FR"/>
        </w:rPr>
        <w:t>r</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si</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 à</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pr</w:t>
      </w:r>
      <w:r>
        <w:rPr>
          <w:rFonts w:ascii="Liberation Sans" w:hAnsi="Liberation Sans" w:cs="Liberation Sans"/>
          <w:color w:val="000000"/>
          <w:spacing w:val="2"/>
          <w:sz w:val="20"/>
          <w:szCs w:val="20"/>
          <w:lang w:eastAsia="fr-FR"/>
        </w:rPr>
        <w:t>é</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w:t>
      </w:r>
    </w:p>
    <w:p w:rsidR="00EE418B" w:rsidRDefault="00F416D5">
      <w:pPr>
        <w:widowControl w:val="0"/>
        <w:spacing w:after="113"/>
        <w:ind w:left="116" w:right="2959"/>
        <w:jc w:val="both"/>
      </w:pPr>
      <w:r>
        <w:rPr>
          <w:rFonts w:ascii="Liberation Sans" w:hAnsi="Liberation Sans" w:cs="Liberation Sans"/>
          <w:color w:val="000000"/>
          <w:sz w:val="20"/>
          <w:szCs w:val="20"/>
          <w:lang w:eastAsia="fr-FR"/>
        </w:rPr>
        <w:t>Il</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être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ff</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u</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q</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at</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f</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ou</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pri</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er</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en</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t</w:t>
      </w:r>
      <w:r>
        <w:rPr>
          <w:rFonts w:ascii="Liberation Sans" w:hAnsi="Liberation Sans" w:cs="Liberation Sans"/>
          <w:color w:val="000000"/>
          <w:sz w:val="20"/>
          <w:szCs w:val="20"/>
          <w:lang w:eastAsia="fr-FR"/>
        </w:rPr>
        <w:t>er</w:t>
      </w:r>
      <w:r>
        <w:rPr>
          <w:rFonts w:ascii="Liberation Sans" w:hAnsi="Liberation Sans" w:cs="Liberation Sans"/>
          <w:color w:val="000000"/>
          <w:spacing w:val="5"/>
          <w:sz w:val="20"/>
          <w:szCs w:val="20"/>
          <w:lang w:eastAsia="fr-FR"/>
        </w:rPr>
        <w:t>m</w:t>
      </w:r>
      <w:r>
        <w:rPr>
          <w:rFonts w:ascii="Liberation Sans" w:hAnsi="Liberation Sans" w:cs="Liberation Sans"/>
          <w:color w:val="000000"/>
          <w:sz w:val="20"/>
          <w:szCs w:val="20"/>
          <w:lang w:eastAsia="fr-FR"/>
        </w:rPr>
        <w:t>es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5"/>
          <w:sz w:val="20"/>
          <w:szCs w:val="20"/>
          <w:lang w:eastAsia="fr-FR"/>
        </w:rPr>
        <w:t>«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 ».</w:t>
      </w:r>
    </w:p>
    <w:p w:rsidR="00EE418B" w:rsidRDefault="00EE418B">
      <w:pPr>
        <w:widowControl w:val="0"/>
        <w:spacing w:after="113" w:line="220" w:lineRule="exact"/>
        <w:rPr>
          <w:rFonts w:ascii="Liberation Sans" w:hAnsi="Liberation Sans" w:cs="Liberation Sans"/>
          <w:color w:val="000000"/>
          <w:sz w:val="20"/>
          <w:szCs w:val="20"/>
          <w:lang w:eastAsia="fr-FR"/>
        </w:rPr>
      </w:pPr>
    </w:p>
    <w:p w:rsidR="00EE418B" w:rsidRDefault="00F416D5">
      <w:pPr>
        <w:widowControl w:val="0"/>
        <w:numPr>
          <w:ilvl w:val="0"/>
          <w:numId w:val="19"/>
        </w:numPr>
        <w:tabs>
          <w:tab w:val="left" w:pos="346"/>
        </w:tabs>
        <w:spacing w:after="113"/>
        <w:ind w:left="397" w:hanging="340"/>
        <w:jc w:val="both"/>
      </w:pPr>
      <w:r>
        <w:rPr>
          <w:rFonts w:ascii="Liberation Sans" w:hAnsi="Liberation Sans" w:cs="Liberation Sans"/>
          <w:b/>
          <w:bCs/>
          <w:color w:val="000000"/>
          <w:sz w:val="20"/>
          <w:szCs w:val="20"/>
          <w:lang w:eastAsia="fr-FR"/>
        </w:rPr>
        <w:t>Let</w:t>
      </w:r>
      <w:r>
        <w:rPr>
          <w:rFonts w:ascii="Liberation Sans" w:hAnsi="Liberation Sans" w:cs="Liberation Sans"/>
          <w:b/>
          <w:bCs/>
          <w:color w:val="000000"/>
          <w:spacing w:val="1"/>
          <w:sz w:val="20"/>
          <w:szCs w:val="20"/>
          <w:lang w:eastAsia="fr-FR"/>
        </w:rPr>
        <w:t>t</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z w:val="20"/>
          <w:szCs w:val="20"/>
          <w:lang w:eastAsia="fr-FR"/>
        </w:rPr>
        <w:t>e</w:t>
      </w:r>
      <w:r>
        <w:rPr>
          <w:rFonts w:ascii="Liberation Sans" w:hAnsi="Liberation Sans" w:cs="Liberation Sans"/>
          <w:b/>
          <w:bCs/>
          <w:color w:val="000000"/>
          <w:spacing w:val="-6"/>
          <w:sz w:val="20"/>
          <w:szCs w:val="20"/>
          <w:lang w:eastAsia="fr-FR"/>
        </w:rPr>
        <w:t xml:space="preserve"> </w:t>
      </w:r>
      <w:r>
        <w:rPr>
          <w:rFonts w:ascii="Liberation Sans" w:hAnsi="Liberation Sans" w:cs="Liberation Sans"/>
          <w:b/>
          <w:bCs/>
          <w:color w:val="000000"/>
          <w:sz w:val="20"/>
          <w:szCs w:val="20"/>
          <w:lang w:eastAsia="fr-FR"/>
        </w:rPr>
        <w:t>de</w:t>
      </w:r>
      <w:r>
        <w:rPr>
          <w:rFonts w:ascii="Liberation Sans" w:hAnsi="Liberation Sans" w:cs="Liberation Sans"/>
          <w:b/>
          <w:bCs/>
          <w:color w:val="000000"/>
          <w:spacing w:val="-2"/>
          <w:sz w:val="20"/>
          <w:szCs w:val="20"/>
          <w:lang w:eastAsia="fr-FR"/>
        </w:rPr>
        <w:t xml:space="preserve"> </w:t>
      </w:r>
      <w:r>
        <w:rPr>
          <w:rFonts w:ascii="Liberation Sans" w:hAnsi="Liberation Sans" w:cs="Liberation Sans"/>
          <w:b/>
          <w:bCs/>
          <w:color w:val="000000"/>
          <w:sz w:val="20"/>
          <w:szCs w:val="20"/>
          <w:lang w:eastAsia="fr-FR"/>
        </w:rPr>
        <w:t>m</w:t>
      </w:r>
      <w:r>
        <w:rPr>
          <w:rFonts w:ascii="Liberation Sans" w:hAnsi="Liberation Sans" w:cs="Liberation Sans"/>
          <w:b/>
          <w:bCs/>
          <w:color w:val="000000"/>
          <w:spacing w:val="2"/>
          <w:sz w:val="20"/>
          <w:szCs w:val="20"/>
          <w:lang w:eastAsia="fr-FR"/>
        </w:rPr>
        <w:t>i</w:t>
      </w:r>
      <w:r>
        <w:rPr>
          <w:rFonts w:ascii="Liberation Sans" w:hAnsi="Liberation Sans" w:cs="Liberation Sans"/>
          <w:b/>
          <w:bCs/>
          <w:color w:val="000000"/>
          <w:sz w:val="20"/>
          <w:szCs w:val="20"/>
          <w:lang w:eastAsia="fr-FR"/>
        </w:rPr>
        <w:t>s</w:t>
      </w:r>
      <w:r>
        <w:rPr>
          <w:rFonts w:ascii="Liberation Sans" w:hAnsi="Liberation Sans" w:cs="Liberation Sans"/>
          <w:b/>
          <w:bCs/>
          <w:color w:val="000000"/>
          <w:spacing w:val="-1"/>
          <w:sz w:val="20"/>
          <w:szCs w:val="20"/>
          <w:lang w:eastAsia="fr-FR"/>
        </w:rPr>
        <w:t>s</w:t>
      </w:r>
      <w:r>
        <w:rPr>
          <w:rFonts w:ascii="Liberation Sans" w:hAnsi="Liberation Sans" w:cs="Liberation Sans"/>
          <w:b/>
          <w:bCs/>
          <w:color w:val="000000"/>
          <w:sz w:val="20"/>
          <w:szCs w:val="20"/>
          <w:lang w:eastAsia="fr-FR"/>
        </w:rPr>
        <w:t>ion</w:t>
      </w:r>
    </w:p>
    <w:p w:rsidR="00EE418B" w:rsidRDefault="00F416D5">
      <w:pPr>
        <w:widowControl w:val="0"/>
        <w:spacing w:line="228" w:lineRule="auto"/>
        <w:ind w:left="116" w:right="62"/>
        <w:jc w:val="both"/>
      </w:pPr>
      <w:r>
        <w:rPr>
          <w:rFonts w:ascii="Liberation Sans" w:hAnsi="Liberation Sans" w:cs="Liberation Sans"/>
          <w:color w:val="000000"/>
          <w:sz w:val="20"/>
          <w:szCs w:val="20"/>
          <w:lang w:eastAsia="fr-FR"/>
        </w:rPr>
        <w:t>La</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t</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4"/>
          <w:sz w:val="20"/>
          <w:szCs w:val="20"/>
          <w:lang w:eastAsia="fr-FR"/>
        </w:rPr>
        <w:t xml:space="preserve"> m</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u</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t,</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u</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er</w:t>
      </w:r>
      <w:r>
        <w:rPr>
          <w:rFonts w:ascii="Liberation Sans" w:hAnsi="Liberation Sans" w:cs="Liberation Sans"/>
          <w:color w:val="000000"/>
          <w:spacing w:val="-1"/>
          <w:sz w:val="20"/>
          <w:szCs w:val="20"/>
          <w:lang w:eastAsia="fr-FR"/>
        </w:rPr>
        <w:t>vi</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ou</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au</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h</w:t>
      </w:r>
      <w:r>
        <w:rPr>
          <w:rFonts w:ascii="Liberation Sans" w:hAnsi="Liberation Sans" w:cs="Liberation Sans"/>
          <w:color w:val="000000"/>
          <w:sz w:val="20"/>
          <w:szCs w:val="20"/>
          <w:lang w:eastAsia="fr-FR"/>
        </w:rPr>
        <w:t>ef d</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3"/>
          <w:sz w:val="20"/>
          <w:szCs w:val="20"/>
          <w:lang w:eastAsia="fr-FR"/>
        </w:rPr>
        <w:t>r</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ta</w:t>
      </w:r>
      <w:r>
        <w:rPr>
          <w:rFonts w:ascii="Liberation Sans" w:hAnsi="Liberation Sans" w:cs="Liberation Sans"/>
          <w:color w:val="000000"/>
          <w:spacing w:val="1"/>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trat</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2"/>
          <w:sz w:val="20"/>
          <w:szCs w:val="20"/>
          <w:lang w:eastAsia="fr-FR"/>
        </w:rPr>
        <w:t>g</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 xml:space="preserve">es </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t</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3"/>
          <w:sz w:val="20"/>
          <w:szCs w:val="20"/>
          <w:lang w:eastAsia="fr-FR"/>
        </w:rPr>
        <w:t>r</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ori</w:t>
      </w:r>
      <w:r>
        <w:rPr>
          <w:rFonts w:ascii="Liberation Sans" w:hAnsi="Liberation Sans" w:cs="Liberation Sans"/>
          <w:color w:val="000000"/>
          <w:spacing w:val="2"/>
          <w:sz w:val="20"/>
          <w:szCs w:val="20"/>
          <w:lang w:eastAsia="fr-FR"/>
        </w:rPr>
        <w:t>té</w:t>
      </w:r>
      <w:r>
        <w:rPr>
          <w:rFonts w:ascii="Liberation Sans" w:hAnsi="Liberation Sans" w:cs="Liberation Sans"/>
          <w:color w:val="000000"/>
          <w:sz w:val="20"/>
          <w:szCs w:val="20"/>
          <w:lang w:eastAsia="fr-FR"/>
        </w:rPr>
        <w:t>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on</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éri</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ur</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tre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 xml:space="preserve">ui </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ur</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éri</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de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2"/>
          <w:sz w:val="20"/>
          <w:szCs w:val="20"/>
          <w:lang w:eastAsia="fr-FR"/>
        </w:rPr>
        <w:t>nn</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j</w:t>
      </w:r>
      <w:r>
        <w:rPr>
          <w:rFonts w:ascii="Liberation Sans" w:hAnsi="Liberation Sans" w:cs="Liberation Sans"/>
          <w:color w:val="000000"/>
          <w:spacing w:val="2"/>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pri</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ux</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1"/>
          <w:sz w:val="20"/>
          <w:szCs w:val="20"/>
          <w:lang w:eastAsia="fr-FR"/>
        </w:rPr>
        <w:t>s</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s a</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és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à 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ats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d</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at</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 xml:space="preserve">urs </w:t>
      </w:r>
      <w:r>
        <w:rPr>
          <w:rFonts w:ascii="Liberation Sans" w:hAnsi="Liberation Sans" w:cs="Liberation Sans"/>
          <w:color w:val="000000"/>
          <w:spacing w:val="6"/>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iv</w:t>
      </w:r>
      <w:r>
        <w:rPr>
          <w:rFonts w:ascii="Liberation Sans" w:hAnsi="Liberation Sans" w:cs="Liberation Sans"/>
          <w:color w:val="000000"/>
          <w:sz w:val="20"/>
          <w:szCs w:val="20"/>
          <w:lang w:eastAsia="fr-FR"/>
        </w:rPr>
        <w:t>i</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 xml:space="preserve">ure. </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ll</w:t>
      </w:r>
      <w:r>
        <w:rPr>
          <w:rFonts w:ascii="Liberation Sans" w:hAnsi="Liberation Sans" w:cs="Liberation Sans"/>
          <w:color w:val="000000"/>
          <w:sz w:val="20"/>
          <w:szCs w:val="20"/>
          <w:lang w:eastAsia="fr-FR"/>
        </w:rPr>
        <w:t>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scr</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é</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ar</w:t>
      </w:r>
      <w:r>
        <w:rPr>
          <w:rFonts w:ascii="Liberation Sans" w:hAnsi="Liberation Sans" w:cs="Liberation Sans"/>
          <w:color w:val="000000"/>
          <w:spacing w:val="2"/>
          <w:sz w:val="20"/>
          <w:szCs w:val="20"/>
          <w:lang w:eastAsia="fr-FR"/>
        </w:rPr>
        <w:t>c</w:t>
      </w:r>
      <w:r>
        <w:rPr>
          <w:rFonts w:ascii="Liberation Sans" w:hAnsi="Liberation Sans" w:cs="Liberation Sans"/>
          <w:color w:val="000000"/>
          <w:sz w:val="20"/>
          <w:szCs w:val="20"/>
          <w:lang w:eastAsia="fr-FR"/>
        </w:rPr>
        <w:t>he de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tra</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li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15"/>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t</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 xml:space="preserve">à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é</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b</w:t>
      </w:r>
      <w:r>
        <w:rPr>
          <w:rFonts w:ascii="Liberation Sans" w:hAnsi="Liberation Sans" w:cs="Liberation Sans"/>
          <w:color w:val="000000"/>
          <w:sz w:val="20"/>
          <w:szCs w:val="20"/>
          <w:lang w:eastAsia="fr-FR"/>
        </w:rPr>
        <w:t>orat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un</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an</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p>
    <w:p w:rsidR="00EE418B" w:rsidRDefault="00F416D5">
      <w:pPr>
        <w:widowControl w:val="0"/>
        <w:spacing w:after="113" w:line="228" w:lineRule="exact"/>
        <w:ind w:left="116" w:right="66"/>
        <w:jc w:val="both"/>
      </w:pPr>
      <w:r>
        <w:rPr>
          <w:rFonts w:ascii="Liberation Sans" w:hAnsi="Liberation Sans" w:cs="Liberation Sans"/>
          <w:color w:val="000000"/>
          <w:sz w:val="20"/>
          <w:szCs w:val="20"/>
          <w:lang w:eastAsia="fr-FR"/>
        </w:rPr>
        <w:t>Une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 de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2"/>
          <w:sz w:val="20"/>
          <w:szCs w:val="20"/>
          <w:lang w:eastAsia="fr-FR"/>
        </w:rPr>
        <w:t>é</w:t>
      </w:r>
      <w:r>
        <w:rPr>
          <w:rFonts w:ascii="Liberation Sans" w:hAnsi="Liberation Sans" w:cs="Liberation Sans"/>
          <w:color w:val="000000"/>
          <w:spacing w:val="-1"/>
          <w:sz w:val="20"/>
          <w:szCs w:val="20"/>
          <w:lang w:eastAsia="fr-FR"/>
        </w:rPr>
        <w:t>vi</w:t>
      </w:r>
      <w:r>
        <w:rPr>
          <w:rFonts w:ascii="Liberation Sans" w:hAnsi="Liberation Sans" w:cs="Liberation Sans"/>
          <w:color w:val="000000"/>
          <w:spacing w:val="1"/>
          <w:sz w:val="20"/>
          <w:szCs w:val="20"/>
          <w:lang w:eastAsia="fr-FR"/>
        </w:rPr>
        <w:t>si</w:t>
      </w:r>
      <w:r>
        <w:rPr>
          <w:rFonts w:ascii="Liberation Sans" w:hAnsi="Liberation Sans" w:cs="Liberation Sans"/>
          <w:color w:val="000000"/>
          <w:sz w:val="20"/>
          <w:szCs w:val="20"/>
          <w:lang w:eastAsia="fr-FR"/>
        </w:rPr>
        <w:t>on</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être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pré</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ue a</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or</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g</w:t>
      </w:r>
      <w:r>
        <w:rPr>
          <w:rFonts w:ascii="Liberation Sans" w:hAnsi="Liberation Sans" w:cs="Liberation Sans"/>
          <w:color w:val="000000"/>
          <w:sz w:val="20"/>
          <w:szCs w:val="20"/>
          <w:lang w:eastAsia="fr-FR"/>
        </w:rPr>
        <w:t>er un</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9"/>
          <w:sz w:val="20"/>
          <w:szCs w:val="20"/>
          <w:lang w:eastAsia="fr-FR"/>
        </w:rPr>
        <w:t>s</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brage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l</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ou</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ur prendre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en</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pte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é</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el</w:t>
      </w:r>
      <w:r>
        <w:rPr>
          <w:rFonts w:ascii="Liberation Sans" w:hAnsi="Liberation Sans" w:cs="Liberation Sans"/>
          <w:color w:val="000000"/>
          <w:sz w:val="20"/>
          <w:szCs w:val="20"/>
          <w:lang w:eastAsia="fr-FR"/>
        </w:rPr>
        <w:t>s</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g</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ts</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 pr</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or</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tés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p>
    <w:p w:rsidR="00EE418B" w:rsidRDefault="00EE418B">
      <w:pPr>
        <w:widowControl w:val="0"/>
        <w:spacing w:after="113" w:line="220" w:lineRule="exact"/>
        <w:rPr>
          <w:rFonts w:ascii="Liberation Sans" w:hAnsi="Liberation Sans" w:cs="Liberation Sans"/>
          <w:color w:val="000000"/>
          <w:sz w:val="20"/>
          <w:szCs w:val="20"/>
          <w:lang w:eastAsia="fr-FR"/>
        </w:rPr>
      </w:pPr>
    </w:p>
    <w:p w:rsidR="00EE418B" w:rsidRDefault="00F416D5">
      <w:pPr>
        <w:widowControl w:val="0"/>
        <w:numPr>
          <w:ilvl w:val="0"/>
          <w:numId w:val="20"/>
        </w:numPr>
        <w:tabs>
          <w:tab w:val="left" w:pos="346"/>
        </w:tabs>
        <w:spacing w:after="113"/>
        <w:ind w:left="397" w:hanging="340"/>
        <w:jc w:val="both"/>
      </w:pPr>
      <w:r>
        <w:rPr>
          <w:rFonts w:ascii="Liberation Sans" w:hAnsi="Liberation Sans" w:cs="Liberation Sans"/>
          <w:b/>
          <w:bCs/>
          <w:color w:val="000000"/>
          <w:spacing w:val="4"/>
          <w:sz w:val="20"/>
          <w:szCs w:val="20"/>
          <w:lang w:eastAsia="fr-FR"/>
        </w:rPr>
        <w:t>M</w:t>
      </w:r>
      <w:r>
        <w:rPr>
          <w:rFonts w:ascii="Liberation Sans" w:hAnsi="Liberation Sans" w:cs="Liberation Sans"/>
          <w:b/>
          <w:bCs/>
          <w:color w:val="000000"/>
          <w:sz w:val="20"/>
          <w:szCs w:val="20"/>
          <w:lang w:eastAsia="fr-FR"/>
        </w:rPr>
        <w:t>anagement</w:t>
      </w:r>
    </w:p>
    <w:p w:rsidR="00EE418B" w:rsidRDefault="00F416D5">
      <w:pPr>
        <w:widowControl w:val="0"/>
        <w:spacing w:after="113" w:line="228" w:lineRule="auto"/>
        <w:ind w:left="116" w:right="72"/>
        <w:jc w:val="both"/>
      </w:pPr>
      <w:r>
        <w:rPr>
          <w:rFonts w:ascii="Liberation Sans" w:hAnsi="Liberation Sans" w:cs="Liberation Sans"/>
          <w:color w:val="000000"/>
          <w:sz w:val="20"/>
          <w:szCs w:val="20"/>
          <w:lang w:eastAsia="fr-FR"/>
        </w:rPr>
        <w:t>Le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g</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 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3"/>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pro</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us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r</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2"/>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or</w:t>
      </w:r>
      <w:r>
        <w:rPr>
          <w:rFonts w:ascii="Liberation Sans" w:hAnsi="Liberation Sans" w:cs="Liberation Sans"/>
          <w:color w:val="000000"/>
          <w:spacing w:val="2"/>
          <w:sz w:val="20"/>
          <w:szCs w:val="20"/>
          <w:lang w:eastAsia="fr-FR"/>
        </w:rPr>
        <w:t>g</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 p</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on</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 org</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es</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ivi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ni</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bi</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 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2"/>
          <w:sz w:val="20"/>
          <w:szCs w:val="20"/>
          <w:lang w:eastAsia="fr-FR"/>
        </w:rPr>
        <w:t>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es</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trô</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 ré</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ta</w:t>
      </w:r>
      <w:r>
        <w:rPr>
          <w:rFonts w:ascii="Liberation Sans" w:hAnsi="Liberation Sans" w:cs="Liberation Sans"/>
          <w:color w:val="000000"/>
          <w:spacing w:val="-1"/>
          <w:sz w:val="20"/>
          <w:szCs w:val="20"/>
          <w:lang w:eastAsia="fr-FR"/>
        </w:rPr>
        <w:t>t</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p>
    <w:p w:rsidR="00EE418B" w:rsidRDefault="00EE418B">
      <w:pPr>
        <w:widowControl w:val="0"/>
        <w:spacing w:after="113" w:line="220" w:lineRule="exact"/>
        <w:rPr>
          <w:rFonts w:ascii="Liberation Sans" w:hAnsi="Liberation Sans" w:cs="Liberation Sans"/>
          <w:color w:val="000000"/>
          <w:sz w:val="20"/>
          <w:szCs w:val="20"/>
          <w:lang w:eastAsia="fr-FR"/>
        </w:rPr>
      </w:pPr>
    </w:p>
    <w:p w:rsidR="00EE418B" w:rsidRDefault="00F416D5">
      <w:pPr>
        <w:widowControl w:val="0"/>
        <w:numPr>
          <w:ilvl w:val="0"/>
          <w:numId w:val="21"/>
        </w:numPr>
        <w:tabs>
          <w:tab w:val="left" w:pos="346"/>
        </w:tabs>
        <w:spacing w:after="113"/>
        <w:ind w:left="397" w:hanging="340"/>
        <w:jc w:val="both"/>
      </w:pPr>
      <w:r>
        <w:rPr>
          <w:rFonts w:ascii="Liberation Sans" w:hAnsi="Liberation Sans" w:cs="Liberation Sans"/>
          <w:b/>
          <w:bCs/>
          <w:color w:val="000000"/>
          <w:spacing w:val="1"/>
          <w:sz w:val="20"/>
          <w:szCs w:val="20"/>
          <w:lang w:eastAsia="fr-FR"/>
        </w:rPr>
        <w:t>O</w:t>
      </w:r>
      <w:r>
        <w:rPr>
          <w:rFonts w:ascii="Liberation Sans" w:hAnsi="Liberation Sans" w:cs="Liberation Sans"/>
          <w:b/>
          <w:bCs/>
          <w:color w:val="000000"/>
          <w:sz w:val="20"/>
          <w:szCs w:val="20"/>
          <w:lang w:eastAsia="fr-FR"/>
        </w:rPr>
        <w:t>bje</w:t>
      </w:r>
      <w:r>
        <w:rPr>
          <w:rFonts w:ascii="Liberation Sans" w:hAnsi="Liberation Sans" w:cs="Liberation Sans"/>
          <w:b/>
          <w:bCs/>
          <w:color w:val="000000"/>
          <w:spacing w:val="-1"/>
          <w:sz w:val="20"/>
          <w:szCs w:val="20"/>
          <w:lang w:eastAsia="fr-FR"/>
        </w:rPr>
        <w:t>c</w:t>
      </w:r>
      <w:r>
        <w:rPr>
          <w:rFonts w:ascii="Liberation Sans" w:hAnsi="Liberation Sans" w:cs="Liberation Sans"/>
          <w:b/>
          <w:bCs/>
          <w:color w:val="000000"/>
          <w:spacing w:val="1"/>
          <w:sz w:val="20"/>
          <w:szCs w:val="20"/>
          <w:lang w:eastAsia="fr-FR"/>
        </w:rPr>
        <w:t>t</w:t>
      </w:r>
      <w:r>
        <w:rPr>
          <w:rFonts w:ascii="Liberation Sans" w:hAnsi="Liberation Sans" w:cs="Liberation Sans"/>
          <w:b/>
          <w:bCs/>
          <w:color w:val="000000"/>
          <w:sz w:val="20"/>
          <w:szCs w:val="20"/>
          <w:lang w:eastAsia="fr-FR"/>
        </w:rPr>
        <w:t>if</w:t>
      </w:r>
    </w:p>
    <w:p w:rsidR="00EE418B" w:rsidRDefault="00F416D5">
      <w:pPr>
        <w:widowControl w:val="0"/>
        <w:ind w:left="116" w:right="76"/>
        <w:jc w:val="both"/>
      </w:pPr>
      <w:r>
        <w:rPr>
          <w:rFonts w:ascii="Liberation Sans" w:hAnsi="Liberation Sans" w:cs="Liberation Sans"/>
          <w:color w:val="000000"/>
          <w:sz w:val="20"/>
          <w:szCs w:val="20"/>
          <w:lang w:eastAsia="fr-FR"/>
        </w:rPr>
        <w:t>C</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28"/>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pre</w:t>
      </w:r>
      <w:r>
        <w:rPr>
          <w:rFonts w:ascii="Liberation Sans" w:hAnsi="Liberation Sans" w:cs="Liberation Sans"/>
          <w:color w:val="000000"/>
          <w:spacing w:val="1"/>
          <w:sz w:val="20"/>
          <w:szCs w:val="20"/>
          <w:lang w:eastAsia="fr-FR"/>
        </w:rPr>
        <w:t>ssi</w:t>
      </w:r>
      <w:r>
        <w:rPr>
          <w:rFonts w:ascii="Liberation Sans" w:hAnsi="Liberation Sans" w:cs="Liberation Sans"/>
          <w:color w:val="000000"/>
          <w:sz w:val="20"/>
          <w:szCs w:val="20"/>
          <w:lang w:eastAsia="fr-FR"/>
        </w:rPr>
        <w:t>on</w:t>
      </w:r>
      <w:r>
        <w:rPr>
          <w:rFonts w:ascii="Liberation Sans" w:hAnsi="Liberation Sans" w:cs="Liberation Sans"/>
          <w:color w:val="000000"/>
          <w:spacing w:val="22"/>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w:t>
      </w:r>
      <w:r>
        <w:rPr>
          <w:rFonts w:ascii="Liberation Sans" w:hAnsi="Liberation Sans" w:cs="Liberation Sans"/>
          <w:color w:val="000000"/>
          <w:spacing w:val="29"/>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t</w:t>
      </w:r>
      <w:r>
        <w:rPr>
          <w:rFonts w:ascii="Liberation Sans" w:hAnsi="Liberation Sans" w:cs="Liberation Sans"/>
          <w:color w:val="000000"/>
          <w:spacing w:val="26"/>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cr</w:t>
      </w:r>
      <w:r>
        <w:rPr>
          <w:rFonts w:ascii="Liberation Sans" w:hAnsi="Liberation Sans" w:cs="Liberation Sans"/>
          <w:color w:val="000000"/>
          <w:sz w:val="20"/>
          <w:szCs w:val="20"/>
          <w:lang w:eastAsia="fr-FR"/>
        </w:rPr>
        <w:t>et</w:t>
      </w:r>
      <w:r>
        <w:rPr>
          <w:rFonts w:ascii="Liberation Sans" w:hAnsi="Liberation Sans" w:cs="Liberation Sans"/>
          <w:color w:val="000000"/>
          <w:spacing w:val="26"/>
          <w:sz w:val="20"/>
          <w:szCs w:val="20"/>
          <w:lang w:eastAsia="fr-FR"/>
        </w:rPr>
        <w:t xml:space="preserve"> </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urab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23"/>
          <w:sz w:val="20"/>
          <w:szCs w:val="20"/>
          <w:lang w:eastAsia="fr-FR"/>
        </w:rPr>
        <w:t xml:space="preserve"> </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u</w:t>
      </w:r>
      <w:r>
        <w:rPr>
          <w:rFonts w:ascii="Liberation Sans" w:hAnsi="Liberation Sans" w:cs="Liberation Sans"/>
          <w:color w:val="000000"/>
          <w:spacing w:val="30"/>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r</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25"/>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31"/>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li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te)</w:t>
      </w:r>
      <w:r>
        <w:rPr>
          <w:rFonts w:ascii="Liberation Sans" w:hAnsi="Liberation Sans" w:cs="Liberation Sans"/>
          <w:color w:val="000000"/>
          <w:spacing w:val="28"/>
          <w:sz w:val="20"/>
          <w:szCs w:val="20"/>
          <w:lang w:eastAsia="fr-FR"/>
        </w:rPr>
        <w:t xml:space="preserve"> </w:t>
      </w:r>
      <w:r>
        <w:rPr>
          <w:rFonts w:ascii="Liberation Sans" w:hAnsi="Liberation Sans" w:cs="Liberation Sans"/>
          <w:color w:val="000000"/>
          <w:spacing w:val="2"/>
          <w:sz w:val="20"/>
          <w:szCs w:val="20"/>
          <w:lang w:eastAsia="fr-FR"/>
        </w:rPr>
        <w:t>q</w:t>
      </w:r>
      <w:r>
        <w:rPr>
          <w:rFonts w:ascii="Liberation Sans" w:hAnsi="Liberation Sans" w:cs="Liberation Sans"/>
          <w:color w:val="000000"/>
          <w:sz w:val="20"/>
          <w:szCs w:val="20"/>
          <w:lang w:eastAsia="fr-FR"/>
        </w:rPr>
        <w:t>ue</w:t>
      </w:r>
      <w:r>
        <w:rPr>
          <w:rFonts w:ascii="Liberation Sans" w:hAnsi="Liberation Sans" w:cs="Liberation Sans"/>
          <w:color w:val="000000"/>
          <w:spacing w:val="29"/>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on</w:t>
      </w:r>
      <w:r>
        <w:rPr>
          <w:rFonts w:ascii="Liberation Sans" w:hAnsi="Liberation Sans" w:cs="Liberation Sans"/>
          <w:color w:val="000000"/>
          <w:spacing w:val="31"/>
          <w:sz w:val="20"/>
          <w:szCs w:val="20"/>
          <w:lang w:eastAsia="fr-FR"/>
        </w:rPr>
        <w:t xml:space="preserve"> </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t</w:t>
      </w:r>
      <w:r>
        <w:rPr>
          <w:rFonts w:ascii="Liberation Sans" w:hAnsi="Liberation Sans" w:cs="Liberation Sans"/>
          <w:color w:val="000000"/>
          <w:spacing w:val="32"/>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r 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pacing w:val="2"/>
          <w:sz w:val="20"/>
          <w:szCs w:val="20"/>
          <w:lang w:eastAsia="fr-FR"/>
        </w:rPr>
        <w:t>é</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i</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é</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u</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 xml:space="preserve">à </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co</w:t>
      </w:r>
      <w:r>
        <w:rPr>
          <w:rFonts w:ascii="Liberation Sans" w:hAnsi="Liberation Sans" w:cs="Liberation Sans"/>
          <w:color w:val="000000"/>
          <w:spacing w:val="-1"/>
          <w:sz w:val="20"/>
          <w:szCs w:val="20"/>
          <w:lang w:eastAsia="fr-FR"/>
        </w:rPr>
        <w:t>û</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prédé</w:t>
      </w:r>
      <w:r>
        <w:rPr>
          <w:rFonts w:ascii="Liberation Sans" w:hAnsi="Liberation Sans" w:cs="Liberation Sans"/>
          <w:color w:val="000000"/>
          <w:spacing w:val="1"/>
          <w:sz w:val="20"/>
          <w:szCs w:val="20"/>
          <w:lang w:eastAsia="fr-FR"/>
        </w:rPr>
        <w:t>t</w:t>
      </w:r>
      <w:r>
        <w:rPr>
          <w:rFonts w:ascii="Liberation Sans" w:hAnsi="Liberation Sans" w:cs="Liberation Sans"/>
          <w:color w:val="000000"/>
          <w:sz w:val="20"/>
          <w:szCs w:val="20"/>
          <w:lang w:eastAsia="fr-FR"/>
        </w:rPr>
        <w:t>er</w:t>
      </w:r>
      <w:r>
        <w:rPr>
          <w:rFonts w:ascii="Liberation Sans" w:hAnsi="Liberation Sans" w:cs="Liberation Sans"/>
          <w:color w:val="000000"/>
          <w:spacing w:val="5"/>
          <w:sz w:val="20"/>
          <w:szCs w:val="20"/>
          <w:lang w:eastAsia="fr-FR"/>
        </w:rPr>
        <w:t>m</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né</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q</w:t>
      </w:r>
      <w:r>
        <w:rPr>
          <w:rFonts w:ascii="Liberation Sans" w:hAnsi="Liberation Sans" w:cs="Liberation Sans"/>
          <w:color w:val="000000"/>
          <w:sz w:val="20"/>
          <w:szCs w:val="20"/>
          <w:lang w:eastAsia="fr-FR"/>
        </w:rPr>
        <w:t>ui</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orti</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co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ré</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ss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ré</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2"/>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w:t>
      </w:r>
    </w:p>
    <w:p w:rsidR="00EE418B" w:rsidRDefault="00F416D5">
      <w:pPr>
        <w:widowControl w:val="0"/>
        <w:ind w:left="116" w:right="76"/>
        <w:jc w:val="both"/>
      </w:pPr>
      <w:r>
        <w:rPr>
          <w:rFonts w:ascii="Liberation Sans" w:hAnsi="Liberation Sans" w:cs="Liberation Sans"/>
          <w:i/>
          <w:iCs/>
          <w:color w:val="000000"/>
          <w:sz w:val="20"/>
          <w:szCs w:val="20"/>
          <w:lang w:eastAsia="fr-FR"/>
        </w:rPr>
        <w:t>L</w:t>
      </w:r>
      <w:r>
        <w:rPr>
          <w:rFonts w:ascii="Liberation Sans" w:hAnsi="Liberation Sans" w:cs="Liberation Sans"/>
          <w:i/>
          <w:iCs/>
          <w:color w:val="000000"/>
          <w:spacing w:val="-1"/>
          <w:sz w:val="20"/>
          <w:szCs w:val="20"/>
          <w:lang w:eastAsia="fr-FR"/>
        </w:rPr>
        <w:t>e</w:t>
      </w:r>
      <w:r>
        <w:rPr>
          <w:rFonts w:ascii="Liberation Sans" w:hAnsi="Liberation Sans" w:cs="Liberation Sans"/>
          <w:i/>
          <w:iCs/>
          <w:color w:val="000000"/>
          <w:sz w:val="20"/>
          <w:szCs w:val="20"/>
          <w:lang w:eastAsia="fr-FR"/>
        </w:rPr>
        <w:t>s</w:t>
      </w:r>
      <w:r>
        <w:rPr>
          <w:rFonts w:ascii="Liberation Sans" w:hAnsi="Liberation Sans" w:cs="Liberation Sans"/>
          <w:i/>
          <w:iCs/>
          <w:color w:val="000000"/>
          <w:spacing w:val="7"/>
          <w:sz w:val="20"/>
          <w:szCs w:val="20"/>
          <w:lang w:eastAsia="fr-FR"/>
        </w:rPr>
        <w:t xml:space="preserve"> </w:t>
      </w:r>
      <w:r>
        <w:rPr>
          <w:rFonts w:ascii="Liberation Sans" w:hAnsi="Liberation Sans" w:cs="Liberation Sans"/>
          <w:i/>
          <w:iCs/>
          <w:color w:val="000000"/>
          <w:sz w:val="20"/>
          <w:szCs w:val="20"/>
          <w:lang w:eastAsia="fr-FR"/>
        </w:rPr>
        <w:t>o</w:t>
      </w:r>
      <w:r>
        <w:rPr>
          <w:rFonts w:ascii="Liberation Sans" w:hAnsi="Liberation Sans" w:cs="Liberation Sans"/>
          <w:i/>
          <w:iCs/>
          <w:color w:val="000000"/>
          <w:spacing w:val="1"/>
          <w:sz w:val="20"/>
          <w:szCs w:val="20"/>
          <w:lang w:eastAsia="fr-FR"/>
        </w:rPr>
        <w:t>b</w:t>
      </w:r>
      <w:r>
        <w:rPr>
          <w:rFonts w:ascii="Liberation Sans" w:hAnsi="Liberation Sans" w:cs="Liberation Sans"/>
          <w:i/>
          <w:iCs/>
          <w:color w:val="000000"/>
          <w:sz w:val="20"/>
          <w:szCs w:val="20"/>
          <w:lang w:eastAsia="fr-FR"/>
        </w:rPr>
        <w:t>je</w:t>
      </w:r>
      <w:r>
        <w:rPr>
          <w:rFonts w:ascii="Liberation Sans" w:hAnsi="Liberation Sans" w:cs="Liberation Sans"/>
          <w:i/>
          <w:iCs/>
          <w:color w:val="000000"/>
          <w:spacing w:val="1"/>
          <w:sz w:val="20"/>
          <w:szCs w:val="20"/>
          <w:lang w:eastAsia="fr-FR"/>
        </w:rPr>
        <w:t>c</w:t>
      </w:r>
      <w:r>
        <w:rPr>
          <w:rFonts w:ascii="Liberation Sans" w:hAnsi="Liberation Sans" w:cs="Liberation Sans"/>
          <w:i/>
          <w:iCs/>
          <w:color w:val="000000"/>
          <w:spacing w:val="2"/>
          <w:sz w:val="20"/>
          <w:szCs w:val="20"/>
          <w:lang w:eastAsia="fr-FR"/>
        </w:rPr>
        <w:t>t</w:t>
      </w:r>
      <w:r>
        <w:rPr>
          <w:rFonts w:ascii="Liberation Sans" w:hAnsi="Liberation Sans" w:cs="Liberation Sans"/>
          <w:i/>
          <w:iCs/>
          <w:color w:val="000000"/>
          <w:spacing w:val="-1"/>
          <w:sz w:val="20"/>
          <w:szCs w:val="20"/>
          <w:lang w:eastAsia="fr-FR"/>
        </w:rPr>
        <w:t>i</w:t>
      </w:r>
      <w:r>
        <w:rPr>
          <w:rFonts w:ascii="Liberation Sans" w:hAnsi="Liberation Sans" w:cs="Liberation Sans"/>
          <w:i/>
          <w:iCs/>
          <w:color w:val="000000"/>
          <w:sz w:val="20"/>
          <w:szCs w:val="20"/>
          <w:lang w:eastAsia="fr-FR"/>
        </w:rPr>
        <w:t>fs</w:t>
      </w:r>
      <w:r>
        <w:rPr>
          <w:rFonts w:ascii="Liberation Sans" w:hAnsi="Liberation Sans" w:cs="Liberation Sans"/>
          <w:i/>
          <w:iCs/>
          <w:color w:val="000000"/>
          <w:spacing w:val="3"/>
          <w:sz w:val="20"/>
          <w:szCs w:val="20"/>
          <w:lang w:eastAsia="fr-FR"/>
        </w:rPr>
        <w:t xml:space="preserve"> </w:t>
      </w:r>
      <w:r>
        <w:rPr>
          <w:rFonts w:ascii="Liberation Sans" w:hAnsi="Liberation Sans" w:cs="Liberation Sans"/>
          <w:i/>
          <w:iCs/>
          <w:color w:val="000000"/>
          <w:sz w:val="20"/>
          <w:szCs w:val="20"/>
          <w:lang w:eastAsia="fr-FR"/>
        </w:rPr>
        <w:t>pr</w:t>
      </w:r>
      <w:r>
        <w:rPr>
          <w:rFonts w:ascii="Liberation Sans" w:hAnsi="Liberation Sans" w:cs="Liberation Sans"/>
          <w:i/>
          <w:iCs/>
          <w:color w:val="000000"/>
          <w:spacing w:val="2"/>
          <w:sz w:val="20"/>
          <w:szCs w:val="20"/>
          <w:lang w:eastAsia="fr-FR"/>
        </w:rPr>
        <w:t>o</w:t>
      </w:r>
      <w:r>
        <w:rPr>
          <w:rFonts w:ascii="Liberation Sans" w:hAnsi="Liberation Sans" w:cs="Liberation Sans"/>
          <w:i/>
          <w:iCs/>
          <w:color w:val="000000"/>
          <w:sz w:val="20"/>
          <w:szCs w:val="20"/>
          <w:lang w:eastAsia="fr-FR"/>
        </w:rPr>
        <w:t>fes</w:t>
      </w:r>
      <w:r>
        <w:rPr>
          <w:rFonts w:ascii="Liberation Sans" w:hAnsi="Liberation Sans" w:cs="Liberation Sans"/>
          <w:i/>
          <w:iCs/>
          <w:color w:val="000000"/>
          <w:spacing w:val="1"/>
          <w:sz w:val="20"/>
          <w:szCs w:val="20"/>
          <w:lang w:eastAsia="fr-FR"/>
        </w:rPr>
        <w:t>s</w:t>
      </w:r>
      <w:r>
        <w:rPr>
          <w:rFonts w:ascii="Liberation Sans" w:hAnsi="Liberation Sans" w:cs="Liberation Sans"/>
          <w:i/>
          <w:iCs/>
          <w:color w:val="000000"/>
          <w:spacing w:val="-1"/>
          <w:sz w:val="20"/>
          <w:szCs w:val="20"/>
          <w:lang w:eastAsia="fr-FR"/>
        </w:rPr>
        <w:t>i</w:t>
      </w:r>
      <w:r>
        <w:rPr>
          <w:rFonts w:ascii="Liberation Sans" w:hAnsi="Liberation Sans" w:cs="Liberation Sans"/>
          <w:i/>
          <w:iCs/>
          <w:color w:val="000000"/>
          <w:sz w:val="20"/>
          <w:szCs w:val="20"/>
          <w:lang w:eastAsia="fr-FR"/>
        </w:rPr>
        <w:t>o</w:t>
      </w:r>
      <w:r>
        <w:rPr>
          <w:rFonts w:ascii="Liberation Sans" w:hAnsi="Liberation Sans" w:cs="Liberation Sans"/>
          <w:i/>
          <w:iCs/>
          <w:color w:val="000000"/>
          <w:spacing w:val="1"/>
          <w:sz w:val="20"/>
          <w:szCs w:val="20"/>
          <w:lang w:eastAsia="fr-FR"/>
        </w:rPr>
        <w:t>n</w:t>
      </w:r>
      <w:r>
        <w:rPr>
          <w:rFonts w:ascii="Liberation Sans" w:hAnsi="Liberation Sans" w:cs="Liberation Sans"/>
          <w:i/>
          <w:iCs/>
          <w:color w:val="000000"/>
          <w:sz w:val="20"/>
          <w:szCs w:val="20"/>
          <w:lang w:eastAsia="fr-FR"/>
        </w:rPr>
        <w:t>n</w:t>
      </w:r>
      <w:r>
        <w:rPr>
          <w:rFonts w:ascii="Liberation Sans" w:hAnsi="Liberation Sans" w:cs="Liberation Sans"/>
          <w:i/>
          <w:iCs/>
          <w:color w:val="000000"/>
          <w:spacing w:val="1"/>
          <w:sz w:val="20"/>
          <w:szCs w:val="20"/>
          <w:lang w:eastAsia="fr-FR"/>
        </w:rPr>
        <w:t>el</w:t>
      </w:r>
      <w:r>
        <w:rPr>
          <w:rFonts w:ascii="Liberation Sans" w:hAnsi="Liberation Sans" w:cs="Liberation Sans"/>
          <w:i/>
          <w:iCs/>
          <w:color w:val="000000"/>
          <w:sz w:val="20"/>
          <w:szCs w:val="20"/>
          <w:lang w:eastAsia="fr-FR"/>
        </w:rPr>
        <w:t xml:space="preserve">s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1"/>
          <w:sz w:val="20"/>
          <w:szCs w:val="20"/>
          <w:lang w:eastAsia="fr-FR"/>
        </w:rPr>
        <w:t>cl</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on</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g</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on</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r</w:t>
      </w:r>
      <w:r>
        <w:rPr>
          <w:rFonts w:ascii="Liberation Sans" w:hAnsi="Liberation Sans" w:cs="Liberation Sans"/>
          <w:color w:val="000000"/>
          <w:spacing w:val="-1"/>
          <w:sz w:val="20"/>
          <w:szCs w:val="20"/>
          <w:lang w:eastAsia="fr-FR"/>
        </w:rPr>
        <w:t>vi</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és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r</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 xml:space="preserve">a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tru</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ture</w:t>
      </w:r>
      <w:r>
        <w:rPr>
          <w:rFonts w:ascii="Liberation Sans" w:hAnsi="Liberation Sans" w:cs="Liberation Sans"/>
          <w:color w:val="000000"/>
          <w:spacing w:val="52"/>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 xml:space="preserve"> r</w:t>
      </w:r>
      <w:r>
        <w:rPr>
          <w:rFonts w:ascii="Liberation Sans" w:hAnsi="Liberation Sans" w:cs="Liberation Sans"/>
          <w:color w:val="000000"/>
          <w:spacing w:val="2"/>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4"/>
          <w:sz w:val="20"/>
          <w:szCs w:val="20"/>
          <w:lang w:eastAsia="fr-FR"/>
        </w:rPr>
        <w:t>a</w:t>
      </w:r>
      <w:r>
        <w:rPr>
          <w:rFonts w:ascii="Liberation Sans" w:hAnsi="Liberation Sans" w:cs="Liberation Sans"/>
          <w:color w:val="000000"/>
          <w:spacing w:val="-4"/>
          <w:sz w:val="20"/>
          <w:szCs w:val="20"/>
          <w:lang w:eastAsia="fr-FR"/>
        </w:rPr>
        <w:t>y</w:t>
      </w:r>
      <w:r>
        <w:rPr>
          <w:rFonts w:ascii="Liberation Sans" w:hAnsi="Liberation Sans" w:cs="Liberation Sans"/>
          <w:color w:val="000000"/>
          <w:sz w:val="20"/>
          <w:szCs w:val="20"/>
          <w:lang w:eastAsia="fr-FR"/>
        </w:rPr>
        <w:t>és</w:t>
      </w:r>
      <w:r>
        <w:rPr>
          <w:rFonts w:ascii="Liberation Sans" w:hAnsi="Liberation Sans" w:cs="Liberation Sans"/>
          <w:color w:val="000000"/>
          <w:spacing w:val="53"/>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 xml:space="preserve">r </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te 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ar</w:t>
      </w:r>
      <w:r>
        <w:rPr>
          <w:rFonts w:ascii="Liberation Sans" w:hAnsi="Liberation Sans" w:cs="Liberation Sans"/>
          <w:color w:val="000000"/>
          <w:spacing w:val="2"/>
          <w:sz w:val="20"/>
          <w:szCs w:val="20"/>
          <w:lang w:eastAsia="fr-FR"/>
        </w:rPr>
        <w:t>c</w:t>
      </w:r>
      <w:r>
        <w:rPr>
          <w:rFonts w:ascii="Liberation Sans" w:hAnsi="Liberation Sans" w:cs="Liberation Sans"/>
          <w:color w:val="000000"/>
          <w:sz w:val="20"/>
          <w:szCs w:val="20"/>
          <w:lang w:eastAsia="fr-FR"/>
        </w:rPr>
        <w:t>he</w:t>
      </w:r>
      <w:r>
        <w:rPr>
          <w:rFonts w:ascii="Liberation Sans" w:hAnsi="Liberation Sans" w:cs="Liberation Sans"/>
          <w:color w:val="000000"/>
          <w:spacing w:val="50"/>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ci</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e</w:t>
      </w:r>
      <w:r>
        <w:rPr>
          <w:rFonts w:ascii="Liberation Sans" w:hAnsi="Liberation Sans" w:cs="Liberation Sans"/>
          <w:color w:val="000000"/>
          <w:spacing w:val="49"/>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u</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4"/>
          <w:sz w:val="20"/>
          <w:szCs w:val="20"/>
          <w:lang w:eastAsia="fr-FR"/>
        </w:rPr>
        <w:t>t</w:t>
      </w:r>
      <w:r>
        <w:rPr>
          <w:rFonts w:ascii="Liberation Sans" w:hAnsi="Liberation Sans" w:cs="Liberation Sans"/>
          <w:color w:val="000000"/>
          <w:spacing w:val="-4"/>
          <w:sz w:val="20"/>
          <w:szCs w:val="20"/>
          <w:lang w:eastAsia="fr-FR"/>
        </w:rPr>
        <w:t>y</w:t>
      </w:r>
      <w:r>
        <w:rPr>
          <w:rFonts w:ascii="Liberation Sans" w:hAnsi="Liberation Sans" w:cs="Liberation Sans"/>
          <w:color w:val="000000"/>
          <w:sz w:val="20"/>
          <w:szCs w:val="20"/>
          <w:lang w:eastAsia="fr-FR"/>
        </w:rPr>
        <w:t xml:space="preserve">pe </w:t>
      </w:r>
      <w:r>
        <w:rPr>
          <w:rFonts w:ascii="Liberation Sans" w:hAnsi="Liberation Sans" w:cs="Liberation Sans"/>
          <w:color w:val="000000"/>
          <w:spacing w:val="6"/>
          <w:sz w:val="20"/>
          <w:szCs w:val="20"/>
          <w:lang w:eastAsia="fr-FR"/>
        </w:rPr>
        <w:t>« </w:t>
      </w:r>
      <w:r>
        <w:rPr>
          <w:rFonts w:ascii="Liberation Sans" w:hAnsi="Liberation Sans" w:cs="Liberation Sans"/>
          <w:color w:val="000000"/>
          <w:sz w:val="20"/>
          <w:szCs w:val="20"/>
          <w:lang w:eastAsia="fr-FR"/>
        </w:rPr>
        <w:t>p</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et</w:t>
      </w:r>
      <w:r>
        <w:rPr>
          <w:rFonts w:ascii="Liberation Sans" w:hAnsi="Liberation Sans" w:cs="Liberation Sans"/>
          <w:color w:val="000000"/>
          <w:spacing w:val="54"/>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3"/>
          <w:sz w:val="20"/>
          <w:szCs w:val="20"/>
          <w:lang w:eastAsia="fr-FR"/>
        </w:rPr>
        <w:t>s</w:t>
      </w:r>
      <w:r>
        <w:rPr>
          <w:rFonts w:ascii="Liberation Sans" w:hAnsi="Liberation Sans" w:cs="Liberation Sans"/>
          <w:color w:val="000000"/>
          <w:sz w:val="20"/>
          <w:szCs w:val="20"/>
          <w:lang w:eastAsia="fr-FR"/>
        </w:rPr>
        <w:t>er</w:t>
      </w:r>
      <w:r>
        <w:rPr>
          <w:rFonts w:ascii="Liberation Sans" w:hAnsi="Liberation Sans" w:cs="Liberation Sans"/>
          <w:color w:val="000000"/>
          <w:spacing w:val="-1"/>
          <w:sz w:val="20"/>
          <w:szCs w:val="20"/>
          <w:lang w:eastAsia="fr-FR"/>
        </w:rPr>
        <w:t>vi</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 »</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u</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ntrat d</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s ».</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I</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tu</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nt</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co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tr</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b</w:t>
      </w:r>
      <w:r>
        <w:rPr>
          <w:rFonts w:ascii="Liberation Sans" w:hAnsi="Liberation Sans" w:cs="Liberation Sans"/>
          <w:color w:val="000000"/>
          <w:sz w:val="20"/>
          <w:szCs w:val="20"/>
          <w:lang w:eastAsia="fr-FR"/>
        </w:rPr>
        <w:t>ut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3"/>
          <w:sz w:val="20"/>
          <w:szCs w:val="20"/>
          <w:lang w:eastAsia="fr-FR"/>
        </w:rPr>
        <w:t>r</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ori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g</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ux</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du</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r</w:t>
      </w:r>
      <w:r>
        <w:rPr>
          <w:rFonts w:ascii="Liberation Sans" w:hAnsi="Liberation Sans" w:cs="Liberation Sans"/>
          <w:color w:val="000000"/>
          <w:spacing w:val="-1"/>
          <w:sz w:val="20"/>
          <w:szCs w:val="20"/>
          <w:lang w:eastAsia="fr-FR"/>
        </w:rPr>
        <w:t>vi</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p>
    <w:p w:rsidR="00EE418B" w:rsidRDefault="00F416D5">
      <w:pPr>
        <w:widowControl w:val="0"/>
        <w:spacing w:after="113"/>
        <w:ind w:left="116" w:right="71"/>
        <w:jc w:val="both"/>
      </w:pPr>
      <w:r>
        <w:rPr>
          <w:rFonts w:ascii="Liberation Sans" w:hAnsi="Liberation Sans" w:cs="Liberation Sans"/>
          <w:i/>
          <w:iCs/>
          <w:color w:val="000000"/>
          <w:sz w:val="20"/>
          <w:szCs w:val="20"/>
          <w:lang w:eastAsia="fr-FR"/>
        </w:rPr>
        <w:t>L</w:t>
      </w:r>
      <w:r>
        <w:rPr>
          <w:rFonts w:ascii="Liberation Sans" w:hAnsi="Liberation Sans" w:cs="Liberation Sans"/>
          <w:i/>
          <w:iCs/>
          <w:color w:val="000000"/>
          <w:spacing w:val="-1"/>
          <w:sz w:val="20"/>
          <w:szCs w:val="20"/>
          <w:lang w:eastAsia="fr-FR"/>
        </w:rPr>
        <w:t>e</w:t>
      </w:r>
      <w:r>
        <w:rPr>
          <w:rFonts w:ascii="Liberation Sans" w:hAnsi="Liberation Sans" w:cs="Liberation Sans"/>
          <w:i/>
          <w:iCs/>
          <w:color w:val="000000"/>
          <w:sz w:val="20"/>
          <w:szCs w:val="20"/>
          <w:lang w:eastAsia="fr-FR"/>
        </w:rPr>
        <w:t>s</w:t>
      </w:r>
      <w:r>
        <w:rPr>
          <w:rFonts w:ascii="Liberation Sans" w:hAnsi="Liberation Sans" w:cs="Liberation Sans"/>
          <w:i/>
          <w:iCs/>
          <w:color w:val="000000"/>
          <w:spacing w:val="5"/>
          <w:sz w:val="20"/>
          <w:szCs w:val="20"/>
          <w:lang w:eastAsia="fr-FR"/>
        </w:rPr>
        <w:t xml:space="preserve"> </w:t>
      </w:r>
      <w:r>
        <w:rPr>
          <w:rFonts w:ascii="Liberation Sans" w:hAnsi="Liberation Sans" w:cs="Liberation Sans"/>
          <w:i/>
          <w:iCs/>
          <w:color w:val="000000"/>
          <w:sz w:val="20"/>
          <w:szCs w:val="20"/>
          <w:lang w:eastAsia="fr-FR"/>
        </w:rPr>
        <w:t>o</w:t>
      </w:r>
      <w:r>
        <w:rPr>
          <w:rFonts w:ascii="Liberation Sans" w:hAnsi="Liberation Sans" w:cs="Liberation Sans"/>
          <w:i/>
          <w:iCs/>
          <w:color w:val="000000"/>
          <w:spacing w:val="-1"/>
          <w:sz w:val="20"/>
          <w:szCs w:val="20"/>
          <w:lang w:eastAsia="fr-FR"/>
        </w:rPr>
        <w:t>b</w:t>
      </w:r>
      <w:r>
        <w:rPr>
          <w:rFonts w:ascii="Liberation Sans" w:hAnsi="Liberation Sans" w:cs="Liberation Sans"/>
          <w:i/>
          <w:iCs/>
          <w:color w:val="000000"/>
          <w:spacing w:val="1"/>
          <w:sz w:val="20"/>
          <w:szCs w:val="20"/>
          <w:lang w:eastAsia="fr-FR"/>
        </w:rPr>
        <w:t>j</w:t>
      </w:r>
      <w:r>
        <w:rPr>
          <w:rFonts w:ascii="Liberation Sans" w:hAnsi="Liberation Sans" w:cs="Liberation Sans"/>
          <w:i/>
          <w:iCs/>
          <w:color w:val="000000"/>
          <w:sz w:val="20"/>
          <w:szCs w:val="20"/>
          <w:lang w:eastAsia="fr-FR"/>
        </w:rPr>
        <w:t>e</w:t>
      </w:r>
      <w:r>
        <w:rPr>
          <w:rFonts w:ascii="Liberation Sans" w:hAnsi="Liberation Sans" w:cs="Liberation Sans"/>
          <w:i/>
          <w:iCs/>
          <w:color w:val="000000"/>
          <w:spacing w:val="1"/>
          <w:sz w:val="20"/>
          <w:szCs w:val="20"/>
          <w:lang w:eastAsia="fr-FR"/>
        </w:rPr>
        <w:t>c</w:t>
      </w:r>
      <w:r>
        <w:rPr>
          <w:rFonts w:ascii="Liberation Sans" w:hAnsi="Liberation Sans" w:cs="Liberation Sans"/>
          <w:i/>
          <w:iCs/>
          <w:color w:val="000000"/>
          <w:sz w:val="20"/>
          <w:szCs w:val="20"/>
          <w:lang w:eastAsia="fr-FR"/>
        </w:rPr>
        <w:t>t</w:t>
      </w:r>
      <w:r>
        <w:rPr>
          <w:rFonts w:ascii="Liberation Sans" w:hAnsi="Liberation Sans" w:cs="Liberation Sans"/>
          <w:i/>
          <w:iCs/>
          <w:color w:val="000000"/>
          <w:spacing w:val="-1"/>
          <w:sz w:val="20"/>
          <w:szCs w:val="20"/>
          <w:lang w:eastAsia="fr-FR"/>
        </w:rPr>
        <w:t>i</w:t>
      </w:r>
      <w:r>
        <w:rPr>
          <w:rFonts w:ascii="Liberation Sans" w:hAnsi="Liberation Sans" w:cs="Liberation Sans"/>
          <w:i/>
          <w:iCs/>
          <w:color w:val="000000"/>
          <w:sz w:val="20"/>
          <w:szCs w:val="20"/>
          <w:lang w:eastAsia="fr-FR"/>
        </w:rPr>
        <w:t>fs de</w:t>
      </w:r>
      <w:r>
        <w:rPr>
          <w:rFonts w:ascii="Liberation Sans" w:hAnsi="Liberation Sans" w:cs="Liberation Sans"/>
          <w:i/>
          <w:iCs/>
          <w:color w:val="000000"/>
          <w:spacing w:val="6"/>
          <w:sz w:val="20"/>
          <w:szCs w:val="20"/>
          <w:lang w:eastAsia="fr-FR"/>
        </w:rPr>
        <w:t xml:space="preserve"> </w:t>
      </w:r>
      <w:r>
        <w:rPr>
          <w:rFonts w:ascii="Liberation Sans" w:hAnsi="Liberation Sans" w:cs="Liberation Sans"/>
          <w:i/>
          <w:iCs/>
          <w:color w:val="000000"/>
          <w:sz w:val="20"/>
          <w:szCs w:val="20"/>
          <w:lang w:eastAsia="fr-FR"/>
        </w:rPr>
        <w:t xml:space="preserve">progrès </w:t>
      </w:r>
      <w:r>
        <w:rPr>
          <w:rFonts w:ascii="Liberation Sans" w:hAnsi="Liberation Sans" w:cs="Liberation Sans"/>
          <w:i/>
          <w:iCs/>
          <w:color w:val="000000"/>
          <w:spacing w:val="-1"/>
          <w:sz w:val="20"/>
          <w:szCs w:val="20"/>
          <w:lang w:eastAsia="fr-FR"/>
        </w:rPr>
        <w:t>i</w:t>
      </w:r>
      <w:r>
        <w:rPr>
          <w:rFonts w:ascii="Liberation Sans" w:hAnsi="Liberation Sans" w:cs="Liberation Sans"/>
          <w:i/>
          <w:iCs/>
          <w:color w:val="000000"/>
          <w:spacing w:val="2"/>
          <w:sz w:val="20"/>
          <w:szCs w:val="20"/>
          <w:lang w:eastAsia="fr-FR"/>
        </w:rPr>
        <w:t>n</w:t>
      </w:r>
      <w:r>
        <w:rPr>
          <w:rFonts w:ascii="Liberation Sans" w:hAnsi="Liberation Sans" w:cs="Liberation Sans"/>
          <w:i/>
          <w:iCs/>
          <w:color w:val="000000"/>
          <w:sz w:val="20"/>
          <w:szCs w:val="20"/>
          <w:lang w:eastAsia="fr-FR"/>
        </w:rPr>
        <w:t>d</w:t>
      </w:r>
      <w:r>
        <w:rPr>
          <w:rFonts w:ascii="Liberation Sans" w:hAnsi="Liberation Sans" w:cs="Liberation Sans"/>
          <w:i/>
          <w:iCs/>
          <w:color w:val="000000"/>
          <w:spacing w:val="-1"/>
          <w:sz w:val="20"/>
          <w:szCs w:val="20"/>
          <w:lang w:eastAsia="fr-FR"/>
        </w:rPr>
        <w:t>i</w:t>
      </w:r>
      <w:r>
        <w:rPr>
          <w:rFonts w:ascii="Liberation Sans" w:hAnsi="Liberation Sans" w:cs="Liberation Sans"/>
          <w:i/>
          <w:iCs/>
          <w:color w:val="000000"/>
          <w:spacing w:val="1"/>
          <w:sz w:val="20"/>
          <w:szCs w:val="20"/>
          <w:lang w:eastAsia="fr-FR"/>
        </w:rPr>
        <w:t>v</w:t>
      </w:r>
      <w:r>
        <w:rPr>
          <w:rFonts w:ascii="Liberation Sans" w:hAnsi="Liberation Sans" w:cs="Liberation Sans"/>
          <w:i/>
          <w:iCs/>
          <w:color w:val="000000"/>
          <w:spacing w:val="-1"/>
          <w:sz w:val="20"/>
          <w:szCs w:val="20"/>
          <w:lang w:eastAsia="fr-FR"/>
        </w:rPr>
        <w:t>i</w:t>
      </w:r>
      <w:r>
        <w:rPr>
          <w:rFonts w:ascii="Liberation Sans" w:hAnsi="Liberation Sans" w:cs="Liberation Sans"/>
          <w:i/>
          <w:iCs/>
          <w:color w:val="000000"/>
          <w:spacing w:val="2"/>
          <w:sz w:val="20"/>
          <w:szCs w:val="20"/>
          <w:lang w:eastAsia="fr-FR"/>
        </w:rPr>
        <w:t>d</w:t>
      </w:r>
      <w:r>
        <w:rPr>
          <w:rFonts w:ascii="Liberation Sans" w:hAnsi="Liberation Sans" w:cs="Liberation Sans"/>
          <w:i/>
          <w:iCs/>
          <w:color w:val="000000"/>
          <w:sz w:val="20"/>
          <w:szCs w:val="20"/>
          <w:lang w:eastAsia="fr-FR"/>
        </w:rPr>
        <w:t>u</w:t>
      </w:r>
      <w:r>
        <w:rPr>
          <w:rFonts w:ascii="Liberation Sans" w:hAnsi="Liberation Sans" w:cs="Liberation Sans"/>
          <w:i/>
          <w:iCs/>
          <w:color w:val="000000"/>
          <w:spacing w:val="1"/>
          <w:sz w:val="20"/>
          <w:szCs w:val="20"/>
          <w:lang w:eastAsia="fr-FR"/>
        </w:rPr>
        <w:t>e</w:t>
      </w:r>
      <w:r>
        <w:rPr>
          <w:rFonts w:ascii="Liberation Sans" w:hAnsi="Liberation Sans" w:cs="Liberation Sans"/>
          <w:i/>
          <w:iCs/>
          <w:color w:val="000000"/>
          <w:spacing w:val="-1"/>
          <w:sz w:val="20"/>
          <w:szCs w:val="20"/>
          <w:lang w:eastAsia="fr-FR"/>
        </w:rPr>
        <w:t>l</w:t>
      </w:r>
      <w:r>
        <w:rPr>
          <w:rFonts w:ascii="Liberation Sans" w:hAnsi="Liberation Sans" w:cs="Liberation Sans"/>
          <w:i/>
          <w:iCs/>
          <w:color w:val="000000"/>
          <w:sz w:val="20"/>
          <w:szCs w:val="20"/>
          <w:lang w:eastAsia="fr-FR"/>
        </w:rPr>
        <w:t>s</w:t>
      </w:r>
      <w:r>
        <w:rPr>
          <w:rFonts w:ascii="Liberation Sans" w:hAnsi="Liberation Sans" w:cs="Liberation Sans"/>
          <w:i/>
          <w:iCs/>
          <w:color w:val="000000"/>
          <w:spacing w:val="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ernant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en</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œ</w:t>
      </w:r>
      <w:r>
        <w:rPr>
          <w:rFonts w:ascii="Liberation Sans" w:hAnsi="Liberation Sans" w:cs="Liberation Sans"/>
          <w:color w:val="000000"/>
          <w:sz w:val="20"/>
          <w:szCs w:val="20"/>
          <w:lang w:eastAsia="fr-FR"/>
        </w:rPr>
        <w:t>u</w:t>
      </w:r>
      <w:r>
        <w:rPr>
          <w:rFonts w:ascii="Liberation Sans" w:hAnsi="Liberation Sans" w:cs="Liberation Sans"/>
          <w:color w:val="000000"/>
          <w:spacing w:val="-2"/>
          <w:sz w:val="20"/>
          <w:szCs w:val="20"/>
          <w:lang w:eastAsia="fr-FR"/>
        </w:rPr>
        <w:t>v</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e 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tu</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de tra</w:t>
      </w:r>
      <w:r>
        <w:rPr>
          <w:rFonts w:ascii="Liberation Sans" w:hAnsi="Liberation Sans" w:cs="Liberation Sans"/>
          <w:color w:val="000000"/>
          <w:spacing w:val="-2"/>
          <w:sz w:val="20"/>
          <w:szCs w:val="20"/>
          <w:lang w:eastAsia="fr-FR"/>
        </w:rPr>
        <w:t>v</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l</w:t>
      </w:r>
      <w:r>
        <w:rPr>
          <w:rFonts w:ascii="Liberation Sans" w:hAnsi="Liberation Sans" w:cs="Liberation Sans"/>
          <w:color w:val="000000"/>
          <w:spacing w:val="3"/>
          <w:sz w:val="20"/>
          <w:szCs w:val="20"/>
          <w:lang w:eastAsia="fr-FR"/>
        </w:rPr>
        <w:t xml:space="preserve"> d</w:t>
      </w:r>
      <w:r>
        <w:rPr>
          <w:rFonts w:ascii="Liberation Sans" w:hAnsi="Liberation Sans" w:cs="Liberation Sans"/>
          <w:color w:val="000000"/>
          <w:sz w:val="20"/>
          <w:szCs w:val="20"/>
          <w:lang w:eastAsia="fr-FR"/>
        </w:rPr>
        <w:t xml:space="preserve">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t p</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 xml:space="preserve">être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at</w:t>
      </w:r>
      <w:r>
        <w:rPr>
          <w:rFonts w:ascii="Liberation Sans" w:hAnsi="Liberation Sans" w:cs="Liberation Sans"/>
          <w:color w:val="000000"/>
          <w:spacing w:val="-2"/>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à 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 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53"/>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 xml:space="preserve">s </w:t>
      </w:r>
      <w:r>
        <w:rPr>
          <w:rFonts w:ascii="Liberation Sans" w:hAnsi="Liberation Sans" w:cs="Liberation Sans"/>
          <w:color w:val="000000"/>
          <w:spacing w:val="2"/>
          <w:sz w:val="20"/>
          <w:szCs w:val="20"/>
          <w:lang w:eastAsia="fr-FR"/>
        </w:rPr>
        <w:t>p</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s 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li</w:t>
      </w:r>
      <w:r>
        <w:rPr>
          <w:rFonts w:ascii="Liberation Sans" w:hAnsi="Liberation Sans" w:cs="Liberation Sans"/>
          <w:color w:val="000000"/>
          <w:sz w:val="20"/>
          <w:szCs w:val="20"/>
          <w:lang w:eastAsia="fr-FR"/>
        </w:rPr>
        <w:t>ora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5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 prat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q</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u</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2"/>
          <w:sz w:val="20"/>
          <w:szCs w:val="20"/>
          <w:lang w:eastAsia="fr-FR"/>
        </w:rPr>
        <w:t>r</w:t>
      </w:r>
      <w:r>
        <w:rPr>
          <w:rFonts w:ascii="Liberation Sans" w:hAnsi="Liberation Sans" w:cs="Liberation Sans"/>
          <w:color w:val="000000"/>
          <w:sz w:val="20"/>
          <w:szCs w:val="20"/>
          <w:lang w:eastAsia="fr-FR"/>
        </w:rPr>
        <w:t>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ts</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z w:val="20"/>
          <w:szCs w:val="20"/>
          <w:lang w:eastAsia="fr-FR"/>
        </w:rPr>
        <w:t>pro</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s</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p>
    <w:p w:rsidR="00EE418B" w:rsidRDefault="00EE418B">
      <w:pPr>
        <w:widowControl w:val="0"/>
        <w:spacing w:after="113" w:line="220" w:lineRule="exact"/>
        <w:rPr>
          <w:rFonts w:ascii="Liberation Sans" w:hAnsi="Liberation Sans" w:cs="Liberation Sans"/>
          <w:color w:val="000000"/>
          <w:sz w:val="20"/>
          <w:szCs w:val="20"/>
          <w:lang w:eastAsia="fr-FR"/>
        </w:rPr>
      </w:pPr>
    </w:p>
    <w:p w:rsidR="00EE418B" w:rsidRDefault="00F416D5">
      <w:pPr>
        <w:widowControl w:val="0"/>
        <w:numPr>
          <w:ilvl w:val="0"/>
          <w:numId w:val="22"/>
        </w:numPr>
        <w:tabs>
          <w:tab w:val="left" w:pos="346"/>
        </w:tabs>
        <w:spacing w:after="113"/>
        <w:ind w:left="397" w:hanging="340"/>
        <w:jc w:val="both"/>
      </w:pPr>
      <w:r>
        <w:rPr>
          <w:rFonts w:ascii="Liberation Sans" w:hAnsi="Liberation Sans" w:cs="Liberation Sans"/>
          <w:b/>
          <w:bCs/>
          <w:color w:val="000000"/>
          <w:spacing w:val="-1"/>
          <w:sz w:val="20"/>
          <w:szCs w:val="20"/>
          <w:lang w:eastAsia="fr-FR"/>
        </w:rPr>
        <w:lastRenderedPageBreak/>
        <w:t>P</w:t>
      </w:r>
      <w:r>
        <w:rPr>
          <w:rFonts w:ascii="Liberation Sans" w:hAnsi="Liberation Sans" w:cs="Liberation Sans"/>
          <w:b/>
          <w:bCs/>
          <w:color w:val="000000"/>
          <w:sz w:val="20"/>
          <w:szCs w:val="20"/>
          <w:lang w:eastAsia="fr-FR"/>
        </w:rPr>
        <w:t>e</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pacing w:val="1"/>
          <w:sz w:val="20"/>
          <w:szCs w:val="20"/>
          <w:lang w:eastAsia="fr-FR"/>
        </w:rPr>
        <w:t>f</w:t>
      </w:r>
      <w:r>
        <w:rPr>
          <w:rFonts w:ascii="Liberation Sans" w:hAnsi="Liberation Sans" w:cs="Liberation Sans"/>
          <w:b/>
          <w:bCs/>
          <w:color w:val="000000"/>
          <w:sz w:val="20"/>
          <w:szCs w:val="20"/>
          <w:lang w:eastAsia="fr-FR"/>
        </w:rPr>
        <w:t>o</w:t>
      </w:r>
      <w:r>
        <w:rPr>
          <w:rFonts w:ascii="Liberation Sans" w:hAnsi="Liberation Sans" w:cs="Liberation Sans"/>
          <w:b/>
          <w:bCs/>
          <w:color w:val="000000"/>
          <w:spacing w:val="2"/>
          <w:sz w:val="20"/>
          <w:szCs w:val="20"/>
          <w:lang w:eastAsia="fr-FR"/>
        </w:rPr>
        <w:t>r</w:t>
      </w:r>
      <w:r>
        <w:rPr>
          <w:rFonts w:ascii="Liberation Sans" w:hAnsi="Liberation Sans" w:cs="Liberation Sans"/>
          <w:b/>
          <w:bCs/>
          <w:color w:val="000000"/>
          <w:sz w:val="20"/>
          <w:szCs w:val="20"/>
          <w:lang w:eastAsia="fr-FR"/>
        </w:rPr>
        <w:t>ma</w:t>
      </w:r>
      <w:r>
        <w:rPr>
          <w:rFonts w:ascii="Liberation Sans" w:hAnsi="Liberation Sans" w:cs="Liberation Sans"/>
          <w:b/>
          <w:bCs/>
          <w:color w:val="000000"/>
          <w:spacing w:val="1"/>
          <w:sz w:val="20"/>
          <w:szCs w:val="20"/>
          <w:lang w:eastAsia="fr-FR"/>
        </w:rPr>
        <w:t>n</w:t>
      </w:r>
      <w:r>
        <w:rPr>
          <w:rFonts w:ascii="Liberation Sans" w:hAnsi="Liberation Sans" w:cs="Liberation Sans"/>
          <w:b/>
          <w:bCs/>
          <w:color w:val="000000"/>
          <w:spacing w:val="2"/>
          <w:sz w:val="20"/>
          <w:szCs w:val="20"/>
          <w:lang w:eastAsia="fr-FR"/>
        </w:rPr>
        <w:t>c</w:t>
      </w:r>
      <w:r>
        <w:rPr>
          <w:rFonts w:ascii="Liberation Sans" w:hAnsi="Liberation Sans" w:cs="Liberation Sans"/>
          <w:b/>
          <w:bCs/>
          <w:color w:val="000000"/>
          <w:sz w:val="20"/>
          <w:szCs w:val="20"/>
          <w:lang w:eastAsia="fr-FR"/>
        </w:rPr>
        <w:t>e</w:t>
      </w:r>
    </w:p>
    <w:p w:rsidR="00EE418B" w:rsidRDefault="00F416D5">
      <w:pPr>
        <w:widowControl w:val="0"/>
        <w:ind w:left="116" w:right="73"/>
        <w:jc w:val="both"/>
      </w:pPr>
      <w:r>
        <w:rPr>
          <w:rFonts w:ascii="Liberation Sans" w:hAnsi="Liberation Sans" w:cs="Liberation Sans"/>
          <w:color w:val="000000"/>
          <w:sz w:val="20"/>
          <w:szCs w:val="20"/>
          <w:lang w:eastAsia="fr-FR"/>
        </w:rPr>
        <w:t>La</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or</w:t>
      </w:r>
      <w:r>
        <w:rPr>
          <w:rFonts w:ascii="Liberation Sans" w:hAnsi="Liberation Sans" w:cs="Liberation Sans"/>
          <w:color w:val="000000"/>
          <w:spacing w:val="5"/>
          <w:sz w:val="20"/>
          <w:szCs w:val="20"/>
          <w:lang w:eastAsia="fr-FR"/>
        </w:rPr>
        <w:t>m</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s</w:t>
      </w:r>
      <w:r>
        <w:rPr>
          <w:rFonts w:ascii="Liberation Sans" w:hAnsi="Liberation Sans" w:cs="Liberation Sans"/>
          <w:color w:val="000000"/>
          <w:sz w:val="20"/>
          <w:szCs w:val="20"/>
          <w:lang w:eastAsia="fr-FR"/>
        </w:rPr>
        <w:t>ure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ta</w:t>
      </w:r>
      <w:r>
        <w:rPr>
          <w:rFonts w:ascii="Liberation Sans" w:hAnsi="Liberation Sans" w:cs="Liberation Sans"/>
          <w:color w:val="000000"/>
          <w:spacing w:val="-1"/>
          <w:sz w:val="20"/>
          <w:szCs w:val="20"/>
          <w:lang w:eastAsia="fr-FR"/>
        </w:rPr>
        <w:t>t</w:t>
      </w:r>
      <w:r>
        <w:rPr>
          <w:rFonts w:ascii="Liberation Sans" w:hAnsi="Liberation Sans" w:cs="Liberation Sans"/>
          <w:color w:val="000000"/>
          <w:sz w:val="20"/>
          <w:szCs w:val="20"/>
          <w:lang w:eastAsia="fr-FR"/>
        </w:rPr>
        <w:t>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us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ar</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d</w:t>
      </w:r>
      <w:r>
        <w:rPr>
          <w:rFonts w:ascii="Liberation Sans" w:hAnsi="Liberation Sans" w:cs="Liberation Sans"/>
          <w:color w:val="000000"/>
          <w:spacing w:val="1"/>
          <w:sz w:val="20"/>
          <w:szCs w:val="20"/>
          <w:lang w:eastAsia="fr-FR"/>
        </w:rPr>
        <w:t>iv</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du</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ou</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gro</w:t>
      </w:r>
      <w:r>
        <w:rPr>
          <w:rFonts w:ascii="Liberation Sans" w:hAnsi="Liberation Sans" w:cs="Liberation Sans"/>
          <w:color w:val="000000"/>
          <w:spacing w:val="2"/>
          <w:sz w:val="20"/>
          <w:szCs w:val="20"/>
          <w:lang w:eastAsia="fr-FR"/>
        </w:rPr>
        <w:t>up</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ou 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si</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i</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q</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u</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pr</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al</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p>
    <w:p w:rsidR="00EE418B" w:rsidRDefault="00F416D5">
      <w:pPr>
        <w:widowControl w:val="0"/>
        <w:spacing w:after="113"/>
        <w:ind w:left="116" w:right="68"/>
        <w:jc w:val="both"/>
      </w:pPr>
      <w:r>
        <w:rPr>
          <w:rFonts w:ascii="Liberation Sans" w:hAnsi="Liberation Sans" w:cs="Liberation Sans"/>
          <w:color w:val="000000"/>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4"/>
          <w:sz w:val="20"/>
          <w:szCs w:val="20"/>
          <w:lang w:eastAsia="fr-FR"/>
        </w:rPr>
        <w:t>l</w:t>
      </w:r>
      <w:r>
        <w:rPr>
          <w:rFonts w:ascii="Liberation Sans" w:hAnsi="Liberation Sans" w:cs="Liberation Sans"/>
          <w:color w:val="000000"/>
          <w:spacing w:val="-4"/>
          <w:sz w:val="20"/>
          <w:szCs w:val="20"/>
          <w:lang w:eastAsia="fr-FR"/>
        </w:rPr>
        <w:t>y</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 de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er</w:t>
      </w:r>
      <w:r>
        <w:rPr>
          <w:rFonts w:ascii="Liberation Sans" w:hAnsi="Liberation Sans" w:cs="Liberation Sans"/>
          <w:color w:val="000000"/>
          <w:spacing w:val="3"/>
          <w:sz w:val="20"/>
          <w:szCs w:val="20"/>
          <w:lang w:eastAsia="fr-FR"/>
        </w:rPr>
        <w:t>f</w:t>
      </w:r>
      <w:r>
        <w:rPr>
          <w:rFonts w:ascii="Liberation Sans" w:hAnsi="Liberation Sans" w:cs="Liberation Sans"/>
          <w:color w:val="000000"/>
          <w:sz w:val="20"/>
          <w:szCs w:val="20"/>
          <w:lang w:eastAsia="fr-FR"/>
        </w:rPr>
        <w:t>o</w:t>
      </w:r>
      <w:r>
        <w:rPr>
          <w:rFonts w:ascii="Liberation Sans" w:hAnsi="Liberation Sans" w:cs="Liberation Sans"/>
          <w:color w:val="000000"/>
          <w:spacing w:val="-2"/>
          <w:sz w:val="20"/>
          <w:szCs w:val="20"/>
          <w:lang w:eastAsia="fr-FR"/>
        </w:rPr>
        <w:t>r</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1"/>
          <w:sz w:val="20"/>
          <w:szCs w:val="20"/>
          <w:lang w:eastAsia="fr-FR"/>
        </w:rPr>
        <w:t>cl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ne</w:t>
      </w:r>
      <w:r>
        <w:rPr>
          <w:rFonts w:ascii="Liberation Sans" w:hAnsi="Liberation Sans" w:cs="Liberation Sans"/>
          <w:color w:val="000000"/>
          <w:spacing w:val="2"/>
          <w:sz w:val="20"/>
          <w:szCs w:val="20"/>
          <w:lang w:eastAsia="fr-FR"/>
        </w:rPr>
        <w:t xml:space="preserve"> e</w:t>
      </w:r>
      <w:r>
        <w:rPr>
          <w:rFonts w:ascii="Liberation Sans" w:hAnsi="Liberation Sans" w:cs="Liberation Sans"/>
          <w:color w:val="000000"/>
          <w:sz w:val="20"/>
          <w:szCs w:val="20"/>
          <w:lang w:eastAsia="fr-FR"/>
        </w:rPr>
        <w:t>n</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tr</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gr</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n</w:t>
      </w:r>
      <w:r>
        <w:rPr>
          <w:rFonts w:ascii="Liberation Sans" w:hAnsi="Liberation Sans" w:cs="Liberation Sans"/>
          <w:color w:val="000000"/>
          <w:spacing w:val="9"/>
          <w:sz w:val="20"/>
          <w:szCs w:val="20"/>
          <w:lang w:eastAsia="fr-FR"/>
        </w:rPr>
        <w:t>d</w:t>
      </w:r>
      <w:r>
        <w:rPr>
          <w:rFonts w:ascii="Liberation Sans" w:hAnsi="Liberation Sans" w:cs="Liberation Sans"/>
          <w:color w:val="000000"/>
          <w:sz w:val="20"/>
          <w:szCs w:val="20"/>
          <w:lang w:eastAsia="fr-FR"/>
        </w:rPr>
        <w:t>es n</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ff</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té</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gr</w:t>
      </w:r>
      <w:r>
        <w:rPr>
          <w:rFonts w:ascii="Liberation Sans" w:hAnsi="Liberation Sans" w:cs="Liberation Sans"/>
          <w:color w:val="000000"/>
          <w:sz w:val="20"/>
          <w:szCs w:val="20"/>
          <w:lang w:eastAsia="fr-FR"/>
        </w:rPr>
        <w:t>é de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li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es o</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ff</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ort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en</w:t>
      </w:r>
      <w:r>
        <w:rPr>
          <w:rFonts w:ascii="Liberation Sans" w:hAnsi="Liberation Sans" w:cs="Liberation Sans"/>
          <w:color w:val="000000"/>
          <w:spacing w:val="-1"/>
          <w:sz w:val="20"/>
          <w:szCs w:val="20"/>
          <w:lang w:eastAsia="fr-FR"/>
        </w:rPr>
        <w:t>t</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re</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rc</w:t>
      </w:r>
      <w:r>
        <w:rPr>
          <w:rFonts w:ascii="Liberation Sans" w:hAnsi="Liberation Sans" w:cs="Liberation Sans"/>
          <w:color w:val="000000"/>
          <w:sz w:val="20"/>
          <w:szCs w:val="20"/>
          <w:lang w:eastAsia="fr-FR"/>
        </w:rPr>
        <w:t>es</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4"/>
          <w:sz w:val="20"/>
          <w:szCs w:val="20"/>
          <w:lang w:eastAsia="fr-FR"/>
        </w:rPr>
        <w:t>o</w:t>
      </w:r>
      <w:r>
        <w:rPr>
          <w:rFonts w:ascii="Liberation Sans" w:hAnsi="Liberation Sans" w:cs="Liberation Sans"/>
          <w:color w:val="000000"/>
          <w:spacing w:val="-4"/>
          <w:sz w:val="20"/>
          <w:szCs w:val="20"/>
          <w:lang w:eastAsia="fr-FR"/>
        </w:rPr>
        <w:t>y</w:t>
      </w:r>
      <w:r>
        <w:rPr>
          <w:rFonts w:ascii="Liberation Sans" w:hAnsi="Liberation Sans" w:cs="Liberation Sans"/>
          <w:color w:val="000000"/>
          <w:spacing w:val="2"/>
          <w:sz w:val="20"/>
          <w:szCs w:val="20"/>
          <w:lang w:eastAsia="fr-FR"/>
        </w:rPr>
        <w:t>é</w:t>
      </w:r>
      <w:r>
        <w:rPr>
          <w:rFonts w:ascii="Liberation Sans" w:hAnsi="Liberation Sans" w:cs="Liberation Sans"/>
          <w:color w:val="000000"/>
          <w:sz w:val="20"/>
          <w:szCs w:val="20"/>
          <w:lang w:eastAsia="fr-FR"/>
        </w:rPr>
        <w:t>es</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 xml:space="preserve"> l</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ré</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ta</w:t>
      </w:r>
      <w:r>
        <w:rPr>
          <w:rFonts w:ascii="Liberation Sans" w:hAnsi="Liberation Sans" w:cs="Liberation Sans"/>
          <w:color w:val="000000"/>
          <w:spacing w:val="-1"/>
          <w:sz w:val="20"/>
          <w:szCs w:val="20"/>
          <w:lang w:eastAsia="fr-FR"/>
        </w:rPr>
        <w:t>t</w:t>
      </w:r>
      <w:r>
        <w:rPr>
          <w:rFonts w:ascii="Liberation Sans" w:hAnsi="Liberation Sans" w:cs="Liberation Sans"/>
          <w:color w:val="000000"/>
          <w:sz w:val="20"/>
          <w:szCs w:val="20"/>
          <w:lang w:eastAsia="fr-FR"/>
        </w:rPr>
        <w:t>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t</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e</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nts)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 xml:space="preserve"> l</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té.</w:t>
      </w:r>
    </w:p>
    <w:p w:rsidR="00EE418B" w:rsidRDefault="00EE418B">
      <w:pPr>
        <w:widowControl w:val="0"/>
        <w:spacing w:after="113" w:line="220" w:lineRule="exact"/>
        <w:rPr>
          <w:rFonts w:ascii="Liberation Sans" w:hAnsi="Liberation Sans" w:cs="Liberation Sans"/>
          <w:color w:val="000000"/>
          <w:sz w:val="20"/>
          <w:szCs w:val="20"/>
          <w:lang w:eastAsia="fr-FR"/>
        </w:rPr>
      </w:pPr>
    </w:p>
    <w:p w:rsidR="00EE418B" w:rsidRDefault="00F416D5">
      <w:pPr>
        <w:widowControl w:val="0"/>
        <w:numPr>
          <w:ilvl w:val="0"/>
          <w:numId w:val="23"/>
        </w:numPr>
        <w:tabs>
          <w:tab w:val="left" w:pos="346"/>
        </w:tabs>
        <w:spacing w:after="113"/>
        <w:ind w:left="397" w:hanging="340"/>
        <w:jc w:val="both"/>
      </w:pPr>
      <w:r>
        <w:rPr>
          <w:rFonts w:ascii="Liberation Sans" w:hAnsi="Liberation Sans" w:cs="Liberation Sans"/>
          <w:b/>
          <w:bCs/>
          <w:color w:val="000000"/>
          <w:spacing w:val="-1"/>
          <w:sz w:val="20"/>
          <w:szCs w:val="20"/>
          <w:lang w:eastAsia="fr-FR"/>
        </w:rPr>
        <w:t>P</w:t>
      </w:r>
      <w:r>
        <w:rPr>
          <w:rFonts w:ascii="Liberation Sans" w:hAnsi="Liberation Sans" w:cs="Liberation Sans"/>
          <w:b/>
          <w:bCs/>
          <w:color w:val="000000"/>
          <w:sz w:val="20"/>
          <w:szCs w:val="20"/>
          <w:lang w:eastAsia="fr-FR"/>
        </w:rPr>
        <w:t>lan</w:t>
      </w:r>
      <w:r>
        <w:rPr>
          <w:rFonts w:ascii="Liberation Sans" w:hAnsi="Liberation Sans" w:cs="Liberation Sans"/>
          <w:b/>
          <w:bCs/>
          <w:color w:val="000000"/>
          <w:spacing w:val="-4"/>
          <w:sz w:val="20"/>
          <w:szCs w:val="20"/>
          <w:lang w:eastAsia="fr-FR"/>
        </w:rPr>
        <w:t xml:space="preserve"> </w:t>
      </w:r>
      <w:r>
        <w:rPr>
          <w:rFonts w:ascii="Liberation Sans" w:hAnsi="Liberation Sans" w:cs="Liberation Sans"/>
          <w:b/>
          <w:bCs/>
          <w:color w:val="000000"/>
          <w:sz w:val="20"/>
          <w:szCs w:val="20"/>
          <w:lang w:eastAsia="fr-FR"/>
        </w:rPr>
        <w:t>de fo</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z w:val="20"/>
          <w:szCs w:val="20"/>
          <w:lang w:eastAsia="fr-FR"/>
        </w:rPr>
        <w:t>ma</w:t>
      </w:r>
      <w:r>
        <w:rPr>
          <w:rFonts w:ascii="Liberation Sans" w:hAnsi="Liberation Sans" w:cs="Liberation Sans"/>
          <w:b/>
          <w:bCs/>
          <w:color w:val="000000"/>
          <w:spacing w:val="1"/>
          <w:sz w:val="20"/>
          <w:szCs w:val="20"/>
          <w:lang w:eastAsia="fr-FR"/>
        </w:rPr>
        <w:t>t</w:t>
      </w:r>
      <w:r>
        <w:rPr>
          <w:rFonts w:ascii="Liberation Sans" w:hAnsi="Liberation Sans" w:cs="Liberation Sans"/>
          <w:b/>
          <w:bCs/>
          <w:color w:val="000000"/>
          <w:sz w:val="20"/>
          <w:szCs w:val="20"/>
          <w:lang w:eastAsia="fr-FR"/>
        </w:rPr>
        <w:t>ion</w:t>
      </w:r>
    </w:p>
    <w:p w:rsidR="00EE418B" w:rsidRDefault="00F416D5">
      <w:pPr>
        <w:widowControl w:val="0"/>
        <w:ind w:left="116" w:right="64"/>
        <w:jc w:val="both"/>
      </w:pPr>
      <w:r>
        <w:rPr>
          <w:rFonts w:ascii="Liberation Sans" w:hAnsi="Liberation Sans" w:cs="Liberation Sans"/>
          <w:color w:val="000000"/>
          <w:sz w:val="20"/>
          <w:szCs w:val="20"/>
          <w:lang w:eastAsia="fr-FR"/>
        </w:rPr>
        <w:t>Cha</w:t>
      </w:r>
      <w:r>
        <w:rPr>
          <w:rFonts w:ascii="Liberation Sans" w:hAnsi="Liberation Sans" w:cs="Liberation Sans"/>
          <w:color w:val="000000"/>
          <w:spacing w:val="1"/>
          <w:sz w:val="20"/>
          <w:szCs w:val="20"/>
          <w:lang w:eastAsia="fr-FR"/>
        </w:rPr>
        <w:t>q</w:t>
      </w:r>
      <w:r>
        <w:rPr>
          <w:rFonts w:ascii="Liberation Sans" w:hAnsi="Liberation Sans" w:cs="Liberation Sans"/>
          <w:color w:val="000000"/>
          <w:sz w:val="20"/>
          <w:szCs w:val="20"/>
          <w:lang w:eastAsia="fr-FR"/>
        </w:rPr>
        <w:t>ue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d</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tra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2"/>
          <w:sz w:val="20"/>
          <w:szCs w:val="20"/>
          <w:lang w:eastAsia="fr-FR"/>
        </w:rPr>
        <w:t>é</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b</w:t>
      </w:r>
      <w:r>
        <w:rPr>
          <w:rFonts w:ascii="Liberation Sans" w:hAnsi="Liberation Sans" w:cs="Liberation Sans"/>
          <w:color w:val="000000"/>
          <w:sz w:val="20"/>
          <w:szCs w:val="20"/>
          <w:lang w:eastAsia="fr-FR"/>
        </w:rPr>
        <w:t>ore</w:t>
      </w:r>
      <w:r>
        <w:rPr>
          <w:rFonts w:ascii="Liberation Sans" w:hAnsi="Liberation Sans" w:cs="Liberation Sans"/>
          <w:color w:val="000000"/>
          <w:spacing w:val="2"/>
          <w:sz w:val="20"/>
          <w:szCs w:val="20"/>
          <w:lang w:eastAsia="fr-FR"/>
        </w:rPr>
        <w:t xml:space="preserve"> u</w:t>
      </w:r>
      <w:r>
        <w:rPr>
          <w:rFonts w:ascii="Liberation Sans" w:hAnsi="Liberation Sans" w:cs="Liberation Sans"/>
          <w:color w:val="000000"/>
          <w:sz w:val="20"/>
          <w:szCs w:val="20"/>
          <w:lang w:eastAsia="fr-FR"/>
        </w:rPr>
        <w:t>n</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n</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or</w:t>
      </w:r>
      <w:r>
        <w:rPr>
          <w:rFonts w:ascii="Liberation Sans" w:hAnsi="Liberation Sans" w:cs="Liberation Sans"/>
          <w:color w:val="000000"/>
          <w:spacing w:val="5"/>
          <w:sz w:val="20"/>
          <w:szCs w:val="20"/>
          <w:lang w:eastAsia="fr-FR"/>
        </w:rPr>
        <w:t>m</w:t>
      </w:r>
      <w:r>
        <w:rPr>
          <w:rFonts w:ascii="Liberation Sans" w:hAnsi="Liberation Sans" w:cs="Liberation Sans"/>
          <w:color w:val="000000"/>
          <w:sz w:val="20"/>
          <w:szCs w:val="20"/>
          <w:lang w:eastAsia="fr-FR"/>
        </w:rPr>
        <w:t>at</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q</w:t>
      </w:r>
      <w:r>
        <w:rPr>
          <w:rFonts w:ascii="Liberation Sans" w:hAnsi="Liberation Sans" w:cs="Liberation Sans"/>
          <w:color w:val="000000"/>
          <w:sz w:val="20"/>
          <w:szCs w:val="20"/>
          <w:lang w:eastAsia="fr-FR"/>
        </w:rPr>
        <w:t>ui</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tr</w:t>
      </w:r>
      <w:r>
        <w:rPr>
          <w:rFonts w:ascii="Liberation Sans" w:hAnsi="Liberation Sans" w:cs="Liberation Sans"/>
          <w:color w:val="000000"/>
          <w:spacing w:val="9"/>
          <w:sz w:val="20"/>
          <w:szCs w:val="20"/>
          <w:lang w:eastAsia="fr-FR"/>
        </w:rPr>
        <w:t>i</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ar</w:t>
      </w:r>
      <w:r>
        <w:rPr>
          <w:rFonts w:ascii="Liberation Sans" w:hAnsi="Liberation Sans" w:cs="Liberation Sans"/>
          <w:color w:val="000000"/>
          <w:spacing w:val="2"/>
          <w:sz w:val="20"/>
          <w:szCs w:val="20"/>
          <w:lang w:eastAsia="fr-FR"/>
        </w:rPr>
        <w:t>c</w:t>
      </w:r>
      <w:r>
        <w:rPr>
          <w:rFonts w:ascii="Liberation Sans" w:hAnsi="Liberation Sans" w:cs="Liberation Sans"/>
          <w:color w:val="000000"/>
          <w:sz w:val="20"/>
          <w:szCs w:val="20"/>
          <w:lang w:eastAsia="fr-FR"/>
        </w:rPr>
        <w:t>he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 xml:space="preserve">de </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o</w:t>
      </w:r>
      <w:r>
        <w:rPr>
          <w:rFonts w:ascii="Liberation Sans" w:hAnsi="Liberation Sans" w:cs="Liberation Sans"/>
          <w:color w:val="000000"/>
          <w:spacing w:val="-2"/>
          <w:sz w:val="20"/>
          <w:szCs w:val="20"/>
          <w:lang w:eastAsia="fr-FR"/>
        </w:rPr>
        <w:t>r</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at</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w:t>
      </w:r>
      <w:r>
        <w:rPr>
          <w:rFonts w:ascii="Liberation Sans" w:hAnsi="Liberation Sans" w:cs="Liberation Sans"/>
          <w:color w:val="000000"/>
          <w:spacing w:val="1"/>
          <w:sz w:val="20"/>
          <w:szCs w:val="20"/>
          <w:lang w:eastAsia="fr-FR"/>
        </w:rPr>
        <w:t xml:space="preserve"> 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 a</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pré</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 xml:space="preserve">à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y</w:t>
      </w:r>
      <w:r>
        <w:rPr>
          <w:rFonts w:ascii="Liberation Sans" w:hAnsi="Liberation Sans" w:cs="Liberation Sans"/>
          <w:color w:val="000000"/>
          <w:sz w:val="20"/>
          <w:szCs w:val="20"/>
          <w:lang w:eastAsia="fr-FR"/>
        </w:rPr>
        <w:t>en</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 xml:space="preserve"> l</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ng</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ter</w:t>
      </w:r>
      <w:r>
        <w:rPr>
          <w:rFonts w:ascii="Liberation Sans" w:hAnsi="Liberation Sans" w:cs="Liberation Sans"/>
          <w:color w:val="000000"/>
          <w:spacing w:val="5"/>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 xml:space="preserve">s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y</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t</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 en</w:t>
      </w:r>
      <w:r>
        <w:rPr>
          <w:rFonts w:ascii="Liberation Sans" w:hAnsi="Liberation Sans" w:cs="Liberation Sans"/>
          <w:color w:val="000000"/>
          <w:spacing w:val="-1"/>
          <w:sz w:val="20"/>
          <w:szCs w:val="20"/>
          <w:lang w:eastAsia="fr-FR"/>
        </w:rPr>
        <w:t xml:space="preserve"> œ</w:t>
      </w:r>
      <w:r>
        <w:rPr>
          <w:rFonts w:ascii="Liberation Sans" w:hAnsi="Liberation Sans" w:cs="Liberation Sans"/>
          <w:color w:val="000000"/>
          <w:spacing w:val="2"/>
          <w:sz w:val="20"/>
          <w:szCs w:val="20"/>
          <w:lang w:eastAsia="fr-FR"/>
        </w:rPr>
        <w:t>u</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g</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3"/>
          <w:sz w:val="20"/>
          <w:szCs w:val="20"/>
          <w:lang w:eastAsia="fr-FR"/>
        </w:rPr>
        <w:t>c</w:t>
      </w:r>
      <w:r>
        <w:rPr>
          <w:rFonts w:ascii="Liberation Sans" w:hAnsi="Liberation Sans" w:cs="Liberation Sans"/>
          <w:color w:val="000000"/>
          <w:sz w:val="20"/>
          <w:szCs w:val="20"/>
          <w:lang w:eastAsia="fr-FR"/>
        </w:rPr>
        <w:t>erné</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ré</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u</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ts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t</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u</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c</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dri</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r</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pré</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u</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 xml:space="preserve">t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u</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g</w:t>
      </w:r>
      <w:r>
        <w:rPr>
          <w:rFonts w:ascii="Liberation Sans" w:hAnsi="Liberation Sans" w:cs="Liberation Sans"/>
          <w:color w:val="000000"/>
          <w:sz w:val="20"/>
          <w:szCs w:val="20"/>
          <w:lang w:eastAsia="fr-FR"/>
        </w:rPr>
        <w:t>et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é</w:t>
      </w:r>
      <w:r>
        <w:rPr>
          <w:rFonts w:ascii="Liberation Sans" w:hAnsi="Liberation Sans" w:cs="Liberation Sans"/>
          <w:color w:val="000000"/>
          <w:sz w:val="20"/>
          <w:szCs w:val="20"/>
          <w:lang w:eastAsia="fr-FR"/>
        </w:rPr>
        <w:t>.</w:t>
      </w:r>
    </w:p>
    <w:p w:rsidR="00EE418B" w:rsidRDefault="00F416D5">
      <w:pPr>
        <w:widowControl w:val="0"/>
        <w:spacing w:line="228" w:lineRule="auto"/>
        <w:ind w:left="116" w:right="69"/>
        <w:jc w:val="both"/>
      </w:pPr>
      <w:r>
        <w:rPr>
          <w:rFonts w:ascii="Liberation Sans" w:hAnsi="Liberation Sans" w:cs="Liberation Sans"/>
          <w:color w:val="000000"/>
          <w:sz w:val="20"/>
          <w:szCs w:val="20"/>
          <w:lang w:eastAsia="fr-FR"/>
        </w:rPr>
        <w:t>Il</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nd</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x</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q</w:t>
      </w:r>
      <w:r>
        <w:rPr>
          <w:rFonts w:ascii="Liberation Sans" w:hAnsi="Liberation Sans" w:cs="Liberation Sans"/>
          <w:color w:val="000000"/>
          <w:spacing w:val="6"/>
          <w:sz w:val="20"/>
          <w:szCs w:val="20"/>
          <w:lang w:eastAsia="fr-FR"/>
        </w:rPr>
        <w:t>u</w:t>
      </w:r>
      <w:r>
        <w:rPr>
          <w:rFonts w:ascii="Liberation Sans" w:hAnsi="Liberation Sans" w:cs="Liberation Sans"/>
          <w:color w:val="000000"/>
          <w:sz w:val="20"/>
          <w:szCs w:val="20"/>
          <w:lang w:eastAsia="fr-FR"/>
        </w:rPr>
        <w:t>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2"/>
          <w:sz w:val="20"/>
          <w:szCs w:val="20"/>
          <w:lang w:eastAsia="fr-FR"/>
        </w:rPr>
        <w:t>g</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pré</w:t>
      </w:r>
      <w:r>
        <w:rPr>
          <w:rFonts w:ascii="Liberation Sans" w:hAnsi="Liberation Sans" w:cs="Liberation Sans"/>
          <w:color w:val="000000"/>
          <w:spacing w:val="1"/>
          <w:sz w:val="20"/>
          <w:szCs w:val="20"/>
          <w:lang w:eastAsia="fr-FR"/>
        </w:rPr>
        <w:t>vis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 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rc</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h</w:t>
      </w:r>
      <w:r>
        <w:rPr>
          <w:rFonts w:ascii="Liberation Sans" w:hAnsi="Liberation Sans" w:cs="Liberation Sans"/>
          <w:color w:val="000000"/>
          <w:sz w:val="20"/>
          <w:szCs w:val="20"/>
          <w:lang w:eastAsia="fr-FR"/>
        </w:rPr>
        <w:t>u</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(G</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RH)</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 xml:space="preserve">et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16"/>
          <w:sz w:val="20"/>
          <w:szCs w:val="20"/>
          <w:lang w:eastAsia="fr-FR"/>
        </w:rPr>
        <w:t xml:space="preserve"> </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et</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u</w:t>
      </w:r>
      <w:r>
        <w:rPr>
          <w:rFonts w:ascii="Liberation Sans" w:hAnsi="Liberation Sans" w:cs="Liberation Sans"/>
          <w:color w:val="000000"/>
          <w:spacing w:val="14"/>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an</w:t>
      </w:r>
      <w:r>
        <w:rPr>
          <w:rFonts w:ascii="Liberation Sans" w:hAnsi="Liberation Sans" w:cs="Liberation Sans"/>
          <w:color w:val="000000"/>
          <w:spacing w:val="14"/>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s</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G</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2"/>
          <w:sz w:val="20"/>
          <w:szCs w:val="20"/>
          <w:lang w:eastAsia="fr-FR"/>
        </w:rPr>
        <w:t>R</w:t>
      </w:r>
      <w:r>
        <w:rPr>
          <w:rFonts w:ascii="Liberation Sans" w:hAnsi="Liberation Sans" w:cs="Liberation Sans"/>
          <w:color w:val="000000"/>
          <w:sz w:val="20"/>
          <w:szCs w:val="20"/>
          <w:lang w:eastAsia="fr-FR"/>
        </w:rPr>
        <w:t>H,</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ta</w:t>
      </w:r>
      <w:r>
        <w:rPr>
          <w:rFonts w:ascii="Liberation Sans" w:hAnsi="Liberation Sans" w:cs="Liberation Sans"/>
          <w:color w:val="000000"/>
          <w:spacing w:val="1"/>
          <w:sz w:val="20"/>
          <w:szCs w:val="20"/>
          <w:lang w:eastAsia="fr-FR"/>
        </w:rPr>
        <w:t>m</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3"/>
          <w:sz w:val="20"/>
          <w:szCs w:val="20"/>
          <w:lang w:eastAsia="fr-FR"/>
        </w:rPr>
        <w:t>e</w:t>
      </w:r>
      <w:r>
        <w:rPr>
          <w:rFonts w:ascii="Liberation Sans" w:hAnsi="Liberation Sans" w:cs="Liberation Sans"/>
          <w:color w:val="000000"/>
          <w:sz w:val="20"/>
          <w:szCs w:val="20"/>
          <w:lang w:eastAsia="fr-FR"/>
        </w:rPr>
        <w:t>nt</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au</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tre</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14"/>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3"/>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cc</w:t>
      </w:r>
      <w:r>
        <w:rPr>
          <w:rFonts w:ascii="Liberation Sans" w:hAnsi="Liberation Sans" w:cs="Liberation Sans"/>
          <w:color w:val="000000"/>
          <w:spacing w:val="-3"/>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et de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pr</w:t>
      </w:r>
      <w:r>
        <w:rPr>
          <w:rFonts w:ascii="Liberation Sans" w:hAnsi="Liberation Sans" w:cs="Liberation Sans"/>
          <w:color w:val="000000"/>
          <w:spacing w:val="2"/>
          <w:sz w:val="20"/>
          <w:szCs w:val="20"/>
          <w:lang w:eastAsia="fr-FR"/>
        </w:rPr>
        <w:t>é</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 xml:space="preserve">à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bi</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é</w:t>
      </w:r>
      <w:r>
        <w:rPr>
          <w:rFonts w:ascii="Liberation Sans" w:hAnsi="Liberation Sans" w:cs="Liberation Sans"/>
          <w:color w:val="000000"/>
          <w:sz w:val="20"/>
          <w:szCs w:val="20"/>
          <w:lang w:eastAsia="fr-FR"/>
        </w:rPr>
        <w:t>.</w:t>
      </w:r>
    </w:p>
    <w:p w:rsidR="00EE418B" w:rsidRDefault="00F416D5">
      <w:pPr>
        <w:widowControl w:val="0"/>
        <w:spacing w:after="113"/>
        <w:ind w:left="116" w:right="69"/>
        <w:jc w:val="both"/>
      </w:pPr>
      <w:r>
        <w:rPr>
          <w:rFonts w:ascii="Liberation Sans" w:hAnsi="Liberation Sans" w:cs="Liberation Sans"/>
          <w:color w:val="000000"/>
          <w:sz w:val="20"/>
          <w:szCs w:val="20"/>
          <w:lang w:eastAsia="fr-FR"/>
        </w:rPr>
        <w:t>Il</w:t>
      </w:r>
      <w:r>
        <w:rPr>
          <w:rFonts w:ascii="Liberation Sans" w:hAnsi="Liberation Sans" w:cs="Liberation Sans"/>
          <w:color w:val="000000"/>
          <w:spacing w:val="31"/>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uv</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27"/>
          <w:sz w:val="20"/>
          <w:szCs w:val="20"/>
          <w:lang w:eastAsia="fr-FR"/>
        </w:rPr>
        <w:t xml:space="preserve"> </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29"/>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éri</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de</w:t>
      </w:r>
      <w:r>
        <w:rPr>
          <w:rFonts w:ascii="Liberation Sans" w:hAnsi="Liberation Sans" w:cs="Liberation Sans"/>
          <w:color w:val="000000"/>
          <w:spacing w:val="26"/>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30"/>
          <w:sz w:val="20"/>
          <w:szCs w:val="20"/>
          <w:lang w:eastAsia="fr-FR"/>
        </w:rPr>
        <w:t xml:space="preserve"> </w:t>
      </w:r>
      <w:r>
        <w:rPr>
          <w:rFonts w:ascii="Liberation Sans" w:hAnsi="Liberation Sans" w:cs="Liberation Sans"/>
          <w:color w:val="000000"/>
          <w:sz w:val="20"/>
          <w:szCs w:val="20"/>
          <w:lang w:eastAsia="fr-FR"/>
        </w:rPr>
        <w:t>tro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s</w:t>
      </w:r>
      <w:r>
        <w:rPr>
          <w:rFonts w:ascii="Liberation Sans" w:hAnsi="Liberation Sans" w:cs="Liberation Sans"/>
          <w:color w:val="000000"/>
          <w:spacing w:val="30"/>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es</w:t>
      </w:r>
      <w:r>
        <w:rPr>
          <w:rFonts w:ascii="Liberation Sans" w:hAnsi="Liberation Sans" w:cs="Liberation Sans"/>
          <w:color w:val="000000"/>
          <w:spacing w:val="27"/>
          <w:sz w:val="20"/>
          <w:szCs w:val="20"/>
          <w:lang w:eastAsia="fr-FR"/>
        </w:rPr>
        <w:t xml:space="preserve"> </w:t>
      </w:r>
      <w:r>
        <w:rPr>
          <w:rFonts w:ascii="Liberation Sans" w:hAnsi="Liberation Sans" w:cs="Liberation Sans"/>
          <w:color w:val="000000"/>
          <w:sz w:val="20"/>
          <w:szCs w:val="20"/>
          <w:lang w:eastAsia="fr-FR"/>
        </w:rPr>
        <w: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g</w:t>
      </w:r>
      <w:r>
        <w:rPr>
          <w:rFonts w:ascii="Liberation Sans" w:hAnsi="Liberation Sans" w:cs="Liberation Sans"/>
          <w:color w:val="000000"/>
          <w:spacing w:val="-1"/>
          <w:sz w:val="20"/>
          <w:szCs w:val="20"/>
          <w:lang w:eastAsia="fr-FR"/>
        </w:rPr>
        <w:t>li</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w:t>
      </w:r>
      <w:r>
        <w:rPr>
          <w:rFonts w:ascii="Liberation Sans" w:hAnsi="Liberation Sans" w:cs="Liberation Sans"/>
          <w:color w:val="000000"/>
          <w:spacing w:val="33"/>
          <w:sz w:val="20"/>
          <w:szCs w:val="20"/>
          <w:lang w:eastAsia="fr-FR"/>
        </w:rPr>
        <w:t xml:space="preserve"> </w:t>
      </w:r>
      <w:r>
        <w:rPr>
          <w:rFonts w:ascii="Liberation Sans" w:hAnsi="Liberation Sans" w:cs="Liberation Sans"/>
          <w:color w:val="000000"/>
          <w:sz w:val="20"/>
          <w:szCs w:val="20"/>
          <w:lang w:eastAsia="fr-FR"/>
        </w:rPr>
        <w:t>Il</w:t>
      </w:r>
      <w:r>
        <w:rPr>
          <w:rFonts w:ascii="Liberation Sans" w:hAnsi="Liberation Sans" w:cs="Liberation Sans"/>
          <w:color w:val="000000"/>
          <w:spacing w:val="31"/>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30"/>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tu</w:t>
      </w:r>
      <w:r>
        <w:rPr>
          <w:rFonts w:ascii="Liberation Sans" w:hAnsi="Liberation Sans" w:cs="Liberation Sans"/>
          <w:color w:val="000000"/>
          <w:spacing w:val="1"/>
          <w:sz w:val="20"/>
          <w:szCs w:val="20"/>
          <w:lang w:eastAsia="fr-FR"/>
        </w:rPr>
        <w:t>al</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é</w:t>
      </w:r>
      <w:r>
        <w:rPr>
          <w:rFonts w:ascii="Liberation Sans" w:hAnsi="Liberation Sans" w:cs="Liberation Sans"/>
          <w:color w:val="000000"/>
          <w:spacing w:val="25"/>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2"/>
          <w:sz w:val="20"/>
          <w:szCs w:val="20"/>
          <w:lang w:eastAsia="fr-FR"/>
        </w:rPr>
        <w:t>q</w:t>
      </w:r>
      <w:r>
        <w:rPr>
          <w:rFonts w:ascii="Liberation Sans" w:hAnsi="Liberation Sans" w:cs="Liberation Sans"/>
          <w:color w:val="000000"/>
          <w:sz w:val="20"/>
          <w:szCs w:val="20"/>
          <w:lang w:eastAsia="fr-FR"/>
        </w:rPr>
        <w:t>ue</w:t>
      </w:r>
      <w:r>
        <w:rPr>
          <w:rFonts w:ascii="Liberation Sans" w:hAnsi="Liberation Sans" w:cs="Liberation Sans"/>
          <w:color w:val="000000"/>
          <w:spacing w:val="26"/>
          <w:sz w:val="20"/>
          <w:szCs w:val="20"/>
          <w:lang w:eastAsia="fr-FR"/>
        </w:rPr>
        <w:t xml:space="preserve"> </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ée</w:t>
      </w:r>
      <w:r>
        <w:rPr>
          <w:rFonts w:ascii="Liberation Sans" w:hAnsi="Liberation Sans" w:cs="Liberation Sans"/>
          <w:color w:val="000000"/>
          <w:spacing w:val="27"/>
          <w:sz w:val="20"/>
          <w:szCs w:val="20"/>
          <w:lang w:eastAsia="fr-FR"/>
        </w:rPr>
        <w:t xml:space="preserve"> </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t</w:t>
      </w:r>
      <w:r>
        <w:rPr>
          <w:rFonts w:ascii="Liberation Sans" w:hAnsi="Liberation Sans" w:cs="Liberation Sans"/>
          <w:color w:val="000000"/>
          <w:spacing w:val="31"/>
          <w:sz w:val="20"/>
          <w:szCs w:val="20"/>
          <w:lang w:eastAsia="fr-FR"/>
        </w:rPr>
        <w:t xml:space="preserve"> </w:t>
      </w:r>
      <w:r>
        <w:rPr>
          <w:rFonts w:ascii="Liberation Sans" w:hAnsi="Liberation Sans" w:cs="Liberation Sans"/>
          <w:color w:val="000000"/>
          <w:sz w:val="20"/>
          <w:szCs w:val="20"/>
          <w:lang w:eastAsia="fr-FR"/>
        </w:rPr>
        <w:t>ét</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i</w:t>
      </w:r>
      <w:r>
        <w:rPr>
          <w:rFonts w:ascii="Liberation Sans" w:hAnsi="Liberation Sans" w:cs="Liberation Sans"/>
          <w:color w:val="000000"/>
          <w:spacing w:val="27"/>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 xml:space="preserve">ès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re</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ts</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 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rs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p>
    <w:p w:rsidR="00EE418B" w:rsidRDefault="00EE418B">
      <w:pPr>
        <w:widowControl w:val="0"/>
        <w:spacing w:after="113" w:line="220" w:lineRule="exact"/>
        <w:rPr>
          <w:rFonts w:ascii="Liberation Sans" w:hAnsi="Liberation Sans" w:cs="Liberation Sans"/>
          <w:color w:val="000000"/>
          <w:sz w:val="20"/>
          <w:szCs w:val="20"/>
          <w:lang w:eastAsia="fr-FR"/>
        </w:rPr>
      </w:pPr>
    </w:p>
    <w:p w:rsidR="00EE418B" w:rsidRDefault="00F416D5">
      <w:pPr>
        <w:widowControl w:val="0"/>
        <w:numPr>
          <w:ilvl w:val="0"/>
          <w:numId w:val="24"/>
        </w:numPr>
        <w:tabs>
          <w:tab w:val="left" w:pos="346"/>
        </w:tabs>
        <w:spacing w:after="113"/>
        <w:ind w:left="397" w:hanging="340"/>
        <w:jc w:val="both"/>
      </w:pPr>
      <w:r>
        <w:rPr>
          <w:rFonts w:ascii="Liberation Sans" w:hAnsi="Liberation Sans" w:cs="Liberation Sans"/>
          <w:b/>
          <w:bCs/>
          <w:color w:val="000000"/>
          <w:spacing w:val="-1"/>
          <w:sz w:val="20"/>
          <w:szCs w:val="20"/>
          <w:lang w:eastAsia="fr-FR"/>
        </w:rPr>
        <w:t>P</w:t>
      </w:r>
      <w:r>
        <w:rPr>
          <w:rFonts w:ascii="Liberation Sans" w:hAnsi="Liberation Sans" w:cs="Liberation Sans"/>
          <w:b/>
          <w:bCs/>
          <w:color w:val="000000"/>
          <w:sz w:val="20"/>
          <w:szCs w:val="20"/>
          <w:lang w:eastAsia="fr-FR"/>
        </w:rPr>
        <w:t>oste</w:t>
      </w:r>
      <w:r>
        <w:rPr>
          <w:rFonts w:ascii="Liberation Sans" w:hAnsi="Liberation Sans" w:cs="Liberation Sans"/>
          <w:b/>
          <w:bCs/>
          <w:color w:val="000000"/>
          <w:spacing w:val="-5"/>
          <w:sz w:val="20"/>
          <w:szCs w:val="20"/>
          <w:lang w:eastAsia="fr-FR"/>
        </w:rPr>
        <w:t xml:space="preserve"> </w:t>
      </w:r>
      <w:r>
        <w:rPr>
          <w:rFonts w:ascii="Liberation Sans" w:hAnsi="Liberation Sans" w:cs="Liberation Sans"/>
          <w:b/>
          <w:bCs/>
          <w:color w:val="000000"/>
          <w:sz w:val="20"/>
          <w:szCs w:val="20"/>
          <w:lang w:eastAsia="fr-FR"/>
        </w:rPr>
        <w:t>de t</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z w:val="20"/>
          <w:szCs w:val="20"/>
          <w:lang w:eastAsia="fr-FR"/>
        </w:rPr>
        <w:t>a</w:t>
      </w:r>
      <w:r>
        <w:rPr>
          <w:rFonts w:ascii="Liberation Sans" w:hAnsi="Liberation Sans" w:cs="Liberation Sans"/>
          <w:b/>
          <w:bCs/>
          <w:color w:val="000000"/>
          <w:spacing w:val="1"/>
          <w:sz w:val="20"/>
          <w:szCs w:val="20"/>
          <w:lang w:eastAsia="fr-FR"/>
        </w:rPr>
        <w:t>v</w:t>
      </w:r>
      <w:r>
        <w:rPr>
          <w:rFonts w:ascii="Liberation Sans" w:hAnsi="Liberation Sans" w:cs="Liberation Sans"/>
          <w:b/>
          <w:bCs/>
          <w:color w:val="000000"/>
          <w:sz w:val="20"/>
          <w:szCs w:val="20"/>
          <w:lang w:eastAsia="fr-FR"/>
        </w:rPr>
        <w:t>ail</w:t>
      </w:r>
    </w:p>
    <w:p w:rsidR="00EE418B" w:rsidRDefault="00F416D5">
      <w:pPr>
        <w:widowControl w:val="0"/>
        <w:ind w:left="116" w:right="72"/>
        <w:jc w:val="both"/>
      </w:pPr>
      <w:r>
        <w:rPr>
          <w:rFonts w:ascii="Liberation Sans" w:hAnsi="Liberation Sans" w:cs="Liberation Sans"/>
          <w:color w:val="000000"/>
          <w:sz w:val="20"/>
          <w:szCs w:val="20"/>
          <w:lang w:eastAsia="fr-FR"/>
        </w:rPr>
        <w:t>Dans</w:t>
      </w:r>
      <w:r>
        <w:rPr>
          <w:rFonts w:ascii="Liberation Sans" w:hAnsi="Liberation Sans" w:cs="Liberation Sans"/>
          <w:color w:val="000000"/>
          <w:spacing w:val="19"/>
          <w:sz w:val="20"/>
          <w:szCs w:val="20"/>
          <w:lang w:eastAsia="fr-FR"/>
        </w:rPr>
        <w:t xml:space="preserve"> </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20"/>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2"/>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pacing w:val="2"/>
          <w:sz w:val="20"/>
          <w:szCs w:val="20"/>
          <w:lang w:eastAsia="fr-FR"/>
        </w:rPr>
        <w:t>do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w:t>
      </w:r>
      <w:r>
        <w:rPr>
          <w:rFonts w:ascii="Liberation Sans" w:hAnsi="Liberation Sans" w:cs="Liberation Sans"/>
          <w:color w:val="000000"/>
          <w:spacing w:val="16"/>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21"/>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te</w:t>
      </w:r>
      <w:r>
        <w:rPr>
          <w:rFonts w:ascii="Liberation Sans" w:hAnsi="Liberation Sans" w:cs="Liberation Sans"/>
          <w:color w:val="000000"/>
          <w:spacing w:val="18"/>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21"/>
          <w:sz w:val="20"/>
          <w:szCs w:val="20"/>
          <w:lang w:eastAsia="fr-FR"/>
        </w:rPr>
        <w:t xml:space="preserve"> </w:t>
      </w:r>
      <w:r>
        <w:rPr>
          <w:rFonts w:ascii="Liberation Sans" w:hAnsi="Liberation Sans" w:cs="Liberation Sans"/>
          <w:color w:val="000000"/>
          <w:sz w:val="20"/>
          <w:szCs w:val="20"/>
          <w:lang w:eastAsia="fr-FR"/>
        </w:rPr>
        <w:t>tr</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l</w:t>
      </w:r>
      <w:r>
        <w:rPr>
          <w:rFonts w:ascii="Liberation Sans" w:hAnsi="Liberation Sans" w:cs="Liberation Sans"/>
          <w:color w:val="000000"/>
          <w:spacing w:val="17"/>
          <w:sz w:val="20"/>
          <w:szCs w:val="20"/>
          <w:lang w:eastAsia="fr-FR"/>
        </w:rPr>
        <w:t xml:space="preserve"> </w:t>
      </w:r>
      <w:r>
        <w:rPr>
          <w:rFonts w:ascii="Liberation Sans" w:hAnsi="Liberation Sans" w:cs="Liberation Sans"/>
          <w:color w:val="000000"/>
          <w:spacing w:val="3"/>
          <w:sz w:val="20"/>
          <w:szCs w:val="20"/>
          <w:lang w:eastAsia="fr-FR"/>
        </w:rPr>
        <w:t>c</w:t>
      </w:r>
      <w:r>
        <w:rPr>
          <w:rFonts w:ascii="Liberation Sans" w:hAnsi="Liberation Sans" w:cs="Liberation Sans"/>
          <w:color w:val="000000"/>
          <w:sz w:val="20"/>
          <w:szCs w:val="20"/>
          <w:lang w:eastAsia="fr-FR"/>
        </w:rPr>
        <w:t>or</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nd</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22"/>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21"/>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tu</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ns</w:t>
      </w:r>
      <w:r>
        <w:rPr>
          <w:rFonts w:ascii="Liberation Sans" w:hAnsi="Liberation Sans" w:cs="Liberation Sans"/>
          <w:color w:val="000000"/>
          <w:spacing w:val="16"/>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cr</w:t>
      </w:r>
      <w:r>
        <w:rPr>
          <w:rFonts w:ascii="Liberation Sans" w:hAnsi="Liberation Sans" w:cs="Liberation Sans"/>
          <w:color w:val="000000"/>
          <w:sz w:val="20"/>
          <w:szCs w:val="20"/>
          <w:lang w:eastAsia="fr-FR"/>
        </w:rPr>
        <w:t>èt</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15"/>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21"/>
          <w:sz w:val="20"/>
          <w:szCs w:val="20"/>
          <w:lang w:eastAsia="fr-FR"/>
        </w:rPr>
        <w:t xml:space="preserve"> </w:t>
      </w:r>
      <w:r>
        <w:rPr>
          <w:rFonts w:ascii="Liberation Sans" w:hAnsi="Liberation Sans" w:cs="Liberation Sans"/>
          <w:color w:val="000000"/>
          <w:sz w:val="20"/>
          <w:szCs w:val="20"/>
          <w:lang w:eastAsia="fr-FR"/>
        </w:rPr>
        <w:t>tra</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 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tés,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â</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2"/>
          <w:sz w:val="20"/>
          <w:szCs w:val="20"/>
          <w:lang w:eastAsia="fr-FR"/>
        </w:rPr>
        <w:t>e</w:t>
      </w:r>
      <w:r>
        <w:rPr>
          <w:rFonts w:ascii="Liberation Sans" w:hAnsi="Liberation Sans" w:cs="Liberation Sans"/>
          <w:color w:val="000000"/>
          <w:spacing w:val="-1"/>
          <w:sz w:val="20"/>
          <w:szCs w:val="20"/>
          <w:lang w:eastAsia="fr-FR"/>
        </w:rPr>
        <w:t>ll</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or</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nt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9"/>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4"/>
          <w:sz w:val="20"/>
          <w:szCs w:val="20"/>
          <w:lang w:eastAsia="fr-FR"/>
        </w:rPr>
        <w:t>y</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si</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du</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tu</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 du</w:t>
      </w:r>
      <w:r>
        <w:rPr>
          <w:rFonts w:ascii="Liberation Sans" w:hAnsi="Liberation Sans" w:cs="Liberation Sans"/>
          <w:color w:val="000000"/>
          <w:spacing w:val="32"/>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w:t>
      </w:r>
      <w:r>
        <w:rPr>
          <w:rFonts w:ascii="Liberation Sans" w:hAnsi="Liberation Sans" w:cs="Liberation Sans"/>
          <w:color w:val="000000"/>
          <w:spacing w:val="29"/>
          <w:sz w:val="20"/>
          <w:szCs w:val="20"/>
          <w:lang w:eastAsia="fr-FR"/>
        </w:rPr>
        <w:t xml:space="preserve"> 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31"/>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3"/>
          <w:sz w:val="20"/>
          <w:szCs w:val="20"/>
          <w:lang w:eastAsia="fr-FR"/>
        </w:rPr>
        <w:t>'</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té</w:t>
      </w:r>
      <w:r>
        <w:rPr>
          <w:rFonts w:ascii="Liberation Sans" w:hAnsi="Liberation Sans" w:cs="Liberation Sans"/>
          <w:color w:val="000000"/>
          <w:spacing w:val="29"/>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35"/>
          <w:sz w:val="20"/>
          <w:szCs w:val="20"/>
          <w:lang w:eastAsia="fr-FR"/>
        </w:rPr>
        <w:t xml:space="preserve"> </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30"/>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34"/>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2"/>
          <w:sz w:val="20"/>
          <w:szCs w:val="20"/>
          <w:lang w:eastAsia="fr-FR"/>
        </w:rPr>
        <w:t>g</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ni</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23"/>
          <w:sz w:val="20"/>
          <w:szCs w:val="20"/>
          <w:lang w:eastAsia="fr-FR"/>
        </w:rPr>
        <w:t xml:space="preserve"> </w:t>
      </w:r>
      <w:r>
        <w:rPr>
          <w:rFonts w:ascii="Liberation Sans" w:hAnsi="Liberation Sans" w:cs="Liberation Sans"/>
          <w:color w:val="000000"/>
          <w:sz w:val="20"/>
          <w:szCs w:val="20"/>
          <w:lang w:eastAsia="fr-FR"/>
        </w:rPr>
        <w:t>du</w:t>
      </w:r>
      <w:r>
        <w:rPr>
          <w:rFonts w:ascii="Liberation Sans" w:hAnsi="Liberation Sans" w:cs="Liberation Sans"/>
          <w:color w:val="000000"/>
          <w:spacing w:val="34"/>
          <w:sz w:val="20"/>
          <w:szCs w:val="20"/>
          <w:lang w:eastAsia="fr-FR"/>
        </w:rPr>
        <w:t xml:space="preserve"> </w:t>
      </w:r>
      <w:r>
        <w:rPr>
          <w:rFonts w:ascii="Liberation Sans" w:hAnsi="Liberation Sans" w:cs="Liberation Sans"/>
          <w:color w:val="000000"/>
          <w:sz w:val="20"/>
          <w:szCs w:val="20"/>
          <w:lang w:eastAsia="fr-FR"/>
        </w:rPr>
        <w:t>tra</w:t>
      </w:r>
      <w:r>
        <w:rPr>
          <w:rFonts w:ascii="Liberation Sans" w:hAnsi="Liberation Sans" w:cs="Liberation Sans"/>
          <w:color w:val="000000"/>
          <w:spacing w:val="-2"/>
          <w:sz w:val="20"/>
          <w:szCs w:val="20"/>
          <w:lang w:eastAsia="fr-FR"/>
        </w:rPr>
        <w:t>v</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il</w:t>
      </w:r>
      <w:r>
        <w:rPr>
          <w:rFonts w:ascii="Liberation Sans" w:hAnsi="Liberation Sans" w:cs="Liberation Sans"/>
          <w:color w:val="000000"/>
          <w:sz w:val="20"/>
          <w:szCs w:val="20"/>
          <w:lang w:eastAsia="fr-FR"/>
        </w:rPr>
        <w:t>,</w:t>
      </w:r>
      <w:r>
        <w:rPr>
          <w:rFonts w:ascii="Liberation Sans" w:hAnsi="Liberation Sans" w:cs="Liberation Sans"/>
          <w:color w:val="000000"/>
          <w:spacing w:val="32"/>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w:t>
      </w:r>
      <w:r>
        <w:rPr>
          <w:rFonts w:ascii="Liberation Sans" w:hAnsi="Liberation Sans" w:cs="Liberation Sans"/>
          <w:color w:val="000000"/>
          <w:spacing w:val="29"/>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36"/>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1"/>
          <w:sz w:val="20"/>
          <w:szCs w:val="20"/>
          <w:lang w:eastAsia="fr-FR"/>
        </w:rPr>
        <w:t>li</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tée</w:t>
      </w:r>
      <w:r>
        <w:rPr>
          <w:rFonts w:ascii="Liberation Sans" w:hAnsi="Liberation Sans" w:cs="Liberation Sans"/>
          <w:color w:val="000000"/>
          <w:spacing w:val="29"/>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cr</w:t>
      </w:r>
      <w:r>
        <w:rPr>
          <w:rFonts w:ascii="Liberation Sans" w:hAnsi="Liberation Sans" w:cs="Liberation Sans"/>
          <w:color w:val="000000"/>
          <w:sz w:val="20"/>
          <w:szCs w:val="20"/>
          <w:lang w:eastAsia="fr-FR"/>
        </w:rPr>
        <w:t>èt</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23"/>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ns l’e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d</w:t>
      </w:r>
      <w:r>
        <w:rPr>
          <w:rFonts w:ascii="Liberation Sans" w:hAnsi="Liberation Sans" w:cs="Liberation Sans"/>
          <w:color w:val="000000"/>
          <w:spacing w:val="2"/>
          <w:sz w:val="20"/>
          <w:szCs w:val="20"/>
          <w:lang w:eastAsia="fr-FR"/>
        </w:rPr>
        <w:t>ép</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2"/>
          <w:sz w:val="20"/>
          <w:szCs w:val="20"/>
          <w:lang w:eastAsia="fr-FR"/>
        </w:rPr>
        <w:t>m</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er</w:t>
      </w:r>
      <w:r>
        <w:rPr>
          <w:rFonts w:ascii="Liberation Sans" w:hAnsi="Liberation Sans" w:cs="Liberation Sans"/>
          <w:color w:val="000000"/>
          <w:spacing w:val="2"/>
          <w:sz w:val="20"/>
          <w:szCs w:val="20"/>
          <w:lang w:eastAsia="fr-FR"/>
        </w:rPr>
        <w:t>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u</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er</w:t>
      </w:r>
      <w:r>
        <w:rPr>
          <w:rFonts w:ascii="Liberation Sans" w:hAnsi="Liberation Sans" w:cs="Liberation Sans"/>
          <w:color w:val="000000"/>
          <w:spacing w:val="2"/>
          <w:sz w:val="20"/>
          <w:szCs w:val="20"/>
          <w:lang w:eastAsia="fr-FR"/>
        </w:rPr>
        <w:t>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i</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1"/>
          <w:sz w:val="20"/>
          <w:szCs w:val="20"/>
          <w:lang w:eastAsia="fr-FR"/>
        </w:rPr>
        <w:t>cc</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e d’un</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9"/>
          <w:sz w:val="20"/>
          <w:szCs w:val="20"/>
          <w:lang w:eastAsia="fr-FR"/>
        </w:rPr>
        <w:t xml:space="preserve"> d’</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tés.</w:t>
      </w:r>
    </w:p>
    <w:p w:rsidR="00EE418B" w:rsidRDefault="00F416D5">
      <w:pPr>
        <w:widowControl w:val="0"/>
        <w:spacing w:after="113" w:line="226" w:lineRule="exact"/>
        <w:ind w:left="116" w:right="80"/>
        <w:jc w:val="both"/>
      </w:pPr>
      <w:r>
        <w:rPr>
          <w:rFonts w:ascii="Liberation Sans" w:hAnsi="Liberation Sans" w:cs="Liberation Sans"/>
          <w:i/>
          <w:iCs/>
          <w:color w:val="000000"/>
          <w:sz w:val="20"/>
          <w:szCs w:val="20"/>
          <w:lang w:eastAsia="fr-FR"/>
        </w:rPr>
        <w:t>La</w:t>
      </w:r>
      <w:r>
        <w:rPr>
          <w:rFonts w:ascii="Liberation Sans" w:hAnsi="Liberation Sans" w:cs="Liberation Sans"/>
          <w:i/>
          <w:iCs/>
          <w:color w:val="000000"/>
          <w:spacing w:val="11"/>
          <w:sz w:val="20"/>
          <w:szCs w:val="20"/>
          <w:lang w:eastAsia="fr-FR"/>
        </w:rPr>
        <w:t xml:space="preserve"> </w:t>
      </w:r>
      <w:r>
        <w:rPr>
          <w:rFonts w:ascii="Liberation Sans" w:hAnsi="Liberation Sans" w:cs="Liberation Sans"/>
          <w:i/>
          <w:iCs/>
          <w:color w:val="000000"/>
          <w:spacing w:val="2"/>
          <w:sz w:val="20"/>
          <w:szCs w:val="20"/>
          <w:lang w:eastAsia="fr-FR"/>
        </w:rPr>
        <w:t>f</w:t>
      </w:r>
      <w:r>
        <w:rPr>
          <w:rFonts w:ascii="Liberation Sans" w:hAnsi="Liberation Sans" w:cs="Liberation Sans"/>
          <w:i/>
          <w:iCs/>
          <w:color w:val="000000"/>
          <w:spacing w:val="-1"/>
          <w:sz w:val="20"/>
          <w:szCs w:val="20"/>
          <w:lang w:eastAsia="fr-FR"/>
        </w:rPr>
        <w:t>i</w:t>
      </w:r>
      <w:r>
        <w:rPr>
          <w:rFonts w:ascii="Liberation Sans" w:hAnsi="Liberation Sans" w:cs="Liberation Sans"/>
          <w:i/>
          <w:iCs/>
          <w:color w:val="000000"/>
          <w:spacing w:val="1"/>
          <w:sz w:val="20"/>
          <w:szCs w:val="20"/>
          <w:lang w:eastAsia="fr-FR"/>
        </w:rPr>
        <w:t>c</w:t>
      </w:r>
      <w:r>
        <w:rPr>
          <w:rFonts w:ascii="Liberation Sans" w:hAnsi="Liberation Sans" w:cs="Liberation Sans"/>
          <w:i/>
          <w:iCs/>
          <w:color w:val="000000"/>
          <w:sz w:val="20"/>
          <w:szCs w:val="20"/>
          <w:lang w:eastAsia="fr-FR"/>
        </w:rPr>
        <w:t>he</w:t>
      </w:r>
      <w:r>
        <w:rPr>
          <w:rFonts w:ascii="Liberation Sans" w:hAnsi="Liberation Sans" w:cs="Liberation Sans"/>
          <w:i/>
          <w:iCs/>
          <w:color w:val="000000"/>
          <w:spacing w:val="11"/>
          <w:sz w:val="20"/>
          <w:szCs w:val="20"/>
          <w:lang w:eastAsia="fr-FR"/>
        </w:rPr>
        <w:t xml:space="preserve"> </w:t>
      </w:r>
      <w:r>
        <w:rPr>
          <w:rFonts w:ascii="Liberation Sans" w:hAnsi="Liberation Sans" w:cs="Liberation Sans"/>
          <w:i/>
          <w:iCs/>
          <w:color w:val="000000"/>
          <w:sz w:val="20"/>
          <w:szCs w:val="20"/>
          <w:lang w:eastAsia="fr-FR"/>
        </w:rPr>
        <w:t>de</w:t>
      </w:r>
      <w:r>
        <w:rPr>
          <w:rFonts w:ascii="Liberation Sans" w:hAnsi="Liberation Sans" w:cs="Liberation Sans"/>
          <w:i/>
          <w:iCs/>
          <w:color w:val="000000"/>
          <w:spacing w:val="13"/>
          <w:sz w:val="20"/>
          <w:szCs w:val="20"/>
          <w:lang w:eastAsia="fr-FR"/>
        </w:rPr>
        <w:t xml:space="preserve"> </w:t>
      </w:r>
      <w:r>
        <w:rPr>
          <w:rFonts w:ascii="Liberation Sans" w:hAnsi="Liberation Sans" w:cs="Liberation Sans"/>
          <w:i/>
          <w:iCs/>
          <w:color w:val="000000"/>
          <w:sz w:val="20"/>
          <w:szCs w:val="20"/>
          <w:lang w:eastAsia="fr-FR"/>
        </w:rPr>
        <w:t>p</w:t>
      </w:r>
      <w:r>
        <w:rPr>
          <w:rFonts w:ascii="Liberation Sans" w:hAnsi="Liberation Sans" w:cs="Liberation Sans"/>
          <w:i/>
          <w:iCs/>
          <w:color w:val="000000"/>
          <w:spacing w:val="-1"/>
          <w:sz w:val="20"/>
          <w:szCs w:val="20"/>
          <w:lang w:eastAsia="fr-FR"/>
        </w:rPr>
        <w:t>o</w:t>
      </w:r>
      <w:r>
        <w:rPr>
          <w:rFonts w:ascii="Liberation Sans" w:hAnsi="Liberation Sans" w:cs="Liberation Sans"/>
          <w:i/>
          <w:iCs/>
          <w:color w:val="000000"/>
          <w:spacing w:val="1"/>
          <w:sz w:val="20"/>
          <w:szCs w:val="20"/>
          <w:lang w:eastAsia="fr-FR"/>
        </w:rPr>
        <w:t>s</w:t>
      </w:r>
      <w:r>
        <w:rPr>
          <w:rFonts w:ascii="Liberation Sans" w:hAnsi="Liberation Sans" w:cs="Liberation Sans"/>
          <w:i/>
          <w:iCs/>
          <w:color w:val="000000"/>
          <w:spacing w:val="2"/>
          <w:sz w:val="20"/>
          <w:szCs w:val="20"/>
          <w:lang w:eastAsia="fr-FR"/>
        </w:rPr>
        <w:t>t</w:t>
      </w:r>
      <w:r>
        <w:rPr>
          <w:rFonts w:ascii="Liberation Sans" w:hAnsi="Liberation Sans" w:cs="Liberation Sans"/>
          <w:i/>
          <w:iCs/>
          <w:color w:val="000000"/>
          <w:sz w:val="20"/>
          <w:szCs w:val="20"/>
          <w:lang w:eastAsia="fr-FR"/>
        </w:rPr>
        <w:t>e</w:t>
      </w:r>
      <w:r>
        <w:rPr>
          <w:rFonts w:ascii="Liberation Sans" w:hAnsi="Liberation Sans" w:cs="Liberation Sans"/>
          <w:i/>
          <w:iCs/>
          <w:color w:val="000000"/>
          <w:spacing w:val="11"/>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5"/>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ur</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et</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r</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or</w:t>
      </w:r>
      <w:r>
        <w:rPr>
          <w:rFonts w:ascii="Liberation Sans" w:hAnsi="Liberation Sans" w:cs="Liberation Sans"/>
          <w:color w:val="000000"/>
          <w:spacing w:val="5"/>
          <w:sz w:val="20"/>
          <w:szCs w:val="20"/>
          <w:lang w:eastAsia="fr-FR"/>
        </w:rPr>
        <w:t>m</w:t>
      </w:r>
      <w:r>
        <w:rPr>
          <w:rFonts w:ascii="Liberation Sans" w:hAnsi="Liberation Sans" w:cs="Liberation Sans"/>
          <w:color w:val="000000"/>
          <w:sz w:val="20"/>
          <w:szCs w:val="20"/>
          <w:lang w:eastAsia="fr-FR"/>
        </w:rPr>
        <w:t>a</w:t>
      </w:r>
      <w:r>
        <w:rPr>
          <w:rFonts w:ascii="Liberation Sans" w:hAnsi="Liberation Sans" w:cs="Liberation Sans"/>
          <w:color w:val="000000"/>
          <w:spacing w:val="-3"/>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g</w:t>
      </w:r>
      <w:r>
        <w:rPr>
          <w:rFonts w:ascii="Liberation Sans" w:hAnsi="Liberation Sans" w:cs="Liberation Sans"/>
          <w:color w:val="000000"/>
          <w:sz w:val="20"/>
          <w:szCs w:val="20"/>
          <w:lang w:eastAsia="fr-FR"/>
        </w:rPr>
        <w:t>è</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ète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ur</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at</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 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il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 xml:space="preserve">tés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é</w:t>
      </w:r>
      <w:r>
        <w:rPr>
          <w:rFonts w:ascii="Liberation Sans" w:hAnsi="Liberation Sans" w:cs="Liberation Sans"/>
          <w:color w:val="000000"/>
          <w:sz w:val="20"/>
          <w:szCs w:val="20"/>
          <w:lang w:eastAsia="fr-FR"/>
        </w:rPr>
        <w:t>es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14"/>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b</w:t>
      </w:r>
      <w:r>
        <w:rPr>
          <w:rFonts w:ascii="Liberation Sans" w:hAnsi="Liberation Sans" w:cs="Liberation Sans"/>
          <w:color w:val="000000"/>
          <w:sz w:val="20"/>
          <w:szCs w:val="20"/>
          <w:lang w:eastAsia="fr-FR"/>
        </w:rPr>
        <w:t>o</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at</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ur</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ur</w:t>
      </w:r>
      <w:r>
        <w:rPr>
          <w:rFonts w:ascii="Liberation Sans" w:hAnsi="Liberation Sans" w:cs="Liberation Sans"/>
          <w:color w:val="000000"/>
          <w:spacing w:val="14"/>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né</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3"/>
          <w:sz w:val="20"/>
          <w:szCs w:val="20"/>
          <w:lang w:eastAsia="fr-FR"/>
        </w:rPr>
        <w:t>s</w:t>
      </w:r>
      <w:r>
        <w:rPr>
          <w:rFonts w:ascii="Liberation Sans" w:hAnsi="Liberation Sans" w:cs="Liberation Sans"/>
          <w:color w:val="000000"/>
          <w:sz w:val="20"/>
          <w:szCs w:val="20"/>
          <w:lang w:eastAsia="fr-FR"/>
        </w:rPr>
        <w:t>ur</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14"/>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4"/>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6"/>
          <w:sz w:val="20"/>
          <w:szCs w:val="20"/>
          <w:lang w:eastAsia="fr-FR"/>
        </w:rPr>
        <w:t>y</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ns 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er</w:t>
      </w:r>
      <w:r>
        <w:rPr>
          <w:rFonts w:ascii="Liberation Sans" w:hAnsi="Liberation Sans" w:cs="Liberation Sans"/>
          <w:color w:val="000000"/>
          <w:spacing w:val="2"/>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s</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ll</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2"/>
          <w:sz w:val="20"/>
          <w:szCs w:val="20"/>
          <w:lang w:eastAsia="fr-FR"/>
        </w:rPr>
        <w:t>g</w:t>
      </w:r>
      <w:r>
        <w:rPr>
          <w:rFonts w:ascii="Liberation Sans" w:hAnsi="Liberation Sans" w:cs="Liberation Sans"/>
          <w:color w:val="000000"/>
          <w:sz w:val="20"/>
          <w:szCs w:val="20"/>
          <w:lang w:eastAsia="fr-FR"/>
        </w:rPr>
        <w:t>ar</w:t>
      </w:r>
      <w:r>
        <w:rPr>
          <w:rFonts w:ascii="Liberation Sans" w:hAnsi="Liberation Sans" w:cs="Liberation Sans"/>
          <w:color w:val="000000"/>
          <w:spacing w:val="3"/>
          <w:sz w:val="20"/>
          <w:szCs w:val="20"/>
          <w:lang w:eastAsia="fr-FR"/>
        </w:rPr>
        <w:t>a</w:t>
      </w:r>
      <w:r>
        <w:rPr>
          <w:rFonts w:ascii="Liberation Sans" w:hAnsi="Liberation Sans" w:cs="Liberation Sans"/>
          <w:color w:val="000000"/>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r</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il</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a</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 xml:space="preserve">n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ss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tre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on 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on</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ir</w:t>
      </w:r>
      <w:r>
        <w:rPr>
          <w:rFonts w:ascii="Liberation Sans" w:hAnsi="Liberation Sans" w:cs="Liberation Sans"/>
          <w:color w:val="000000"/>
          <w:sz w:val="20"/>
          <w:szCs w:val="20"/>
          <w:lang w:eastAsia="fr-FR"/>
        </w:rPr>
        <w:t>e.</w:t>
      </w:r>
    </w:p>
    <w:p w:rsidR="00EE418B" w:rsidRDefault="00EE418B">
      <w:pPr>
        <w:widowControl w:val="0"/>
        <w:spacing w:after="113" w:line="220" w:lineRule="exact"/>
        <w:rPr>
          <w:rFonts w:ascii="Liberation Sans" w:hAnsi="Liberation Sans" w:cs="Liberation Sans"/>
          <w:color w:val="000000"/>
          <w:sz w:val="20"/>
          <w:szCs w:val="20"/>
          <w:lang w:eastAsia="fr-FR"/>
        </w:rPr>
      </w:pPr>
    </w:p>
    <w:p w:rsidR="00EE418B" w:rsidRDefault="00F416D5">
      <w:pPr>
        <w:widowControl w:val="0"/>
        <w:numPr>
          <w:ilvl w:val="0"/>
          <w:numId w:val="25"/>
        </w:numPr>
        <w:tabs>
          <w:tab w:val="left" w:pos="346"/>
        </w:tabs>
        <w:spacing w:after="113"/>
        <w:ind w:left="397" w:hanging="340"/>
        <w:jc w:val="both"/>
      </w:pPr>
      <w:r>
        <w:rPr>
          <w:rFonts w:ascii="Liberation Sans" w:hAnsi="Liberation Sans" w:cs="Liberation Sans"/>
          <w:b/>
          <w:bCs/>
          <w:color w:val="000000"/>
          <w:spacing w:val="-1"/>
          <w:sz w:val="20"/>
          <w:szCs w:val="20"/>
          <w:lang w:eastAsia="fr-FR"/>
        </w:rPr>
        <w:t>P</w:t>
      </w:r>
      <w:r>
        <w:rPr>
          <w:rFonts w:ascii="Liberation Sans" w:hAnsi="Liberation Sans" w:cs="Liberation Sans"/>
          <w:b/>
          <w:bCs/>
          <w:color w:val="000000"/>
          <w:sz w:val="20"/>
          <w:szCs w:val="20"/>
          <w:lang w:eastAsia="fr-FR"/>
        </w:rPr>
        <w:t>o</w:t>
      </w:r>
      <w:r>
        <w:rPr>
          <w:rFonts w:ascii="Liberation Sans" w:hAnsi="Liberation Sans" w:cs="Liberation Sans"/>
          <w:b/>
          <w:bCs/>
          <w:color w:val="000000"/>
          <w:spacing w:val="1"/>
          <w:sz w:val="20"/>
          <w:szCs w:val="20"/>
          <w:lang w:eastAsia="fr-FR"/>
        </w:rPr>
        <w:t>t</w:t>
      </w:r>
      <w:r>
        <w:rPr>
          <w:rFonts w:ascii="Liberation Sans" w:hAnsi="Liberation Sans" w:cs="Liberation Sans"/>
          <w:b/>
          <w:bCs/>
          <w:color w:val="000000"/>
          <w:sz w:val="20"/>
          <w:szCs w:val="20"/>
          <w:lang w:eastAsia="fr-FR"/>
        </w:rPr>
        <w:t>en</w:t>
      </w:r>
      <w:r>
        <w:rPr>
          <w:rFonts w:ascii="Liberation Sans" w:hAnsi="Liberation Sans" w:cs="Liberation Sans"/>
          <w:b/>
          <w:bCs/>
          <w:color w:val="000000"/>
          <w:spacing w:val="1"/>
          <w:sz w:val="20"/>
          <w:szCs w:val="20"/>
          <w:lang w:eastAsia="fr-FR"/>
        </w:rPr>
        <w:t>t</w:t>
      </w:r>
      <w:r>
        <w:rPr>
          <w:rFonts w:ascii="Liberation Sans" w:hAnsi="Liberation Sans" w:cs="Liberation Sans"/>
          <w:b/>
          <w:bCs/>
          <w:color w:val="000000"/>
          <w:sz w:val="20"/>
          <w:szCs w:val="20"/>
          <w:lang w:eastAsia="fr-FR"/>
        </w:rPr>
        <w:t>iel</w:t>
      </w:r>
    </w:p>
    <w:p w:rsidR="00EE418B" w:rsidRDefault="00F416D5">
      <w:pPr>
        <w:widowControl w:val="0"/>
        <w:spacing w:line="228" w:lineRule="auto"/>
        <w:ind w:left="116" w:right="69"/>
        <w:jc w:val="both"/>
      </w:pPr>
      <w:r>
        <w:rPr>
          <w:rFonts w:ascii="Liberation Sans" w:hAnsi="Liberation Sans" w:cs="Liberation Sans"/>
          <w:color w:val="000000"/>
          <w:sz w:val="20"/>
          <w:szCs w:val="20"/>
          <w:lang w:eastAsia="fr-FR"/>
        </w:rPr>
        <w:t>Le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ot</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l</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g</w:t>
      </w:r>
      <w:r>
        <w:rPr>
          <w:rFonts w:ascii="Liberation Sans" w:hAnsi="Liberation Sans" w:cs="Liberation Sans"/>
          <w:color w:val="000000"/>
          <w:sz w:val="20"/>
          <w:szCs w:val="20"/>
          <w:lang w:eastAsia="fr-FR"/>
        </w:rPr>
        <w:t>ne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 a</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li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és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sc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é</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r</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ni</w:t>
      </w:r>
      <w:r>
        <w:rPr>
          <w:rFonts w:ascii="Liberation Sans" w:hAnsi="Liberation Sans" w:cs="Liberation Sans"/>
          <w:color w:val="000000"/>
          <w:sz w:val="20"/>
          <w:szCs w:val="20"/>
          <w:lang w:eastAsia="fr-FR"/>
        </w:rPr>
        <w:t xml:space="preserve">r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z</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u,</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i</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é</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2"/>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6"/>
          <w:sz w:val="20"/>
          <w:szCs w:val="20"/>
          <w:lang w:eastAsia="fr-FR"/>
        </w:rPr>
        <w:t>p</w:t>
      </w:r>
      <w:r>
        <w:rPr>
          <w:rFonts w:ascii="Liberation Sans" w:hAnsi="Liberation Sans" w:cs="Liberation Sans"/>
          <w:color w:val="000000"/>
          <w:spacing w:val="2"/>
          <w:sz w:val="20"/>
          <w:szCs w:val="20"/>
          <w:lang w:eastAsia="fr-FR"/>
        </w:rPr>
        <w:t>e</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i</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at</w:t>
      </w:r>
      <w:r>
        <w:rPr>
          <w:rFonts w:ascii="Liberation Sans" w:hAnsi="Liberation Sans" w:cs="Liberation Sans"/>
          <w:color w:val="000000"/>
          <w:spacing w:val="-2"/>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an</w:t>
      </w:r>
      <w:r>
        <w:rPr>
          <w:rFonts w:ascii="Liberation Sans" w:hAnsi="Liberation Sans" w:cs="Liberation Sans"/>
          <w:color w:val="000000"/>
          <w:sz w:val="20"/>
          <w:szCs w:val="20"/>
          <w:lang w:eastAsia="fr-FR"/>
        </w:rPr>
        <w:t>t, 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es d</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gré</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éri</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ur.</w:t>
      </w:r>
    </w:p>
    <w:p w:rsidR="00EE418B" w:rsidRDefault="00F416D5">
      <w:pPr>
        <w:widowControl w:val="0"/>
        <w:spacing w:after="113"/>
        <w:ind w:left="116" w:right="62"/>
        <w:jc w:val="both"/>
      </w:pPr>
      <w:r>
        <w:rPr>
          <w:rFonts w:ascii="Liberation Sans" w:hAnsi="Liberation Sans" w:cs="Liberation Sans"/>
          <w:color w:val="000000"/>
          <w:sz w:val="20"/>
          <w:szCs w:val="20"/>
          <w:lang w:eastAsia="fr-FR"/>
        </w:rPr>
        <w:t>Un</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d</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l</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g</w:t>
      </w:r>
      <w:r>
        <w:rPr>
          <w:rFonts w:ascii="Liberation Sans" w:hAnsi="Liberation Sans" w:cs="Liberation Sans"/>
          <w:color w:val="000000"/>
          <w:sz w:val="20"/>
          <w:szCs w:val="20"/>
          <w:lang w:eastAsia="fr-FR"/>
        </w:rPr>
        <w:t>ue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ar</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on</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pt</w:t>
      </w:r>
      <w:r>
        <w:rPr>
          <w:rFonts w:ascii="Liberation Sans" w:hAnsi="Liberation Sans" w:cs="Liberation Sans"/>
          <w:color w:val="000000"/>
          <w:spacing w:val="-2"/>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à 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3"/>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rv</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er</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2"/>
          <w:sz w:val="20"/>
          <w:szCs w:val="20"/>
          <w:lang w:eastAsia="fr-FR"/>
        </w:rPr>
        <w:t xml:space="preserve"> a</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er</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très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éri</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ure à</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4"/>
          <w:sz w:val="20"/>
          <w:szCs w:val="20"/>
          <w:lang w:eastAsia="fr-FR"/>
        </w:rPr>
        <w:t>y</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e ;</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l</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té</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 d</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 xml:space="preserve">orte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é</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é</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ers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er</w:t>
      </w:r>
      <w:r>
        <w:rPr>
          <w:rFonts w:ascii="Liberation Sans" w:hAnsi="Liberation Sans" w:cs="Liberation Sans"/>
          <w:color w:val="000000"/>
          <w:spacing w:val="2"/>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8"/>
          <w:sz w:val="20"/>
          <w:szCs w:val="20"/>
          <w:lang w:eastAsia="fr-FR"/>
        </w:rPr>
        <w:t>h</w:t>
      </w:r>
      <w:r>
        <w:rPr>
          <w:rFonts w:ascii="Liberation Sans" w:hAnsi="Liberation Sans" w:cs="Liberation Sans"/>
          <w:color w:val="000000"/>
          <w:spacing w:val="2"/>
          <w:sz w:val="20"/>
          <w:szCs w:val="20"/>
          <w:lang w:eastAsia="fr-FR"/>
        </w:rPr>
        <w:t>au</w:t>
      </w:r>
      <w:r>
        <w:rPr>
          <w:rFonts w:ascii="Liberation Sans" w:hAnsi="Liberation Sans" w:cs="Liberation Sans"/>
          <w:color w:val="000000"/>
          <w:sz w:val="20"/>
          <w:szCs w:val="20"/>
          <w:lang w:eastAsia="fr-FR"/>
        </w:rPr>
        <w:t>tes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li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 xml:space="preserve">és ;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l</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4"/>
          <w:sz w:val="20"/>
          <w:szCs w:val="20"/>
          <w:lang w:eastAsia="fr-FR"/>
        </w:rPr>
        <w:t xml:space="preserve"> </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ar</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ca</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a</w:t>
      </w:r>
      <w:r>
        <w:rPr>
          <w:rFonts w:ascii="Liberation Sans" w:hAnsi="Liberation Sans" w:cs="Liberation Sans"/>
          <w:color w:val="000000"/>
          <w:spacing w:val="3"/>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té</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pre</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1"/>
          <w:sz w:val="20"/>
          <w:szCs w:val="20"/>
          <w:lang w:eastAsia="fr-FR"/>
        </w:rPr>
        <w:t xml:space="preserve"> p</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g</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er.</w:t>
      </w:r>
    </w:p>
    <w:p w:rsidR="00EE418B" w:rsidRDefault="00EE418B">
      <w:pPr>
        <w:widowControl w:val="0"/>
        <w:spacing w:after="113" w:line="220" w:lineRule="exact"/>
        <w:rPr>
          <w:rFonts w:ascii="Liberation Sans" w:hAnsi="Liberation Sans" w:cs="Liberation Sans"/>
          <w:color w:val="000000"/>
          <w:sz w:val="20"/>
          <w:szCs w:val="20"/>
          <w:lang w:eastAsia="fr-FR"/>
        </w:rPr>
      </w:pPr>
    </w:p>
    <w:p w:rsidR="00EE418B" w:rsidRDefault="00F416D5">
      <w:pPr>
        <w:widowControl w:val="0"/>
        <w:numPr>
          <w:ilvl w:val="0"/>
          <w:numId w:val="26"/>
        </w:numPr>
        <w:tabs>
          <w:tab w:val="left" w:pos="346"/>
        </w:tabs>
        <w:spacing w:after="113"/>
        <w:ind w:left="397" w:hanging="340"/>
        <w:jc w:val="both"/>
      </w:pPr>
      <w:r>
        <w:rPr>
          <w:rFonts w:ascii="Liberation Sans" w:hAnsi="Liberation Sans" w:cs="Liberation Sans"/>
          <w:b/>
          <w:bCs/>
          <w:color w:val="000000"/>
          <w:spacing w:val="-1"/>
          <w:sz w:val="20"/>
          <w:szCs w:val="20"/>
          <w:lang w:eastAsia="fr-FR"/>
        </w:rPr>
        <w:t>Pr</w:t>
      </w:r>
      <w:r>
        <w:rPr>
          <w:rFonts w:ascii="Liberation Sans" w:hAnsi="Liberation Sans" w:cs="Liberation Sans"/>
          <w:b/>
          <w:bCs/>
          <w:color w:val="000000"/>
          <w:sz w:val="20"/>
          <w:szCs w:val="20"/>
          <w:lang w:eastAsia="fr-FR"/>
        </w:rPr>
        <w:t>o</w:t>
      </w:r>
      <w:r>
        <w:rPr>
          <w:rFonts w:ascii="Liberation Sans" w:hAnsi="Liberation Sans" w:cs="Liberation Sans"/>
          <w:b/>
          <w:bCs/>
          <w:color w:val="000000"/>
          <w:spacing w:val="1"/>
          <w:sz w:val="20"/>
          <w:szCs w:val="20"/>
          <w:lang w:eastAsia="fr-FR"/>
        </w:rPr>
        <w:t>f</w:t>
      </w:r>
      <w:r>
        <w:rPr>
          <w:rFonts w:ascii="Liberation Sans" w:hAnsi="Liberation Sans" w:cs="Liberation Sans"/>
          <w:b/>
          <w:bCs/>
          <w:color w:val="000000"/>
          <w:sz w:val="20"/>
          <w:szCs w:val="20"/>
          <w:lang w:eastAsia="fr-FR"/>
        </w:rPr>
        <w:t>il</w:t>
      </w:r>
    </w:p>
    <w:p w:rsidR="00EE418B" w:rsidRDefault="00F416D5">
      <w:pPr>
        <w:widowControl w:val="0"/>
        <w:spacing w:after="113"/>
        <w:ind w:left="116" w:right="73"/>
        <w:jc w:val="both"/>
      </w:pP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3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38"/>
          <w:sz w:val="20"/>
          <w:szCs w:val="20"/>
          <w:lang w:eastAsia="fr-FR"/>
        </w:rPr>
        <w:t xml:space="preserve"> </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li</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r>
        <w:rPr>
          <w:rFonts w:ascii="Liberation Sans" w:hAnsi="Liberation Sans" w:cs="Liberation Sans"/>
          <w:color w:val="000000"/>
          <w:spacing w:val="27"/>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38"/>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3"/>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é</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es</w:t>
      </w:r>
      <w:r>
        <w:rPr>
          <w:rFonts w:ascii="Liberation Sans" w:hAnsi="Liberation Sans" w:cs="Liberation Sans"/>
          <w:color w:val="000000"/>
          <w:spacing w:val="29"/>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38"/>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38"/>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33"/>
          <w:sz w:val="20"/>
          <w:szCs w:val="20"/>
          <w:lang w:eastAsia="fr-FR"/>
        </w:rPr>
        <w:t xml:space="preserve"> </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es d’une personne</w:t>
      </w:r>
      <w:r>
        <w:rPr>
          <w:rFonts w:ascii="Liberation Sans" w:hAnsi="Liberation Sans" w:cs="Liberation Sans"/>
          <w:color w:val="000000"/>
          <w:spacing w:val="30"/>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ur o</w:t>
      </w:r>
      <w:r>
        <w:rPr>
          <w:rFonts w:ascii="Liberation Sans" w:hAnsi="Liberation Sans" w:cs="Liberation Sans"/>
          <w:color w:val="000000"/>
          <w:spacing w:val="1"/>
          <w:sz w:val="20"/>
          <w:szCs w:val="20"/>
          <w:lang w:eastAsia="fr-FR"/>
        </w:rPr>
        <w:t>cc</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er</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ou</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te.</w:t>
      </w:r>
    </w:p>
    <w:p w:rsidR="00EE418B" w:rsidRDefault="00EE418B">
      <w:pPr>
        <w:widowControl w:val="0"/>
        <w:spacing w:after="113"/>
        <w:ind w:left="116" w:right="73"/>
        <w:jc w:val="both"/>
        <w:rPr>
          <w:rFonts w:ascii="Liberation Sans" w:hAnsi="Liberation Sans" w:cs="Liberation Sans"/>
          <w:sz w:val="20"/>
          <w:szCs w:val="20"/>
        </w:rPr>
      </w:pPr>
    </w:p>
    <w:p w:rsidR="00EE418B" w:rsidRDefault="00F416D5">
      <w:pPr>
        <w:widowControl w:val="0"/>
        <w:spacing w:after="113"/>
        <w:ind w:left="116" w:right="73"/>
        <w:jc w:val="both"/>
      </w:pPr>
      <w:r>
        <w:rPr>
          <w:rFonts w:ascii="Liberation Sans" w:hAnsi="Liberation Sans" w:cs="Liberation Sans"/>
          <w:b/>
          <w:bCs/>
          <w:color w:val="000000"/>
          <w:spacing w:val="-1"/>
          <w:sz w:val="20"/>
          <w:szCs w:val="20"/>
          <w:lang w:eastAsia="fr-FR"/>
        </w:rPr>
        <w:t>Pr</w:t>
      </w:r>
      <w:r>
        <w:rPr>
          <w:rFonts w:ascii="Liberation Sans" w:hAnsi="Liberation Sans" w:cs="Liberation Sans"/>
          <w:b/>
          <w:bCs/>
          <w:color w:val="000000"/>
          <w:sz w:val="20"/>
          <w:szCs w:val="20"/>
          <w:lang w:eastAsia="fr-FR"/>
        </w:rPr>
        <w:t>ojet</w:t>
      </w:r>
      <w:r>
        <w:rPr>
          <w:rFonts w:ascii="Liberation Sans" w:hAnsi="Liberation Sans" w:cs="Liberation Sans"/>
          <w:b/>
          <w:bCs/>
          <w:color w:val="000000"/>
          <w:spacing w:val="-6"/>
          <w:sz w:val="20"/>
          <w:szCs w:val="20"/>
          <w:lang w:eastAsia="fr-FR"/>
        </w:rPr>
        <w:t xml:space="preserve"> </w:t>
      </w:r>
      <w:r>
        <w:rPr>
          <w:rFonts w:ascii="Liberation Sans" w:hAnsi="Liberation Sans" w:cs="Liberation Sans"/>
          <w:b/>
          <w:bCs/>
          <w:color w:val="000000"/>
          <w:spacing w:val="3"/>
          <w:sz w:val="20"/>
          <w:szCs w:val="20"/>
          <w:lang w:eastAsia="fr-FR"/>
        </w:rPr>
        <w:t>p</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z w:val="20"/>
          <w:szCs w:val="20"/>
          <w:lang w:eastAsia="fr-FR"/>
        </w:rPr>
        <w:t>o</w:t>
      </w:r>
      <w:r>
        <w:rPr>
          <w:rFonts w:ascii="Liberation Sans" w:hAnsi="Liberation Sans" w:cs="Liberation Sans"/>
          <w:b/>
          <w:bCs/>
          <w:color w:val="000000"/>
          <w:spacing w:val="1"/>
          <w:sz w:val="20"/>
          <w:szCs w:val="20"/>
          <w:lang w:eastAsia="fr-FR"/>
        </w:rPr>
        <w:t>f</w:t>
      </w:r>
      <w:r>
        <w:rPr>
          <w:rFonts w:ascii="Liberation Sans" w:hAnsi="Liberation Sans" w:cs="Liberation Sans"/>
          <w:b/>
          <w:bCs/>
          <w:color w:val="000000"/>
          <w:sz w:val="20"/>
          <w:szCs w:val="20"/>
          <w:lang w:eastAsia="fr-FR"/>
        </w:rPr>
        <w:t>es</w:t>
      </w:r>
      <w:r>
        <w:rPr>
          <w:rFonts w:ascii="Liberation Sans" w:hAnsi="Liberation Sans" w:cs="Liberation Sans"/>
          <w:b/>
          <w:bCs/>
          <w:color w:val="000000"/>
          <w:spacing w:val="1"/>
          <w:sz w:val="20"/>
          <w:szCs w:val="20"/>
          <w:lang w:eastAsia="fr-FR"/>
        </w:rPr>
        <w:t>s</w:t>
      </w:r>
      <w:r>
        <w:rPr>
          <w:rFonts w:ascii="Liberation Sans" w:hAnsi="Liberation Sans" w:cs="Liberation Sans"/>
          <w:b/>
          <w:bCs/>
          <w:color w:val="000000"/>
          <w:sz w:val="20"/>
          <w:szCs w:val="20"/>
          <w:lang w:eastAsia="fr-FR"/>
        </w:rPr>
        <w:t>io</w:t>
      </w:r>
      <w:r>
        <w:rPr>
          <w:rFonts w:ascii="Liberation Sans" w:hAnsi="Liberation Sans" w:cs="Liberation Sans"/>
          <w:b/>
          <w:bCs/>
          <w:color w:val="000000"/>
          <w:spacing w:val="1"/>
          <w:sz w:val="20"/>
          <w:szCs w:val="20"/>
          <w:lang w:eastAsia="fr-FR"/>
        </w:rPr>
        <w:t>n</w:t>
      </w:r>
      <w:r>
        <w:rPr>
          <w:rFonts w:ascii="Liberation Sans" w:hAnsi="Liberation Sans" w:cs="Liberation Sans"/>
          <w:b/>
          <w:bCs/>
          <w:color w:val="000000"/>
          <w:sz w:val="20"/>
          <w:szCs w:val="20"/>
          <w:lang w:eastAsia="fr-FR"/>
        </w:rPr>
        <w:t>nel</w:t>
      </w:r>
    </w:p>
    <w:p w:rsidR="00EE418B" w:rsidRDefault="00F416D5">
      <w:pPr>
        <w:widowControl w:val="0"/>
        <w:spacing w:after="113" w:line="228" w:lineRule="auto"/>
        <w:ind w:left="116" w:right="67"/>
        <w:jc w:val="both"/>
      </w:pPr>
      <w:r>
        <w:rPr>
          <w:rFonts w:ascii="Liberation Sans" w:hAnsi="Liberation Sans" w:cs="Liberation Sans"/>
          <w:color w:val="000000"/>
          <w:sz w:val="20"/>
          <w:szCs w:val="20"/>
          <w:lang w:eastAsia="fr-FR"/>
        </w:rPr>
        <w:t>Dans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nt</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te</w:t>
      </w:r>
      <w:r>
        <w:rPr>
          <w:rFonts w:ascii="Liberation Sans" w:hAnsi="Liberation Sans" w:cs="Liberation Sans"/>
          <w:color w:val="000000"/>
          <w:spacing w:val="3"/>
          <w:sz w:val="20"/>
          <w:szCs w:val="20"/>
          <w:lang w:eastAsia="fr-FR"/>
        </w:rPr>
        <w:t xml:space="preserve"> c</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2"/>
          <w:sz w:val="20"/>
          <w:szCs w:val="20"/>
          <w:lang w:eastAsia="fr-FR"/>
        </w:rPr>
        <w:t>ng</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nt</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u</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3"/>
          <w:sz w:val="20"/>
          <w:szCs w:val="20"/>
          <w:lang w:eastAsia="fr-FR"/>
        </w:rPr>
        <w:t>r</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e de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progrè</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g</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é</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et pro</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l</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i</w:t>
      </w:r>
      <w:r>
        <w:rPr>
          <w:rFonts w:ascii="Liberation Sans" w:hAnsi="Liberation Sans" w:cs="Liberation Sans"/>
          <w:color w:val="000000"/>
          <w:spacing w:val="17"/>
          <w:sz w:val="20"/>
          <w:szCs w:val="20"/>
          <w:lang w:eastAsia="fr-FR"/>
        </w:rPr>
        <w:t xml:space="preserve"> </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7"/>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2"/>
          <w:sz w:val="20"/>
          <w:szCs w:val="20"/>
          <w:lang w:eastAsia="fr-FR"/>
        </w:rPr>
        <w:t>m</w:t>
      </w:r>
      <w:r>
        <w:rPr>
          <w:rFonts w:ascii="Liberation Sans" w:hAnsi="Liberation Sans" w:cs="Liberation Sans"/>
          <w:color w:val="000000"/>
          <w:sz w:val="20"/>
          <w:szCs w:val="20"/>
          <w:lang w:eastAsia="fr-FR"/>
        </w:rPr>
        <w:t>pte</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18"/>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es</w:t>
      </w:r>
      <w:r>
        <w:rPr>
          <w:rFonts w:ascii="Liberation Sans" w:hAnsi="Liberation Sans" w:cs="Liberation Sans"/>
          <w:color w:val="000000"/>
          <w:spacing w:val="19"/>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rc</w:t>
      </w:r>
      <w:r>
        <w:rPr>
          <w:rFonts w:ascii="Liberation Sans" w:hAnsi="Liberation Sans" w:cs="Liberation Sans"/>
          <w:color w:val="000000"/>
          <w:sz w:val="20"/>
          <w:szCs w:val="20"/>
          <w:lang w:eastAsia="fr-FR"/>
        </w:rPr>
        <w:t>es</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8"/>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19"/>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es</w:t>
      </w:r>
      <w:r>
        <w:rPr>
          <w:rFonts w:ascii="Liberation Sans" w:hAnsi="Liberation Sans" w:cs="Liberation Sans"/>
          <w:color w:val="000000"/>
          <w:spacing w:val="19"/>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tra</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w:t>
      </w:r>
      <w:r>
        <w:rPr>
          <w:rFonts w:ascii="Liberation Sans" w:hAnsi="Liberation Sans" w:cs="Liberation Sans"/>
          <w:color w:val="000000"/>
          <w:spacing w:val="20"/>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l</w:t>
      </w:r>
      <w:r>
        <w:rPr>
          <w:rFonts w:ascii="Liberation Sans" w:hAnsi="Liberation Sans" w:cs="Liberation Sans"/>
          <w:color w:val="000000"/>
          <w:spacing w:val="19"/>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tru</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13"/>
          <w:sz w:val="20"/>
          <w:szCs w:val="20"/>
          <w:lang w:eastAsia="fr-FR"/>
        </w:rPr>
        <w:t xml:space="preserve"> </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w:t>
      </w:r>
      <w:r>
        <w:rPr>
          <w:rFonts w:ascii="Liberation Sans" w:hAnsi="Liberation Sans" w:cs="Liberation Sans"/>
          <w:color w:val="000000"/>
          <w:spacing w:val="19"/>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an</w:t>
      </w:r>
      <w:r>
        <w:rPr>
          <w:rFonts w:ascii="Liberation Sans" w:hAnsi="Liberation Sans" w:cs="Liberation Sans"/>
          <w:color w:val="000000"/>
          <w:spacing w:val="16"/>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 xml:space="preserve">on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ali</w:t>
      </w:r>
      <w:r>
        <w:rPr>
          <w:rFonts w:ascii="Liberation Sans" w:hAnsi="Liberation Sans" w:cs="Liberation Sans"/>
          <w:color w:val="000000"/>
          <w:spacing w:val="3"/>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26"/>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r</w:t>
      </w:r>
      <w:r>
        <w:rPr>
          <w:rFonts w:ascii="Liberation Sans" w:hAnsi="Liberation Sans" w:cs="Liberation Sans"/>
          <w:color w:val="000000"/>
          <w:spacing w:val="35"/>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3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cr</w:t>
      </w:r>
      <w:r>
        <w:rPr>
          <w:rFonts w:ascii="Liberation Sans" w:hAnsi="Liberation Sans" w:cs="Liberation Sans"/>
          <w:color w:val="000000"/>
          <w:sz w:val="20"/>
          <w:szCs w:val="20"/>
          <w:lang w:eastAsia="fr-FR"/>
        </w:rPr>
        <w:t>ét</w:t>
      </w:r>
      <w:r>
        <w:rPr>
          <w:rFonts w:ascii="Liberation Sans" w:hAnsi="Liberation Sans" w:cs="Liberation Sans"/>
          <w:color w:val="000000"/>
          <w:spacing w:val="1"/>
          <w:sz w:val="20"/>
          <w:szCs w:val="20"/>
          <w:lang w:eastAsia="fr-FR"/>
        </w:rPr>
        <w:t>is</w:t>
      </w:r>
      <w:r>
        <w:rPr>
          <w:rFonts w:ascii="Liberation Sans" w:hAnsi="Liberation Sans" w:cs="Liberation Sans"/>
          <w:color w:val="000000"/>
          <w:sz w:val="20"/>
          <w:szCs w:val="20"/>
          <w:lang w:eastAsia="fr-FR"/>
        </w:rPr>
        <w:t>er</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w:t>
      </w:r>
      <w:r>
        <w:rPr>
          <w:rFonts w:ascii="Liberation Sans" w:hAnsi="Liberation Sans" w:cs="Liberation Sans"/>
          <w:color w:val="000000"/>
          <w:spacing w:val="35"/>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l</w:t>
      </w:r>
      <w:r>
        <w:rPr>
          <w:rFonts w:ascii="Liberation Sans" w:hAnsi="Liberation Sans" w:cs="Liberation Sans"/>
          <w:color w:val="000000"/>
          <w:spacing w:val="36"/>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32"/>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é</w:t>
      </w:r>
      <w:r>
        <w:rPr>
          <w:rFonts w:ascii="Liberation Sans" w:hAnsi="Liberation Sans" w:cs="Liberation Sans"/>
          <w:color w:val="000000"/>
          <w:spacing w:val="2"/>
          <w:sz w:val="20"/>
          <w:szCs w:val="20"/>
          <w:lang w:eastAsia="fr-FR"/>
        </w:rPr>
        <w:t>f</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32"/>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38"/>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31"/>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32"/>
          <w:sz w:val="20"/>
          <w:szCs w:val="20"/>
          <w:lang w:eastAsia="fr-FR"/>
        </w:rPr>
        <w:t xml:space="preserve"> </w:t>
      </w:r>
      <w:r>
        <w:rPr>
          <w:rFonts w:ascii="Liberation Sans" w:hAnsi="Liberation Sans" w:cs="Liberation Sans"/>
          <w:color w:val="000000"/>
          <w:sz w:val="20"/>
          <w:szCs w:val="20"/>
          <w:lang w:eastAsia="fr-FR"/>
        </w:rPr>
        <w:t>pro</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ets</w:t>
      </w:r>
      <w:r>
        <w:rPr>
          <w:rFonts w:ascii="Liberation Sans" w:hAnsi="Liberation Sans" w:cs="Liberation Sans"/>
          <w:color w:val="000000"/>
          <w:spacing w:val="33"/>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erna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s</w:t>
      </w:r>
      <w:r>
        <w:rPr>
          <w:rFonts w:ascii="Liberation Sans" w:hAnsi="Liberation Sans" w:cs="Liberation Sans"/>
          <w:color w:val="000000"/>
          <w:spacing w:val="28"/>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ns</w:t>
      </w:r>
      <w:r>
        <w:rPr>
          <w:rFonts w:ascii="Liberation Sans" w:hAnsi="Liberation Sans" w:cs="Liberation Sans"/>
          <w:color w:val="000000"/>
          <w:spacing w:val="31"/>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h</w:t>
      </w:r>
      <w:r>
        <w:rPr>
          <w:rFonts w:ascii="Liberation Sans" w:hAnsi="Liberation Sans" w:cs="Liberation Sans"/>
          <w:color w:val="000000"/>
          <w:spacing w:val="-4"/>
          <w:sz w:val="20"/>
          <w:szCs w:val="20"/>
          <w:lang w:eastAsia="fr-FR"/>
        </w:rPr>
        <w:t>y</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o</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è</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27"/>
          <w:sz w:val="20"/>
          <w:szCs w:val="20"/>
          <w:lang w:eastAsia="fr-FR"/>
        </w:rPr>
        <w:t xml:space="preserve"> </w:t>
      </w:r>
      <w:r>
        <w:rPr>
          <w:rFonts w:ascii="Liberation Sans" w:hAnsi="Liberation Sans" w:cs="Liberation Sans"/>
          <w:color w:val="000000"/>
          <w:sz w:val="20"/>
          <w:szCs w:val="20"/>
          <w:lang w:eastAsia="fr-FR"/>
        </w:rPr>
        <w:t>où</w:t>
      </w:r>
      <w:r>
        <w:rPr>
          <w:rFonts w:ascii="Liberation Sans" w:hAnsi="Liberation Sans" w:cs="Liberation Sans"/>
          <w:color w:val="000000"/>
          <w:spacing w:val="34"/>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 pro</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et</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pr</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ori</w:t>
      </w:r>
      <w:r>
        <w:rPr>
          <w:rFonts w:ascii="Liberation Sans" w:hAnsi="Liberation Sans" w:cs="Liberation Sans"/>
          <w:color w:val="000000"/>
          <w:spacing w:val="-1"/>
          <w:sz w:val="20"/>
          <w:szCs w:val="20"/>
          <w:lang w:eastAsia="fr-FR"/>
        </w:rPr>
        <w:t>t</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rr</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ut</w:t>
      </w:r>
      <w:r>
        <w:rPr>
          <w:rFonts w:ascii="Liberation Sans" w:hAnsi="Liberation Sans" w:cs="Liberation Sans"/>
          <w:color w:val="000000"/>
          <w:spacing w:val="-2"/>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Le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ll</w:t>
      </w:r>
      <w:r>
        <w:rPr>
          <w:rFonts w:ascii="Liberation Sans" w:hAnsi="Liberation Sans" w:cs="Liberation Sans"/>
          <w:color w:val="000000"/>
          <w:sz w:val="20"/>
          <w:szCs w:val="20"/>
          <w:lang w:eastAsia="fr-FR"/>
        </w:rPr>
        <w:t>er</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5"/>
          <w:sz w:val="20"/>
          <w:szCs w:val="20"/>
          <w:lang w:eastAsia="fr-FR"/>
        </w:rPr>
        <w:t>m</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bi</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4"/>
          <w:sz w:val="20"/>
          <w:szCs w:val="20"/>
          <w:lang w:eastAsia="fr-FR"/>
        </w:rPr>
        <w:t>é</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ar</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ère</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12"/>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t</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ar</w:t>
      </w:r>
      <w:r>
        <w:rPr>
          <w:rFonts w:ascii="Liberation Sans" w:hAnsi="Liberation Sans" w:cs="Liberation Sans"/>
          <w:color w:val="000000"/>
          <w:spacing w:val="2"/>
          <w:sz w:val="20"/>
          <w:szCs w:val="20"/>
          <w:lang w:eastAsia="fr-FR"/>
        </w:rPr>
        <w:t>c</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w:t>
      </w:r>
    </w:p>
    <w:p w:rsidR="00EE418B" w:rsidRDefault="00EE418B">
      <w:pPr>
        <w:widowControl w:val="0"/>
        <w:spacing w:after="113" w:line="220" w:lineRule="exact"/>
        <w:rPr>
          <w:rFonts w:ascii="Liberation Sans" w:hAnsi="Liberation Sans" w:cs="Liberation Sans"/>
          <w:color w:val="000000"/>
          <w:sz w:val="20"/>
          <w:szCs w:val="20"/>
          <w:lang w:eastAsia="fr-FR"/>
        </w:rPr>
      </w:pPr>
    </w:p>
    <w:p w:rsidR="00EE418B" w:rsidRDefault="00F416D5">
      <w:pPr>
        <w:widowControl w:val="0"/>
        <w:numPr>
          <w:ilvl w:val="0"/>
          <w:numId w:val="27"/>
        </w:numPr>
        <w:tabs>
          <w:tab w:val="left" w:pos="346"/>
          <w:tab w:val="left" w:pos="1155"/>
        </w:tabs>
        <w:spacing w:after="113"/>
        <w:ind w:left="397" w:hanging="340"/>
        <w:jc w:val="both"/>
      </w:pPr>
      <w:r>
        <w:rPr>
          <w:rFonts w:ascii="Liberation Sans" w:hAnsi="Liberation Sans" w:cs="Liberation Sans"/>
          <w:b/>
          <w:bCs/>
          <w:color w:val="000000"/>
          <w:sz w:val="20"/>
          <w:szCs w:val="20"/>
          <w:lang w:eastAsia="fr-FR"/>
        </w:rPr>
        <w:t>Répert</w:t>
      </w:r>
      <w:r>
        <w:rPr>
          <w:rFonts w:ascii="Liberation Sans" w:hAnsi="Liberation Sans" w:cs="Liberation Sans"/>
          <w:b/>
          <w:bCs/>
          <w:color w:val="000000"/>
          <w:spacing w:val="1"/>
          <w:sz w:val="20"/>
          <w:szCs w:val="20"/>
          <w:lang w:eastAsia="fr-FR"/>
        </w:rPr>
        <w:t>o</w:t>
      </w:r>
      <w:r>
        <w:rPr>
          <w:rFonts w:ascii="Liberation Sans" w:hAnsi="Liberation Sans" w:cs="Liberation Sans"/>
          <w:b/>
          <w:bCs/>
          <w:color w:val="000000"/>
          <w:sz w:val="20"/>
          <w:szCs w:val="20"/>
          <w:lang w:eastAsia="fr-FR"/>
        </w:rPr>
        <w:t>i</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z w:val="20"/>
          <w:szCs w:val="20"/>
          <w:lang w:eastAsia="fr-FR"/>
        </w:rPr>
        <w:t>e</w:t>
      </w:r>
      <w:r>
        <w:rPr>
          <w:rFonts w:ascii="Liberation Sans" w:hAnsi="Liberation Sans" w:cs="Liberation Sans"/>
          <w:b/>
          <w:bCs/>
          <w:color w:val="000000"/>
          <w:spacing w:val="-10"/>
          <w:sz w:val="20"/>
          <w:szCs w:val="20"/>
          <w:lang w:eastAsia="fr-FR"/>
        </w:rPr>
        <w:t xml:space="preserve"> </w:t>
      </w:r>
      <w:r>
        <w:rPr>
          <w:rFonts w:ascii="Liberation Sans" w:hAnsi="Liberation Sans" w:cs="Liberation Sans"/>
          <w:b/>
          <w:bCs/>
          <w:color w:val="000000"/>
          <w:spacing w:val="-1"/>
          <w:sz w:val="20"/>
          <w:szCs w:val="20"/>
          <w:lang w:eastAsia="fr-FR"/>
        </w:rPr>
        <w:t>i</w:t>
      </w:r>
      <w:r>
        <w:rPr>
          <w:rFonts w:ascii="Liberation Sans" w:hAnsi="Liberation Sans" w:cs="Liberation Sans"/>
          <w:b/>
          <w:bCs/>
          <w:color w:val="000000"/>
          <w:sz w:val="20"/>
          <w:szCs w:val="20"/>
          <w:lang w:eastAsia="fr-FR"/>
        </w:rPr>
        <w:t>n</w:t>
      </w:r>
      <w:r>
        <w:rPr>
          <w:rFonts w:ascii="Liberation Sans" w:hAnsi="Liberation Sans" w:cs="Liberation Sans"/>
          <w:b/>
          <w:bCs/>
          <w:color w:val="000000"/>
          <w:spacing w:val="1"/>
          <w:sz w:val="20"/>
          <w:szCs w:val="20"/>
          <w:lang w:eastAsia="fr-FR"/>
        </w:rPr>
        <w:t>t</w:t>
      </w:r>
      <w:r>
        <w:rPr>
          <w:rFonts w:ascii="Liberation Sans" w:hAnsi="Liberation Sans" w:cs="Liberation Sans"/>
          <w:b/>
          <w:bCs/>
          <w:color w:val="000000"/>
          <w:spacing w:val="2"/>
          <w:sz w:val="20"/>
          <w:szCs w:val="20"/>
          <w:lang w:eastAsia="fr-FR"/>
        </w:rPr>
        <w:t>e</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z w:val="20"/>
          <w:szCs w:val="20"/>
          <w:lang w:eastAsia="fr-FR"/>
        </w:rPr>
        <w:t>mi</w:t>
      </w:r>
      <w:r>
        <w:rPr>
          <w:rFonts w:ascii="Liberation Sans" w:hAnsi="Liberation Sans" w:cs="Liberation Sans"/>
          <w:b/>
          <w:bCs/>
          <w:color w:val="000000"/>
          <w:spacing w:val="1"/>
          <w:sz w:val="20"/>
          <w:szCs w:val="20"/>
          <w:lang w:eastAsia="fr-FR"/>
        </w:rPr>
        <w:t>n</w:t>
      </w:r>
      <w:r>
        <w:rPr>
          <w:rFonts w:ascii="Liberation Sans" w:hAnsi="Liberation Sans" w:cs="Liberation Sans"/>
          <w:b/>
          <w:bCs/>
          <w:color w:val="000000"/>
          <w:sz w:val="20"/>
          <w:szCs w:val="20"/>
          <w:lang w:eastAsia="fr-FR"/>
        </w:rPr>
        <w:t>ist</w:t>
      </w:r>
      <w:r>
        <w:rPr>
          <w:rFonts w:ascii="Liberation Sans" w:hAnsi="Liberation Sans" w:cs="Liberation Sans"/>
          <w:b/>
          <w:bCs/>
          <w:color w:val="000000"/>
          <w:spacing w:val="2"/>
          <w:sz w:val="20"/>
          <w:szCs w:val="20"/>
          <w:lang w:eastAsia="fr-FR"/>
        </w:rPr>
        <w:t>é</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z w:val="20"/>
          <w:szCs w:val="20"/>
          <w:lang w:eastAsia="fr-FR"/>
        </w:rPr>
        <w:t>i</w:t>
      </w:r>
      <w:r>
        <w:rPr>
          <w:rFonts w:ascii="Liberation Sans" w:hAnsi="Liberation Sans" w:cs="Liberation Sans"/>
          <w:b/>
          <w:bCs/>
          <w:color w:val="000000"/>
          <w:spacing w:val="2"/>
          <w:sz w:val="20"/>
          <w:szCs w:val="20"/>
          <w:lang w:eastAsia="fr-FR"/>
        </w:rPr>
        <w:t>e</w:t>
      </w:r>
      <w:r>
        <w:rPr>
          <w:rFonts w:ascii="Liberation Sans" w:hAnsi="Liberation Sans" w:cs="Liberation Sans"/>
          <w:b/>
          <w:bCs/>
          <w:color w:val="000000"/>
          <w:sz w:val="20"/>
          <w:szCs w:val="20"/>
          <w:lang w:eastAsia="fr-FR"/>
        </w:rPr>
        <w:t>l</w:t>
      </w:r>
      <w:r>
        <w:rPr>
          <w:rFonts w:ascii="Liberation Sans" w:hAnsi="Liberation Sans" w:cs="Liberation Sans"/>
          <w:b/>
          <w:bCs/>
          <w:color w:val="000000"/>
          <w:spacing w:val="-14"/>
          <w:sz w:val="20"/>
          <w:szCs w:val="20"/>
          <w:lang w:eastAsia="fr-FR"/>
        </w:rPr>
        <w:t xml:space="preserve"> </w:t>
      </w:r>
      <w:r>
        <w:rPr>
          <w:rFonts w:ascii="Liberation Sans" w:hAnsi="Liberation Sans" w:cs="Liberation Sans"/>
          <w:b/>
          <w:bCs/>
          <w:color w:val="000000"/>
          <w:sz w:val="20"/>
          <w:szCs w:val="20"/>
          <w:lang w:eastAsia="fr-FR"/>
        </w:rPr>
        <w:t>des</w:t>
      </w:r>
      <w:r>
        <w:rPr>
          <w:rFonts w:ascii="Liberation Sans" w:hAnsi="Liberation Sans" w:cs="Liberation Sans"/>
          <w:b/>
          <w:bCs/>
          <w:color w:val="000000"/>
          <w:spacing w:val="-3"/>
          <w:sz w:val="20"/>
          <w:szCs w:val="20"/>
          <w:lang w:eastAsia="fr-FR"/>
        </w:rPr>
        <w:t xml:space="preserve"> </w:t>
      </w:r>
      <w:r>
        <w:rPr>
          <w:rFonts w:ascii="Liberation Sans" w:hAnsi="Liberation Sans" w:cs="Liberation Sans"/>
          <w:b/>
          <w:bCs/>
          <w:color w:val="000000"/>
          <w:spacing w:val="2"/>
          <w:sz w:val="20"/>
          <w:szCs w:val="20"/>
          <w:lang w:eastAsia="fr-FR"/>
        </w:rPr>
        <w:t>m</w:t>
      </w:r>
      <w:r>
        <w:rPr>
          <w:rFonts w:ascii="Liberation Sans" w:hAnsi="Liberation Sans" w:cs="Liberation Sans"/>
          <w:b/>
          <w:bCs/>
          <w:color w:val="000000"/>
          <w:sz w:val="20"/>
          <w:szCs w:val="20"/>
          <w:lang w:eastAsia="fr-FR"/>
        </w:rPr>
        <w:t>étie</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z w:val="20"/>
          <w:szCs w:val="20"/>
          <w:lang w:eastAsia="fr-FR"/>
        </w:rPr>
        <w:t>s</w:t>
      </w:r>
      <w:r>
        <w:rPr>
          <w:rFonts w:ascii="Liberation Sans" w:hAnsi="Liberation Sans" w:cs="Liberation Sans"/>
          <w:b/>
          <w:bCs/>
          <w:color w:val="000000"/>
          <w:spacing w:val="-7"/>
          <w:sz w:val="20"/>
          <w:szCs w:val="20"/>
          <w:lang w:eastAsia="fr-FR"/>
        </w:rPr>
        <w:t xml:space="preserve"> </w:t>
      </w:r>
      <w:r>
        <w:rPr>
          <w:rFonts w:ascii="Liberation Sans" w:hAnsi="Liberation Sans" w:cs="Liberation Sans"/>
          <w:b/>
          <w:bCs/>
          <w:color w:val="000000"/>
          <w:sz w:val="20"/>
          <w:szCs w:val="20"/>
          <w:lang w:eastAsia="fr-FR"/>
        </w:rPr>
        <w:t>de</w:t>
      </w:r>
      <w:r>
        <w:rPr>
          <w:rFonts w:ascii="Liberation Sans" w:hAnsi="Liberation Sans" w:cs="Liberation Sans"/>
          <w:b/>
          <w:bCs/>
          <w:color w:val="000000"/>
          <w:spacing w:val="-2"/>
          <w:sz w:val="20"/>
          <w:szCs w:val="20"/>
          <w:lang w:eastAsia="fr-FR"/>
        </w:rPr>
        <w:t xml:space="preserve"> </w:t>
      </w:r>
      <w:r>
        <w:rPr>
          <w:rFonts w:ascii="Liberation Sans" w:hAnsi="Liberation Sans" w:cs="Liberation Sans"/>
          <w:b/>
          <w:bCs/>
          <w:color w:val="000000"/>
          <w:sz w:val="20"/>
          <w:szCs w:val="20"/>
          <w:lang w:eastAsia="fr-FR"/>
        </w:rPr>
        <w:t>l</w:t>
      </w:r>
      <w:r>
        <w:rPr>
          <w:rFonts w:ascii="Liberation Sans" w:hAnsi="Liberation Sans" w:cs="Liberation Sans"/>
          <w:b/>
          <w:bCs/>
          <w:color w:val="000000"/>
          <w:spacing w:val="2"/>
          <w:sz w:val="20"/>
          <w:szCs w:val="20"/>
          <w:lang w:eastAsia="fr-FR"/>
        </w:rPr>
        <w:t>'</w:t>
      </w:r>
      <w:r>
        <w:rPr>
          <w:rFonts w:ascii="Liberation Sans" w:hAnsi="Liberation Sans" w:cs="Liberation Sans"/>
          <w:b/>
          <w:bCs/>
          <w:color w:val="000000"/>
          <w:spacing w:val="-1"/>
          <w:sz w:val="20"/>
          <w:szCs w:val="20"/>
          <w:lang w:eastAsia="fr-FR"/>
        </w:rPr>
        <w:t>É</w:t>
      </w:r>
      <w:r>
        <w:rPr>
          <w:rFonts w:ascii="Liberation Sans" w:hAnsi="Liberation Sans" w:cs="Liberation Sans"/>
          <w:b/>
          <w:bCs/>
          <w:color w:val="000000"/>
          <w:spacing w:val="1"/>
          <w:sz w:val="20"/>
          <w:szCs w:val="20"/>
          <w:lang w:eastAsia="fr-FR"/>
        </w:rPr>
        <w:t>t</w:t>
      </w:r>
      <w:r>
        <w:rPr>
          <w:rFonts w:ascii="Liberation Sans" w:hAnsi="Liberation Sans" w:cs="Liberation Sans"/>
          <w:b/>
          <w:bCs/>
          <w:color w:val="000000"/>
          <w:sz w:val="20"/>
          <w:szCs w:val="20"/>
          <w:lang w:eastAsia="fr-FR"/>
        </w:rPr>
        <w:t>at</w:t>
      </w:r>
    </w:p>
    <w:p w:rsidR="00EE418B" w:rsidRDefault="00F416D5">
      <w:pPr>
        <w:widowControl w:val="0"/>
        <w:spacing w:after="113"/>
        <w:ind w:left="116" w:right="69"/>
        <w:jc w:val="both"/>
        <w:rPr>
          <w:rFonts w:ascii="Liberation Sans" w:hAnsi="Liberation Sans" w:cs="Liberation Sans"/>
          <w:color w:val="000000"/>
          <w:sz w:val="20"/>
          <w:szCs w:val="20"/>
          <w:lang w:eastAsia="fr-FR"/>
        </w:rPr>
      </w:pPr>
      <w:r>
        <w:rPr>
          <w:rFonts w:ascii="Liberation Sans" w:hAnsi="Liberation Sans" w:cs="Liberation Sans"/>
          <w:color w:val="000000"/>
          <w:sz w:val="20"/>
          <w:szCs w:val="20"/>
          <w:lang w:eastAsia="fr-FR"/>
        </w:rPr>
        <w:t>C'e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ta</w:t>
      </w:r>
      <w:r>
        <w:rPr>
          <w:rFonts w:ascii="Liberation Sans" w:hAnsi="Liberation Sans" w:cs="Liberation Sans"/>
          <w:color w:val="000000"/>
          <w:spacing w:val="1"/>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on o</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li</w:t>
      </w:r>
      <w:r>
        <w:rPr>
          <w:rFonts w:ascii="Liberation Sans" w:hAnsi="Liberation Sans" w:cs="Liberation Sans"/>
          <w:color w:val="000000"/>
          <w:spacing w:val="7"/>
          <w:sz w:val="20"/>
          <w:szCs w:val="20"/>
          <w:lang w:eastAsia="fr-FR"/>
        </w:rPr>
        <w:t>s</w:t>
      </w:r>
      <w:r>
        <w:rPr>
          <w:rFonts w:ascii="Liberation Sans" w:hAnsi="Liberation Sans" w:cs="Liberation Sans"/>
          <w:color w:val="000000"/>
          <w:sz w:val="20"/>
          <w:szCs w:val="20"/>
          <w:lang w:eastAsia="fr-FR"/>
        </w:rPr>
        <w:t>te</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9"/>
          <w:sz w:val="20"/>
          <w:szCs w:val="20"/>
          <w:lang w:eastAsia="fr-FR"/>
        </w:rPr>
        <w:t xml:space="preserve"> l’État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es ét</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2"/>
          <w:sz w:val="20"/>
          <w:szCs w:val="20"/>
          <w:lang w:eastAsia="fr-FR"/>
        </w:rPr>
        <w:t>b</w:t>
      </w:r>
      <w:r>
        <w:rPr>
          <w:rFonts w:ascii="Liberation Sans" w:hAnsi="Liberation Sans" w:cs="Liberation Sans"/>
          <w:color w:val="000000"/>
          <w:spacing w:val="-1"/>
          <w:sz w:val="20"/>
          <w:szCs w:val="20"/>
          <w:lang w:eastAsia="fr-FR"/>
        </w:rPr>
        <w:t>li</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ts</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2"/>
          <w:sz w:val="20"/>
          <w:szCs w:val="20"/>
          <w:lang w:eastAsia="fr-FR"/>
        </w:rPr>
        <w:t>b</w:t>
      </w:r>
      <w:r>
        <w:rPr>
          <w:rFonts w:ascii="Liberation Sans" w:hAnsi="Liberation Sans" w:cs="Liberation Sans"/>
          <w:color w:val="000000"/>
          <w:spacing w:val="-1"/>
          <w:sz w:val="20"/>
          <w:szCs w:val="20"/>
          <w:lang w:eastAsia="fr-FR"/>
        </w:rPr>
        <w:t>li</w:t>
      </w:r>
      <w:r>
        <w:rPr>
          <w:rFonts w:ascii="Liberation Sans" w:hAnsi="Liberation Sans" w:cs="Liberation Sans"/>
          <w:color w:val="000000"/>
          <w:spacing w:val="1"/>
          <w:sz w:val="20"/>
          <w:szCs w:val="20"/>
          <w:lang w:eastAsia="fr-FR"/>
        </w:rPr>
        <w:t>cs</w:t>
      </w:r>
      <w:r>
        <w:rPr>
          <w:rFonts w:ascii="Liberation Sans" w:hAnsi="Liberation Sans" w:cs="Liberation Sans"/>
          <w:color w:val="000000"/>
          <w:sz w:val="20"/>
          <w:szCs w:val="20"/>
          <w:lang w:eastAsia="fr-FR"/>
        </w:rPr>
        <w: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qu</w:t>
      </w:r>
      <w:r>
        <w:rPr>
          <w:rFonts w:ascii="Liberation Sans" w:hAnsi="Liberation Sans" w:cs="Liberation Sans"/>
          <w:color w:val="000000"/>
          <w:sz w:val="20"/>
          <w:szCs w:val="20"/>
          <w:lang w:eastAsia="fr-FR"/>
        </w:rPr>
        <w:t>el</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ta</w:t>
      </w:r>
      <w:r>
        <w:rPr>
          <w:rFonts w:ascii="Liberation Sans" w:hAnsi="Liberation Sans" w:cs="Liberation Sans"/>
          <w:color w:val="000000"/>
          <w:spacing w:val="-1"/>
          <w:sz w:val="20"/>
          <w:szCs w:val="20"/>
          <w:lang w:eastAsia="fr-FR"/>
        </w:rPr>
        <w:t>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t</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3"/>
          <w:sz w:val="20"/>
          <w:szCs w:val="20"/>
          <w:lang w:eastAsia="fr-FR"/>
        </w:rPr>
        <w:t>r</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2"/>
          <w:sz w:val="20"/>
          <w:szCs w:val="20"/>
          <w:lang w:eastAsia="fr-FR"/>
        </w:rPr>
        <w:t>q</w:t>
      </w:r>
      <w:r>
        <w:rPr>
          <w:rFonts w:ascii="Liberation Sans" w:hAnsi="Liberation Sans" w:cs="Liberation Sans"/>
          <w:color w:val="000000"/>
          <w:sz w:val="20"/>
          <w:szCs w:val="20"/>
          <w:lang w:eastAsia="fr-FR"/>
        </w:rPr>
        <w:t xml:space="preserve">ui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cc</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l</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ta</w:t>
      </w:r>
      <w:r>
        <w:rPr>
          <w:rFonts w:ascii="Liberation Sans" w:hAnsi="Liberation Sans" w:cs="Liberation Sans"/>
          <w:color w:val="000000"/>
          <w:spacing w:val="1"/>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ur</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 xml:space="preserve">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FF"/>
          <w:spacing w:val="-54"/>
          <w:sz w:val="20"/>
          <w:szCs w:val="20"/>
          <w:lang w:eastAsia="fr-FR"/>
        </w:rPr>
        <w:t xml:space="preserve"> </w:t>
      </w:r>
      <w:hyperlink r:id="rId137" w:history="1">
        <w:r>
          <w:rPr>
            <w:rStyle w:val="Lienhypertexte"/>
            <w:rFonts w:ascii="Liberation Sans" w:hAnsi="Liberation Sans" w:cs="Liberation Sans"/>
            <w:sz w:val="20"/>
            <w:szCs w:val="20"/>
            <w:lang w:eastAsia="fr-FR"/>
          </w:rPr>
          <w:t>www.</w:t>
        </w:r>
      </w:hyperlink>
      <w:hyperlink r:id="rId138" w:history="1">
        <w:r>
          <w:rPr>
            <w:rStyle w:val="Lienhypertexte"/>
            <w:rFonts w:ascii="Liberation Sans" w:hAnsi="Liberation Sans" w:cs="Liberation Sans"/>
            <w:spacing w:val="2"/>
            <w:sz w:val="20"/>
            <w:szCs w:val="20"/>
            <w:lang w:eastAsia="fr-FR"/>
          </w:rPr>
          <w:t>f</w:t>
        </w:r>
      </w:hyperlink>
      <w:hyperlink r:id="rId139" w:history="1">
        <w:r>
          <w:rPr>
            <w:rStyle w:val="Lienhypertexte"/>
            <w:rFonts w:ascii="Liberation Sans" w:hAnsi="Liberation Sans" w:cs="Liberation Sans"/>
            <w:sz w:val="20"/>
            <w:szCs w:val="20"/>
            <w:lang w:eastAsia="fr-FR"/>
          </w:rPr>
          <w:t>o</w:t>
        </w:r>
      </w:hyperlink>
      <w:hyperlink r:id="rId140" w:history="1">
        <w:r>
          <w:rPr>
            <w:rStyle w:val="Lienhypertexte"/>
            <w:rFonts w:ascii="Liberation Sans" w:hAnsi="Liberation Sans" w:cs="Liberation Sans"/>
            <w:spacing w:val="-1"/>
            <w:sz w:val="20"/>
            <w:szCs w:val="20"/>
            <w:lang w:eastAsia="fr-FR"/>
          </w:rPr>
          <w:t>n</w:t>
        </w:r>
      </w:hyperlink>
      <w:hyperlink r:id="rId141" w:history="1">
        <w:r>
          <w:rPr>
            <w:rStyle w:val="Lienhypertexte"/>
            <w:rFonts w:ascii="Liberation Sans" w:hAnsi="Liberation Sans" w:cs="Liberation Sans"/>
            <w:spacing w:val="1"/>
            <w:sz w:val="20"/>
            <w:szCs w:val="20"/>
            <w:lang w:eastAsia="fr-FR"/>
          </w:rPr>
          <w:t>c</w:t>
        </w:r>
      </w:hyperlink>
      <w:hyperlink r:id="rId142" w:history="1">
        <w:r>
          <w:rPr>
            <w:rStyle w:val="Lienhypertexte"/>
            <w:rFonts w:ascii="Liberation Sans" w:hAnsi="Liberation Sans" w:cs="Liberation Sans"/>
            <w:sz w:val="20"/>
            <w:szCs w:val="20"/>
            <w:lang w:eastAsia="fr-FR"/>
          </w:rPr>
          <w:t>t</w:t>
        </w:r>
      </w:hyperlink>
      <w:hyperlink r:id="rId143" w:history="1">
        <w:r>
          <w:rPr>
            <w:rStyle w:val="Lienhypertexte"/>
            <w:rFonts w:ascii="Liberation Sans" w:hAnsi="Liberation Sans" w:cs="Liberation Sans"/>
            <w:spacing w:val="-1"/>
            <w:sz w:val="20"/>
            <w:szCs w:val="20"/>
            <w:lang w:eastAsia="fr-FR"/>
          </w:rPr>
          <w:t>i</w:t>
        </w:r>
      </w:hyperlink>
      <w:hyperlink r:id="rId144" w:history="1">
        <w:r>
          <w:rPr>
            <w:rStyle w:val="Lienhypertexte"/>
            <w:rFonts w:ascii="Liberation Sans" w:hAnsi="Liberation Sans" w:cs="Liberation Sans"/>
            <w:sz w:val="20"/>
            <w:szCs w:val="20"/>
            <w:lang w:eastAsia="fr-FR"/>
          </w:rPr>
          <w:t>on</w:t>
        </w:r>
      </w:hyperlink>
      <w:hyperlink r:id="rId145" w:history="1">
        <w:r>
          <w:rPr>
            <w:rStyle w:val="Lienhypertexte"/>
            <w:rFonts w:ascii="Liberation Sans" w:hAnsi="Liberation Sans" w:cs="Liberation Sans"/>
            <w:spacing w:val="3"/>
            <w:sz w:val="20"/>
            <w:szCs w:val="20"/>
            <w:lang w:eastAsia="fr-FR"/>
          </w:rPr>
          <w:t>-</w:t>
        </w:r>
      </w:hyperlink>
      <w:hyperlink r:id="rId146" w:history="1">
        <w:r>
          <w:rPr>
            <w:rStyle w:val="Lienhypertexte"/>
            <w:rFonts w:ascii="Liberation Sans" w:hAnsi="Liberation Sans" w:cs="Liberation Sans"/>
            <w:sz w:val="20"/>
            <w:szCs w:val="20"/>
            <w:lang w:eastAsia="fr-FR"/>
          </w:rPr>
          <w:t>p</w:t>
        </w:r>
      </w:hyperlink>
      <w:hyperlink r:id="rId147" w:history="1">
        <w:r>
          <w:rPr>
            <w:rStyle w:val="Lienhypertexte"/>
            <w:rFonts w:ascii="Liberation Sans" w:hAnsi="Liberation Sans" w:cs="Liberation Sans"/>
            <w:spacing w:val="-1"/>
            <w:sz w:val="20"/>
            <w:szCs w:val="20"/>
            <w:lang w:eastAsia="fr-FR"/>
          </w:rPr>
          <w:t>u</w:t>
        </w:r>
      </w:hyperlink>
      <w:hyperlink r:id="rId148" w:history="1">
        <w:r>
          <w:rPr>
            <w:rStyle w:val="Lienhypertexte"/>
            <w:rFonts w:ascii="Liberation Sans" w:hAnsi="Liberation Sans" w:cs="Liberation Sans"/>
            <w:spacing w:val="2"/>
            <w:sz w:val="20"/>
            <w:szCs w:val="20"/>
            <w:lang w:eastAsia="fr-FR"/>
          </w:rPr>
          <w:t>b</w:t>
        </w:r>
      </w:hyperlink>
      <w:hyperlink r:id="rId149" w:history="1">
        <w:r>
          <w:rPr>
            <w:rStyle w:val="Lienhypertexte"/>
            <w:rFonts w:ascii="Liberation Sans" w:hAnsi="Liberation Sans" w:cs="Liberation Sans"/>
            <w:spacing w:val="-1"/>
            <w:sz w:val="20"/>
            <w:szCs w:val="20"/>
            <w:lang w:eastAsia="fr-FR"/>
          </w:rPr>
          <w:t>l</w:t>
        </w:r>
      </w:hyperlink>
      <w:hyperlink r:id="rId150" w:history="1">
        <w:r>
          <w:rPr>
            <w:rStyle w:val="Lienhypertexte"/>
            <w:rFonts w:ascii="Liberation Sans" w:hAnsi="Liberation Sans" w:cs="Liberation Sans"/>
            <w:spacing w:val="1"/>
            <w:sz w:val="20"/>
            <w:szCs w:val="20"/>
            <w:lang w:eastAsia="fr-FR"/>
          </w:rPr>
          <w:t>i</w:t>
        </w:r>
      </w:hyperlink>
      <w:hyperlink r:id="rId151" w:history="1">
        <w:r>
          <w:rPr>
            <w:rStyle w:val="Lienhypertexte"/>
            <w:rFonts w:ascii="Liberation Sans" w:hAnsi="Liberation Sans" w:cs="Liberation Sans"/>
            <w:sz w:val="20"/>
            <w:szCs w:val="20"/>
            <w:lang w:eastAsia="fr-FR"/>
          </w:rPr>
          <w:t>q</w:t>
        </w:r>
      </w:hyperlink>
      <w:hyperlink r:id="rId152" w:history="1">
        <w:r>
          <w:rPr>
            <w:rStyle w:val="Lienhypertexte"/>
            <w:rFonts w:ascii="Liberation Sans" w:hAnsi="Liberation Sans" w:cs="Liberation Sans"/>
            <w:spacing w:val="-1"/>
            <w:sz w:val="20"/>
            <w:szCs w:val="20"/>
            <w:lang w:eastAsia="fr-FR"/>
          </w:rPr>
          <w:t>u</w:t>
        </w:r>
      </w:hyperlink>
      <w:hyperlink r:id="rId153" w:history="1">
        <w:r>
          <w:rPr>
            <w:rStyle w:val="Lienhypertexte"/>
            <w:rFonts w:ascii="Liberation Sans" w:hAnsi="Liberation Sans" w:cs="Liberation Sans"/>
            <w:sz w:val="20"/>
            <w:szCs w:val="20"/>
            <w:lang w:eastAsia="fr-FR"/>
          </w:rPr>
          <w:t>e</w:t>
        </w:r>
      </w:hyperlink>
      <w:hyperlink r:id="rId154" w:history="1">
        <w:r>
          <w:rPr>
            <w:rStyle w:val="Lienhypertexte"/>
            <w:rFonts w:ascii="Liberation Sans" w:hAnsi="Liberation Sans" w:cs="Liberation Sans"/>
            <w:spacing w:val="2"/>
            <w:sz w:val="20"/>
            <w:szCs w:val="20"/>
            <w:lang w:eastAsia="fr-FR"/>
          </w:rPr>
          <w:t>.</w:t>
        </w:r>
      </w:hyperlink>
      <w:hyperlink r:id="rId155" w:history="1">
        <w:r>
          <w:rPr>
            <w:rStyle w:val="Lienhypertexte"/>
            <w:rFonts w:ascii="Liberation Sans" w:hAnsi="Liberation Sans" w:cs="Liberation Sans"/>
            <w:sz w:val="20"/>
            <w:szCs w:val="20"/>
            <w:lang w:eastAsia="fr-FR"/>
          </w:rPr>
          <w:t>g</w:t>
        </w:r>
      </w:hyperlink>
      <w:hyperlink r:id="rId156" w:history="1">
        <w:r>
          <w:rPr>
            <w:rStyle w:val="Lienhypertexte"/>
            <w:rFonts w:ascii="Liberation Sans" w:hAnsi="Liberation Sans" w:cs="Liberation Sans"/>
            <w:spacing w:val="-1"/>
            <w:sz w:val="20"/>
            <w:szCs w:val="20"/>
            <w:lang w:eastAsia="fr-FR"/>
          </w:rPr>
          <w:t>o</w:t>
        </w:r>
      </w:hyperlink>
      <w:hyperlink r:id="rId157" w:history="1">
        <w:r>
          <w:rPr>
            <w:rStyle w:val="Lienhypertexte"/>
            <w:rFonts w:ascii="Liberation Sans" w:hAnsi="Liberation Sans" w:cs="Liberation Sans"/>
            <w:spacing w:val="2"/>
            <w:sz w:val="20"/>
            <w:szCs w:val="20"/>
            <w:lang w:eastAsia="fr-FR"/>
          </w:rPr>
          <w:t>u</w:t>
        </w:r>
      </w:hyperlink>
      <w:hyperlink r:id="rId158" w:history="1">
        <w:r>
          <w:rPr>
            <w:rStyle w:val="Lienhypertexte"/>
            <w:rFonts w:ascii="Liberation Sans" w:hAnsi="Liberation Sans" w:cs="Liberation Sans"/>
            <w:spacing w:val="-1"/>
            <w:sz w:val="20"/>
            <w:szCs w:val="20"/>
            <w:lang w:eastAsia="fr-FR"/>
          </w:rPr>
          <w:t>v</w:t>
        </w:r>
      </w:hyperlink>
      <w:hyperlink r:id="rId159" w:history="1">
        <w:r>
          <w:rPr>
            <w:rStyle w:val="Lienhypertexte"/>
            <w:rFonts w:ascii="Liberation Sans" w:hAnsi="Liberation Sans" w:cs="Liberation Sans"/>
            <w:sz w:val="20"/>
            <w:szCs w:val="20"/>
            <w:lang w:eastAsia="fr-FR"/>
          </w:rPr>
          <w:t>.</w:t>
        </w:r>
      </w:hyperlink>
      <w:hyperlink r:id="rId160" w:history="1">
        <w:r>
          <w:rPr>
            <w:rStyle w:val="Lienhypertexte"/>
            <w:rFonts w:ascii="Liberation Sans" w:hAnsi="Liberation Sans" w:cs="Liberation Sans"/>
            <w:spacing w:val="2"/>
            <w:sz w:val="20"/>
            <w:szCs w:val="20"/>
            <w:lang w:eastAsia="fr-FR"/>
          </w:rPr>
          <w:t>f</w:t>
        </w:r>
      </w:hyperlink>
      <w:hyperlink r:id="rId161" w:history="1">
        <w:r>
          <w:rPr>
            <w:rStyle w:val="Lienhypertexte"/>
            <w:rFonts w:ascii="Liberation Sans" w:hAnsi="Liberation Sans" w:cs="Liberation Sans"/>
            <w:spacing w:val="3"/>
            <w:sz w:val="20"/>
            <w:szCs w:val="20"/>
            <w:lang w:eastAsia="fr-FR"/>
          </w:rPr>
          <w:t>r</w:t>
        </w:r>
      </w:hyperlink>
      <w:hyperlink r:id="rId162" w:history="1">
        <w:r>
          <w:rPr>
            <w:rStyle w:val="Lienhypertexte"/>
            <w:rFonts w:ascii="Liberation Sans" w:hAnsi="Liberation Sans" w:cs="Liberation Sans"/>
            <w:color w:val="000000"/>
            <w:sz w:val="20"/>
            <w:szCs w:val="20"/>
            <w:lang w:eastAsia="fr-FR"/>
          </w:rPr>
          <w:t>.</w:t>
        </w:r>
      </w:hyperlink>
    </w:p>
    <w:p w:rsidR="00EE418B" w:rsidRDefault="00EE418B">
      <w:pPr>
        <w:widowControl w:val="0"/>
        <w:spacing w:after="113" w:line="200" w:lineRule="exact"/>
        <w:rPr>
          <w:rFonts w:ascii="Liberation Sans" w:hAnsi="Liberation Sans" w:cs="Liberation Sans"/>
          <w:color w:val="000000"/>
          <w:sz w:val="20"/>
          <w:szCs w:val="20"/>
          <w:lang w:eastAsia="fr-FR"/>
        </w:rPr>
      </w:pPr>
    </w:p>
    <w:p w:rsidR="00EE418B" w:rsidRDefault="00EE418B">
      <w:pPr>
        <w:widowControl w:val="0"/>
        <w:spacing w:after="113" w:line="200" w:lineRule="exact"/>
        <w:rPr>
          <w:rFonts w:ascii="Liberation Sans" w:hAnsi="Liberation Sans" w:cs="Liberation Sans"/>
          <w:color w:val="000000"/>
          <w:sz w:val="20"/>
          <w:szCs w:val="20"/>
          <w:lang w:eastAsia="fr-FR"/>
        </w:rPr>
      </w:pPr>
    </w:p>
    <w:p w:rsidR="00EE418B" w:rsidRDefault="00EE418B">
      <w:pPr>
        <w:widowControl w:val="0"/>
        <w:spacing w:after="113" w:line="200" w:lineRule="exact"/>
        <w:rPr>
          <w:rFonts w:ascii="Liberation Sans" w:hAnsi="Liberation Sans" w:cs="Liberation Sans"/>
          <w:color w:val="000000"/>
          <w:sz w:val="20"/>
          <w:szCs w:val="20"/>
          <w:lang w:eastAsia="fr-FR"/>
        </w:rPr>
      </w:pPr>
    </w:p>
    <w:p w:rsidR="00EE418B" w:rsidRDefault="00F416D5">
      <w:pPr>
        <w:widowControl w:val="0"/>
        <w:numPr>
          <w:ilvl w:val="0"/>
          <w:numId w:val="28"/>
        </w:numPr>
        <w:tabs>
          <w:tab w:val="left" w:pos="346"/>
          <w:tab w:val="left" w:pos="1155"/>
        </w:tabs>
        <w:spacing w:after="113"/>
        <w:ind w:left="397" w:hanging="340"/>
        <w:jc w:val="both"/>
      </w:pPr>
      <w:r>
        <w:rPr>
          <w:rFonts w:ascii="Liberation Sans" w:hAnsi="Liberation Sans" w:cs="Liberation Sans"/>
          <w:b/>
          <w:bCs/>
          <w:color w:val="000000"/>
          <w:spacing w:val="-1"/>
          <w:sz w:val="20"/>
          <w:szCs w:val="20"/>
          <w:lang w:eastAsia="fr-FR"/>
        </w:rPr>
        <w:lastRenderedPageBreak/>
        <w:t>S</w:t>
      </w:r>
      <w:r>
        <w:rPr>
          <w:rFonts w:ascii="Liberation Sans" w:hAnsi="Liberation Sans" w:cs="Liberation Sans"/>
          <w:b/>
          <w:bCs/>
          <w:color w:val="000000"/>
          <w:sz w:val="20"/>
          <w:szCs w:val="20"/>
          <w:lang w:eastAsia="fr-FR"/>
        </w:rPr>
        <w:t>a</w:t>
      </w:r>
      <w:r>
        <w:rPr>
          <w:rFonts w:ascii="Liberation Sans" w:hAnsi="Liberation Sans" w:cs="Liberation Sans"/>
          <w:b/>
          <w:bCs/>
          <w:color w:val="000000"/>
          <w:spacing w:val="1"/>
          <w:sz w:val="20"/>
          <w:szCs w:val="20"/>
          <w:lang w:eastAsia="fr-FR"/>
        </w:rPr>
        <w:t>v</w:t>
      </w:r>
      <w:r>
        <w:rPr>
          <w:rFonts w:ascii="Liberation Sans" w:hAnsi="Liberation Sans" w:cs="Liberation Sans"/>
          <w:b/>
          <w:bCs/>
          <w:color w:val="000000"/>
          <w:sz w:val="20"/>
          <w:szCs w:val="20"/>
          <w:lang w:eastAsia="fr-FR"/>
        </w:rPr>
        <w:t>oir</w:t>
      </w:r>
      <w:r>
        <w:rPr>
          <w:rFonts w:ascii="Liberation Sans" w:hAnsi="Liberation Sans" w:cs="Liberation Sans"/>
          <w:b/>
          <w:bCs/>
          <w:color w:val="000000"/>
          <w:spacing w:val="1"/>
          <w:sz w:val="20"/>
          <w:szCs w:val="20"/>
          <w:lang w:eastAsia="fr-FR"/>
        </w:rPr>
        <w:t>-</w:t>
      </w:r>
      <w:r>
        <w:rPr>
          <w:rFonts w:ascii="Liberation Sans" w:hAnsi="Liberation Sans" w:cs="Liberation Sans"/>
          <w:b/>
          <w:bCs/>
          <w:color w:val="000000"/>
          <w:sz w:val="20"/>
          <w:szCs w:val="20"/>
          <w:lang w:eastAsia="fr-FR"/>
        </w:rPr>
        <w:t>être</w:t>
      </w:r>
    </w:p>
    <w:p w:rsidR="00EE418B" w:rsidRDefault="00F416D5">
      <w:pPr>
        <w:widowControl w:val="0"/>
        <w:spacing w:after="113"/>
        <w:ind w:left="116" w:right="71"/>
        <w:jc w:val="both"/>
      </w:pPr>
      <w:r>
        <w:rPr>
          <w:rFonts w:ascii="Liberation Sans" w:hAnsi="Liberation Sans" w:cs="Liberation Sans"/>
          <w:color w:val="000000"/>
          <w:sz w:val="20"/>
          <w:szCs w:val="20"/>
          <w:lang w:eastAsia="fr-FR"/>
        </w:rPr>
        <w:t>Le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êt</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s</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q</w:t>
      </w:r>
      <w:r>
        <w:rPr>
          <w:rFonts w:ascii="Liberation Sans" w:hAnsi="Liberation Sans" w:cs="Liberation Sans"/>
          <w:color w:val="000000"/>
          <w:sz w:val="20"/>
          <w:szCs w:val="20"/>
          <w:lang w:eastAsia="fr-FR"/>
        </w:rPr>
        <w:t>ue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ux</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és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r</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2"/>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r</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co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ter</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da</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texte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pro</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l d</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 xml:space="preserve">é. </w:t>
      </w:r>
      <w:r>
        <w:rPr>
          <w:rFonts w:ascii="Liberation Sans" w:hAnsi="Liberation Sans" w:cs="Liberation Sans"/>
          <w:color w:val="000000"/>
          <w:spacing w:val="2"/>
          <w:sz w:val="20"/>
          <w:szCs w:val="20"/>
          <w:lang w:eastAsia="fr-FR"/>
        </w:rPr>
        <w:t>I</w:t>
      </w:r>
      <w:r>
        <w:rPr>
          <w:rFonts w:ascii="Liberation Sans" w:hAnsi="Liberation Sans" w:cs="Liberation Sans"/>
          <w:color w:val="000000"/>
          <w:sz w:val="20"/>
          <w:szCs w:val="20"/>
          <w:lang w:eastAsia="fr-FR"/>
        </w:rPr>
        <w:t>l</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être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 xml:space="preserve"> c</w:t>
      </w:r>
      <w:r>
        <w:rPr>
          <w:rFonts w:ascii="Liberation Sans" w:hAnsi="Liberation Sans" w:cs="Liberation Sans"/>
          <w:color w:val="000000"/>
          <w:sz w:val="20"/>
          <w:szCs w:val="20"/>
          <w:lang w:eastAsia="fr-FR"/>
        </w:rPr>
        <w:t>o</w:t>
      </w:r>
      <w:r>
        <w:rPr>
          <w:rFonts w:ascii="Liberation Sans" w:hAnsi="Liberation Sans" w:cs="Liberation Sans"/>
          <w:color w:val="000000"/>
          <w:spacing w:val="2"/>
          <w:sz w:val="20"/>
          <w:szCs w:val="20"/>
          <w:lang w:eastAsia="fr-FR"/>
        </w:rPr>
        <w:t>mm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l</w:t>
      </w:r>
      <w:r>
        <w:rPr>
          <w:rFonts w:ascii="Liberation Sans" w:hAnsi="Liberation Sans" w:cs="Liberation Sans"/>
          <w:color w:val="000000"/>
          <w:sz w:val="20"/>
          <w:szCs w:val="20"/>
          <w:lang w:eastAsia="fr-FR"/>
        </w:rPr>
        <w:t>a</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 xml:space="preserve">ure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er</w:t>
      </w:r>
      <w:r>
        <w:rPr>
          <w:rFonts w:ascii="Liberation Sans" w:hAnsi="Liberation Sans" w:cs="Liberation Sans"/>
          <w:color w:val="000000"/>
          <w:spacing w:val="2"/>
          <w:sz w:val="20"/>
          <w:szCs w:val="20"/>
          <w:lang w:eastAsia="fr-FR"/>
        </w:rPr>
        <w:t>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ne 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li</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â</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he</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 xml:space="preserve">u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3"/>
          <w:sz w:val="20"/>
          <w:szCs w:val="20"/>
          <w:lang w:eastAsia="fr-FR"/>
        </w:rPr>
        <w:t>o</w:t>
      </w:r>
      <w:r>
        <w:rPr>
          <w:rFonts w:ascii="Liberation Sans" w:hAnsi="Liberation Sans" w:cs="Liberation Sans"/>
          <w:color w:val="000000"/>
          <w:spacing w:val="2"/>
          <w:sz w:val="20"/>
          <w:szCs w:val="20"/>
          <w:lang w:eastAsia="fr-FR"/>
        </w:rPr>
        <w:t>m</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prise en</w:t>
      </w:r>
      <w:r>
        <w:rPr>
          <w:rFonts w:ascii="Liberation Sans" w:hAnsi="Liberation Sans" w:cs="Liberation Sans"/>
          <w:color w:val="000000"/>
          <w:spacing w:val="1"/>
          <w:sz w:val="20"/>
          <w:szCs w:val="20"/>
          <w:lang w:eastAsia="fr-FR"/>
        </w:rPr>
        <w:t xml:space="preserve"> c</w:t>
      </w:r>
      <w:r>
        <w:rPr>
          <w:rFonts w:ascii="Liberation Sans" w:hAnsi="Liberation Sans" w:cs="Liberation Sans"/>
          <w:color w:val="000000"/>
          <w:spacing w:val="-3"/>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pte</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un</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9"/>
          <w:sz w:val="20"/>
          <w:szCs w:val="20"/>
          <w:lang w:eastAsia="fr-FR"/>
        </w:rPr>
        <w:t xml:space="preserve"> </w:t>
      </w:r>
      <w:r>
        <w:rPr>
          <w:rFonts w:ascii="Liberation Sans" w:hAnsi="Liberation Sans" w:cs="Liberation Sans"/>
          <w:color w:val="000000"/>
          <w:sz w:val="20"/>
          <w:szCs w:val="20"/>
          <w:lang w:eastAsia="fr-FR"/>
        </w:rPr>
        <w:t>ou</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tu</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ur</w:t>
      </w:r>
      <w:r>
        <w:rPr>
          <w:rFonts w:ascii="Liberation Sans" w:hAnsi="Liberation Sans" w:cs="Liberation Sans"/>
          <w:color w:val="000000"/>
          <w:spacing w:val="1"/>
          <w:sz w:val="20"/>
          <w:szCs w:val="20"/>
          <w:lang w:eastAsia="fr-FR"/>
        </w:rPr>
        <w:t xml:space="preserve"> r</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g</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r de</w:t>
      </w:r>
      <w:r>
        <w:rPr>
          <w:rFonts w:ascii="Liberation Sans" w:hAnsi="Liberation Sans" w:cs="Liberation Sans"/>
          <w:color w:val="000000"/>
          <w:spacing w:val="4"/>
          <w:sz w:val="20"/>
          <w:szCs w:val="20"/>
          <w:lang w:eastAsia="fr-FR"/>
        </w:rPr>
        <w:t xml:space="preserve"> m</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ni</w:t>
      </w:r>
      <w:r>
        <w:rPr>
          <w:rFonts w:ascii="Liberation Sans" w:hAnsi="Liberation Sans" w:cs="Liberation Sans"/>
          <w:color w:val="000000"/>
          <w:sz w:val="20"/>
          <w:szCs w:val="20"/>
          <w:lang w:eastAsia="fr-FR"/>
        </w:rPr>
        <w:t>ère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q</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Il p</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ut</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g</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être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ture</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 xml:space="preserve">l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or</w:t>
      </w:r>
      <w:r>
        <w:rPr>
          <w:rFonts w:ascii="Liberation Sans" w:hAnsi="Liberation Sans" w:cs="Liberation Sans"/>
          <w:color w:val="000000"/>
          <w:spacing w:val="2"/>
          <w:sz w:val="20"/>
          <w:szCs w:val="20"/>
          <w:lang w:eastAsia="fr-FR"/>
        </w:rPr>
        <w:t>s</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l</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é</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ur</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t</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en</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ec</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trui</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 xml:space="preserve">ns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li</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6"/>
          <w:sz w:val="20"/>
          <w:szCs w:val="20"/>
          <w:lang w:eastAsia="fr-FR"/>
        </w:rPr>
        <w:t xml:space="preserve"> </w:t>
      </w:r>
      <w:r>
        <w:rPr>
          <w:rFonts w:ascii="Liberation Sans" w:hAnsi="Liberation Sans" w:cs="Liberation Sans"/>
          <w:color w:val="000000"/>
          <w:spacing w:val="-1"/>
          <w:sz w:val="20"/>
          <w:szCs w:val="20"/>
          <w:lang w:eastAsia="fr-FR"/>
        </w:rPr>
        <w:t>d’</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ne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2"/>
          <w:sz w:val="20"/>
          <w:szCs w:val="20"/>
          <w:lang w:eastAsia="fr-FR"/>
        </w:rPr>
        <w:t>tâ</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h</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w:t>
      </w:r>
    </w:p>
    <w:p w:rsidR="00EE418B" w:rsidRDefault="00EE418B">
      <w:pPr>
        <w:widowControl w:val="0"/>
        <w:spacing w:after="113" w:line="140" w:lineRule="exact"/>
        <w:rPr>
          <w:rFonts w:ascii="Liberation Sans" w:hAnsi="Liberation Sans" w:cs="Liberation Sans"/>
          <w:color w:val="000000"/>
          <w:sz w:val="20"/>
          <w:szCs w:val="20"/>
          <w:lang w:eastAsia="fr-FR"/>
        </w:rPr>
      </w:pPr>
    </w:p>
    <w:p w:rsidR="00EE418B" w:rsidRDefault="00F416D5">
      <w:pPr>
        <w:widowControl w:val="0"/>
        <w:numPr>
          <w:ilvl w:val="0"/>
          <w:numId w:val="29"/>
        </w:numPr>
        <w:tabs>
          <w:tab w:val="left" w:pos="346"/>
          <w:tab w:val="left" w:pos="1155"/>
        </w:tabs>
        <w:spacing w:after="113"/>
        <w:ind w:left="397" w:hanging="340"/>
        <w:jc w:val="both"/>
      </w:pPr>
      <w:r>
        <w:rPr>
          <w:rFonts w:ascii="Liberation Sans" w:hAnsi="Liberation Sans" w:cs="Liberation Sans"/>
          <w:b/>
          <w:bCs/>
          <w:color w:val="000000"/>
          <w:spacing w:val="-1"/>
          <w:sz w:val="20"/>
          <w:szCs w:val="20"/>
          <w:lang w:eastAsia="fr-FR"/>
        </w:rPr>
        <w:t>S</w:t>
      </w:r>
      <w:r>
        <w:rPr>
          <w:rFonts w:ascii="Liberation Sans" w:hAnsi="Liberation Sans" w:cs="Liberation Sans"/>
          <w:b/>
          <w:bCs/>
          <w:color w:val="000000"/>
          <w:sz w:val="20"/>
          <w:szCs w:val="20"/>
          <w:lang w:eastAsia="fr-FR"/>
        </w:rPr>
        <w:t>a</w:t>
      </w:r>
      <w:r>
        <w:rPr>
          <w:rFonts w:ascii="Liberation Sans" w:hAnsi="Liberation Sans" w:cs="Liberation Sans"/>
          <w:b/>
          <w:bCs/>
          <w:color w:val="000000"/>
          <w:spacing w:val="1"/>
          <w:sz w:val="20"/>
          <w:szCs w:val="20"/>
          <w:lang w:eastAsia="fr-FR"/>
        </w:rPr>
        <w:t>v</w:t>
      </w:r>
      <w:r>
        <w:rPr>
          <w:rFonts w:ascii="Liberation Sans" w:hAnsi="Liberation Sans" w:cs="Liberation Sans"/>
          <w:b/>
          <w:bCs/>
          <w:color w:val="000000"/>
          <w:sz w:val="20"/>
          <w:szCs w:val="20"/>
          <w:lang w:eastAsia="fr-FR"/>
        </w:rPr>
        <w:t>oir</w:t>
      </w:r>
      <w:r>
        <w:rPr>
          <w:rFonts w:ascii="Liberation Sans" w:hAnsi="Liberation Sans" w:cs="Liberation Sans"/>
          <w:b/>
          <w:bCs/>
          <w:color w:val="000000"/>
          <w:spacing w:val="1"/>
          <w:sz w:val="20"/>
          <w:szCs w:val="20"/>
          <w:lang w:eastAsia="fr-FR"/>
        </w:rPr>
        <w:t>-f</w:t>
      </w:r>
      <w:r>
        <w:rPr>
          <w:rFonts w:ascii="Liberation Sans" w:hAnsi="Liberation Sans" w:cs="Liberation Sans"/>
          <w:b/>
          <w:bCs/>
          <w:color w:val="000000"/>
          <w:sz w:val="20"/>
          <w:szCs w:val="20"/>
          <w:lang w:eastAsia="fr-FR"/>
        </w:rPr>
        <w:t>ai</w:t>
      </w:r>
      <w:r>
        <w:rPr>
          <w:rFonts w:ascii="Liberation Sans" w:hAnsi="Liberation Sans" w:cs="Liberation Sans"/>
          <w:b/>
          <w:bCs/>
          <w:color w:val="000000"/>
          <w:spacing w:val="1"/>
          <w:sz w:val="20"/>
          <w:szCs w:val="20"/>
          <w:lang w:eastAsia="fr-FR"/>
        </w:rPr>
        <w:t>r</w:t>
      </w:r>
      <w:r>
        <w:rPr>
          <w:rFonts w:ascii="Liberation Sans" w:hAnsi="Liberation Sans" w:cs="Liberation Sans"/>
          <w:b/>
          <w:bCs/>
          <w:color w:val="000000"/>
          <w:sz w:val="20"/>
          <w:szCs w:val="20"/>
          <w:lang w:eastAsia="fr-FR"/>
        </w:rPr>
        <w:t>e</w:t>
      </w:r>
    </w:p>
    <w:p w:rsidR="00EE418B" w:rsidRDefault="00F416D5">
      <w:pPr>
        <w:widowControl w:val="0"/>
        <w:spacing w:after="113" w:line="228" w:lineRule="auto"/>
        <w:ind w:left="116" w:right="66"/>
        <w:jc w:val="both"/>
      </w:pPr>
      <w:r>
        <w:rPr>
          <w:rFonts w:ascii="Liberation Sans" w:hAnsi="Liberation Sans" w:cs="Liberation Sans"/>
          <w:color w:val="000000"/>
          <w:sz w:val="20"/>
          <w:szCs w:val="20"/>
          <w:lang w:eastAsia="fr-FR"/>
        </w:rPr>
        <w:t>Le</w:t>
      </w:r>
      <w:r>
        <w:rPr>
          <w:rFonts w:ascii="Liberation Sans" w:hAnsi="Liberation Sans" w:cs="Liberation Sans"/>
          <w:color w:val="000000"/>
          <w:spacing w:val="51"/>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r</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45"/>
          <w:sz w:val="20"/>
          <w:szCs w:val="20"/>
          <w:lang w:eastAsia="fr-FR"/>
        </w:rPr>
        <w:t xml:space="preserv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q</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s</w:t>
      </w:r>
      <w:r>
        <w:rPr>
          <w:rFonts w:ascii="Liberation Sans" w:hAnsi="Liberation Sans" w:cs="Liberation Sans"/>
          <w:color w:val="000000"/>
          <w:spacing w:val="50"/>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t</w:t>
      </w:r>
      <w:r>
        <w:rPr>
          <w:rFonts w:ascii="Liberation Sans" w:hAnsi="Liberation Sans" w:cs="Liberation Sans"/>
          <w:color w:val="000000"/>
          <w:spacing w:val="51"/>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er</w:t>
      </w:r>
      <w:r>
        <w:rPr>
          <w:rFonts w:ascii="Liberation Sans" w:hAnsi="Liberation Sans" w:cs="Liberation Sans"/>
          <w:color w:val="000000"/>
          <w:spacing w:val="52"/>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5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5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é</w:t>
      </w:r>
      <w:r>
        <w:rPr>
          <w:rFonts w:ascii="Liberation Sans" w:hAnsi="Liberation Sans" w:cs="Liberation Sans"/>
          <w:color w:val="000000"/>
          <w:spacing w:val="47"/>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53"/>
          <w:sz w:val="20"/>
          <w:szCs w:val="20"/>
          <w:lang w:eastAsia="fr-FR"/>
        </w:rPr>
        <w:t xml:space="preserve"> </w:t>
      </w:r>
      <w:r>
        <w:rPr>
          <w:rFonts w:ascii="Liberation Sans" w:hAnsi="Liberation Sans" w:cs="Liberation Sans"/>
          <w:color w:val="000000"/>
          <w:spacing w:val="2"/>
          <w:sz w:val="20"/>
          <w:szCs w:val="20"/>
          <w:lang w:eastAsia="fr-FR"/>
        </w:rPr>
        <w:t>e</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ut</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r</w:t>
      </w:r>
      <w:r>
        <w:rPr>
          <w:rFonts w:ascii="Liberation Sans" w:hAnsi="Liberation Sans" w:cs="Liberation Sans"/>
          <w:color w:val="000000"/>
          <w:spacing w:val="48"/>
          <w:sz w:val="20"/>
          <w:szCs w:val="20"/>
          <w:lang w:eastAsia="fr-FR"/>
        </w:rPr>
        <w:t xml:space="preserve"> </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53"/>
          <w:sz w:val="20"/>
          <w:szCs w:val="20"/>
          <w:lang w:eastAsia="fr-FR"/>
        </w:rPr>
        <w:t xml:space="preserve"> </w:t>
      </w:r>
      <w:r>
        <w:rPr>
          <w:rFonts w:ascii="Liberation Sans" w:hAnsi="Liberation Sans" w:cs="Liberation Sans"/>
          <w:color w:val="000000"/>
          <w:sz w:val="20"/>
          <w:szCs w:val="20"/>
          <w:lang w:eastAsia="fr-FR"/>
        </w:rPr>
        <w:t>tâche</w:t>
      </w:r>
      <w:r>
        <w:rPr>
          <w:rFonts w:ascii="Liberation Sans" w:hAnsi="Liberation Sans" w:cs="Liberation Sans"/>
          <w:color w:val="000000"/>
          <w:spacing w:val="51"/>
          <w:sz w:val="20"/>
          <w:szCs w:val="20"/>
          <w:lang w:eastAsia="fr-FR"/>
        </w:rPr>
        <w:t xml:space="preserve"> </w:t>
      </w:r>
      <w:r>
        <w:rPr>
          <w:rFonts w:ascii="Liberation Sans" w:hAnsi="Liberation Sans" w:cs="Liberation Sans"/>
          <w:color w:val="000000"/>
          <w:sz w:val="20"/>
          <w:szCs w:val="20"/>
          <w:lang w:eastAsia="fr-FR"/>
        </w:rPr>
        <w:t>pre</w:t>
      </w:r>
      <w:r>
        <w:rPr>
          <w:rFonts w:ascii="Liberation Sans" w:hAnsi="Liberation Sans" w:cs="Liberation Sans"/>
          <w:color w:val="000000"/>
          <w:spacing w:val="1"/>
          <w:sz w:val="20"/>
          <w:szCs w:val="20"/>
          <w:lang w:eastAsia="fr-FR"/>
        </w:rPr>
        <w:t>scr</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te,</w:t>
      </w:r>
      <w:r>
        <w:rPr>
          <w:rFonts w:ascii="Liberation Sans" w:hAnsi="Liberation Sans" w:cs="Liberation Sans"/>
          <w:color w:val="000000"/>
          <w:spacing w:val="45"/>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55"/>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53"/>
          <w:sz w:val="20"/>
          <w:szCs w:val="20"/>
          <w:lang w:eastAsia="fr-FR"/>
        </w:rPr>
        <w:t xml:space="preserve"> </w:t>
      </w:r>
      <w:r>
        <w:rPr>
          <w:rFonts w:ascii="Liberation Sans" w:hAnsi="Liberation Sans" w:cs="Liberation Sans"/>
          <w:color w:val="000000"/>
          <w:spacing w:val="2"/>
          <w:sz w:val="20"/>
          <w:szCs w:val="20"/>
          <w:lang w:eastAsia="fr-FR"/>
        </w:rPr>
        <w:t>g</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48"/>
          <w:sz w:val="20"/>
          <w:szCs w:val="20"/>
          <w:lang w:eastAsia="fr-FR"/>
        </w:rPr>
        <w:t xml:space="preserve"> </w:t>
      </w:r>
      <w:r>
        <w:rPr>
          <w:rFonts w:ascii="Liberation Sans" w:hAnsi="Liberation Sans" w:cs="Liberation Sans"/>
          <w:color w:val="000000"/>
          <w:sz w:val="20"/>
          <w:szCs w:val="20"/>
          <w:lang w:eastAsia="fr-FR"/>
        </w:rPr>
        <w:t xml:space="preserve">de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tu</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s</w:t>
      </w:r>
      <w:r>
        <w:rPr>
          <w:rFonts w:ascii="Liberation Sans" w:hAnsi="Liberation Sans" w:cs="Liberation Sans"/>
          <w:color w:val="000000"/>
          <w:spacing w:val="19"/>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es</w:t>
      </w:r>
      <w:r>
        <w:rPr>
          <w:rFonts w:ascii="Liberation Sans" w:hAnsi="Liberation Sans" w:cs="Liberation Sans"/>
          <w:color w:val="000000"/>
          <w:spacing w:val="16"/>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25"/>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é</w:t>
      </w:r>
      <w:r>
        <w:rPr>
          <w:rFonts w:ascii="Liberation Sans" w:hAnsi="Liberation Sans" w:cs="Liberation Sans"/>
          <w:color w:val="000000"/>
          <w:spacing w:val="-1"/>
          <w:sz w:val="20"/>
          <w:szCs w:val="20"/>
          <w:lang w:eastAsia="fr-FR"/>
        </w:rPr>
        <w:t>di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es</w:t>
      </w:r>
      <w:r>
        <w:rPr>
          <w:rFonts w:ascii="Liberation Sans" w:hAnsi="Liberation Sans" w:cs="Liberation Sans"/>
          <w:color w:val="000000"/>
          <w:spacing w:val="19"/>
          <w:sz w:val="20"/>
          <w:szCs w:val="20"/>
          <w:lang w:eastAsia="fr-FR"/>
        </w:rPr>
        <w:t xml:space="preserve"> </w:t>
      </w:r>
      <w:r>
        <w:rPr>
          <w:rFonts w:ascii="Liberation Sans" w:hAnsi="Liberation Sans" w:cs="Liberation Sans"/>
          <w:color w:val="000000"/>
          <w:sz w:val="20"/>
          <w:szCs w:val="20"/>
          <w:lang w:eastAsia="fr-FR"/>
        </w:rPr>
        <w:t>en</w:t>
      </w:r>
      <w:r>
        <w:rPr>
          <w:rFonts w:ascii="Liberation Sans" w:hAnsi="Liberation Sans" w:cs="Liberation Sans"/>
          <w:color w:val="000000"/>
          <w:spacing w:val="25"/>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9"/>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r</w:t>
      </w:r>
      <w:r>
        <w:rPr>
          <w:rFonts w:ascii="Liberation Sans" w:hAnsi="Liberation Sans" w:cs="Liberation Sans"/>
          <w:color w:val="000000"/>
          <w:spacing w:val="26"/>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w:t>
      </w:r>
      <w:r>
        <w:rPr>
          <w:rFonts w:ascii="Liberation Sans" w:hAnsi="Liberation Sans" w:cs="Liberation Sans"/>
          <w:color w:val="000000"/>
          <w:spacing w:val="28"/>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aî</w:t>
      </w:r>
      <w:r>
        <w:rPr>
          <w:rFonts w:ascii="Liberation Sans" w:hAnsi="Liberation Sans" w:cs="Liberation Sans"/>
          <w:color w:val="000000"/>
          <w:spacing w:val="-1"/>
          <w:sz w:val="20"/>
          <w:szCs w:val="20"/>
          <w:lang w:eastAsia="fr-FR"/>
        </w:rPr>
        <w:t>t</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18"/>
          <w:sz w:val="20"/>
          <w:szCs w:val="20"/>
          <w:lang w:eastAsia="fr-FR"/>
        </w:rPr>
        <w:t xml:space="preserve"> d’</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w:t>
      </w:r>
      <w:r>
        <w:rPr>
          <w:rFonts w:ascii="Liberation Sans" w:hAnsi="Liberation Sans" w:cs="Liberation Sans"/>
          <w:color w:val="000000"/>
          <w:spacing w:val="19"/>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23"/>
          <w:sz w:val="20"/>
          <w:szCs w:val="20"/>
          <w:lang w:eastAsia="fr-FR"/>
        </w:rPr>
        <w:t xml:space="preserve"> </w:t>
      </w:r>
      <w:r>
        <w:rPr>
          <w:rFonts w:ascii="Liberation Sans" w:hAnsi="Liberation Sans" w:cs="Liberation Sans"/>
          <w:color w:val="000000"/>
          <w:sz w:val="20"/>
          <w:szCs w:val="20"/>
          <w:lang w:eastAsia="fr-FR"/>
        </w:rPr>
        <w:t>tec</w:t>
      </w:r>
      <w:r>
        <w:rPr>
          <w:rFonts w:ascii="Liberation Sans" w:hAnsi="Liberation Sans" w:cs="Liberation Sans"/>
          <w:color w:val="000000"/>
          <w:spacing w:val="2"/>
          <w:sz w:val="20"/>
          <w:szCs w:val="20"/>
          <w:lang w:eastAsia="fr-FR"/>
        </w:rPr>
        <w:t>h</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es</w:t>
      </w:r>
      <w:r>
        <w:rPr>
          <w:rFonts w:ascii="Liberation Sans" w:hAnsi="Liberation Sans" w:cs="Liberation Sans"/>
          <w:color w:val="000000"/>
          <w:spacing w:val="16"/>
          <w:sz w:val="20"/>
          <w:szCs w:val="20"/>
          <w:lang w:eastAsia="fr-FR"/>
        </w:rPr>
        <w:t xml:space="preserve"> </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u</w:t>
      </w:r>
      <w:r>
        <w:rPr>
          <w:rFonts w:ascii="Liberation Sans" w:hAnsi="Liberation Sans" w:cs="Liberation Sans"/>
          <w:color w:val="000000"/>
          <w:spacing w:val="23"/>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23"/>
          <w:sz w:val="20"/>
          <w:szCs w:val="20"/>
          <w:lang w:eastAsia="fr-FR"/>
        </w:rPr>
        <w:t xml:space="preserve"> </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ét</w:t>
      </w:r>
      <w:r>
        <w:rPr>
          <w:rFonts w:ascii="Liberation Sans" w:hAnsi="Liberation Sans" w:cs="Liberation Sans"/>
          <w:color w:val="000000"/>
          <w:spacing w:val="-1"/>
          <w:sz w:val="20"/>
          <w:szCs w:val="20"/>
          <w:lang w:eastAsia="fr-FR"/>
        </w:rPr>
        <w:t>h</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d</w:t>
      </w:r>
      <w:r>
        <w:rPr>
          <w:rFonts w:ascii="Liberation Sans" w:hAnsi="Liberation Sans" w:cs="Liberation Sans"/>
          <w:color w:val="000000"/>
          <w:sz w:val="20"/>
          <w:szCs w:val="20"/>
          <w:lang w:eastAsia="fr-FR"/>
        </w:rPr>
        <w:t>es n</w:t>
      </w:r>
      <w:r>
        <w:rPr>
          <w:rFonts w:ascii="Liberation Sans" w:hAnsi="Liberation Sans" w:cs="Liberation Sans"/>
          <w:color w:val="000000"/>
          <w:spacing w:val="-1"/>
          <w:sz w:val="20"/>
          <w:szCs w:val="20"/>
          <w:lang w:eastAsia="fr-FR"/>
        </w:rPr>
        <w:t>é</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ur</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cc</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er</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g</w:t>
      </w:r>
      <w:r>
        <w:rPr>
          <w:rFonts w:ascii="Liberation Sans" w:hAnsi="Liberation Sans" w:cs="Liberation Sans"/>
          <w:color w:val="000000"/>
          <w:spacing w:val="2"/>
          <w:sz w:val="20"/>
          <w:szCs w:val="20"/>
          <w:lang w:eastAsia="fr-FR"/>
        </w:rPr>
        <w:t>u</w:t>
      </w:r>
      <w:r>
        <w:rPr>
          <w:rFonts w:ascii="Liberation Sans" w:hAnsi="Liberation Sans" w:cs="Liberation Sans"/>
          <w:color w:val="000000"/>
          <w:sz w:val="20"/>
          <w:szCs w:val="20"/>
          <w:lang w:eastAsia="fr-FR"/>
        </w:rPr>
        <w:t>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pri</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 xml:space="preserve">t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8"/>
          <w:sz w:val="20"/>
          <w:szCs w:val="20"/>
          <w:lang w:eastAsia="fr-FR"/>
        </w:rPr>
        <w:t>v</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3"/>
          <w:sz w:val="20"/>
          <w:szCs w:val="20"/>
          <w:lang w:eastAsia="fr-FR"/>
        </w:rPr>
        <w:t>r</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tech</w:t>
      </w:r>
      <w:r>
        <w:rPr>
          <w:rFonts w:ascii="Liberation Sans" w:hAnsi="Liberation Sans" w:cs="Liberation Sans"/>
          <w:color w:val="000000"/>
          <w:spacing w:val="-1"/>
          <w:sz w:val="20"/>
          <w:szCs w:val="20"/>
          <w:lang w:eastAsia="fr-FR"/>
        </w:rPr>
        <w:t>ni</w:t>
      </w:r>
      <w:r>
        <w:rPr>
          <w:rFonts w:ascii="Liberation Sans" w:hAnsi="Liberation Sans" w:cs="Liberation Sans"/>
          <w:color w:val="000000"/>
          <w:spacing w:val="2"/>
          <w:sz w:val="20"/>
          <w:szCs w:val="20"/>
          <w:lang w:eastAsia="fr-FR"/>
        </w:rPr>
        <w:t>q</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i p</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r</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 xml:space="preserve"> d’</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g</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r</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e</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z w:val="20"/>
          <w:szCs w:val="20"/>
          <w:lang w:eastAsia="fr-FR"/>
        </w:rPr>
        <w:t>prod</w:t>
      </w:r>
      <w:r>
        <w:rPr>
          <w:rFonts w:ascii="Liberation Sans" w:hAnsi="Liberation Sans" w:cs="Liberation Sans"/>
          <w:color w:val="000000"/>
          <w:spacing w:val="2"/>
          <w:sz w:val="20"/>
          <w:szCs w:val="20"/>
          <w:lang w:eastAsia="fr-FR"/>
        </w:rPr>
        <w:t>u</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pacing w:val="2"/>
          <w:sz w:val="20"/>
          <w:szCs w:val="20"/>
          <w:lang w:eastAsia="fr-FR"/>
        </w:rPr>
        <w:t>a</w:t>
      </w:r>
      <w:r>
        <w:rPr>
          <w:rFonts w:ascii="Liberation Sans" w:hAnsi="Liberation Sans" w:cs="Liberation Sans"/>
          <w:color w:val="000000"/>
          <w:spacing w:val="-1"/>
          <w:sz w:val="20"/>
          <w:szCs w:val="20"/>
          <w:lang w:eastAsia="fr-FR"/>
        </w:rPr>
        <w:t>v</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6"/>
          <w:sz w:val="20"/>
          <w:szCs w:val="20"/>
          <w:lang w:eastAsia="fr-FR"/>
        </w:rPr>
        <w:t>r</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2"/>
          <w:sz w:val="20"/>
          <w:szCs w:val="20"/>
          <w:lang w:eastAsia="fr-FR"/>
        </w:rPr>
        <w:t>f</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 xml:space="preserve">e </w:t>
      </w:r>
      <w:r>
        <w:rPr>
          <w:rFonts w:ascii="Liberation Sans" w:hAnsi="Liberation Sans" w:cs="Liberation Sans"/>
          <w:color w:val="000000"/>
          <w:spacing w:val="1"/>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at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s</w:t>
      </w:r>
      <w:r>
        <w:rPr>
          <w:rFonts w:ascii="Liberation Sans" w:hAnsi="Liberation Sans" w:cs="Liberation Sans"/>
          <w:color w:val="000000"/>
          <w:spacing w:val="2"/>
          <w:sz w:val="20"/>
          <w:szCs w:val="20"/>
          <w:lang w:eastAsia="fr-FR"/>
        </w:rPr>
        <w:t xml:space="preserve"> q</w:t>
      </w:r>
      <w:r>
        <w:rPr>
          <w:rFonts w:ascii="Liberation Sans" w:hAnsi="Liberation Sans" w:cs="Liberation Sans"/>
          <w:color w:val="000000"/>
          <w:sz w:val="20"/>
          <w:szCs w:val="20"/>
          <w:lang w:eastAsia="fr-FR"/>
        </w:rPr>
        <w:t>ui</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2"/>
          <w:sz w:val="20"/>
          <w:szCs w:val="20"/>
          <w:lang w:eastAsia="fr-FR"/>
        </w:rPr>
        <w:t>p</w:t>
      </w:r>
      <w:r>
        <w:rPr>
          <w:rFonts w:ascii="Liberation Sans" w:hAnsi="Liberation Sans" w:cs="Liberation Sans"/>
          <w:color w:val="000000"/>
          <w:sz w:val="20"/>
          <w:szCs w:val="20"/>
          <w:lang w:eastAsia="fr-FR"/>
        </w:rPr>
        <w:t>er</w:t>
      </w:r>
      <w:r>
        <w:rPr>
          <w:rFonts w:ascii="Liberation Sans" w:hAnsi="Liberation Sans" w:cs="Liberation Sans"/>
          <w:color w:val="000000"/>
          <w:spacing w:val="2"/>
          <w:sz w:val="20"/>
          <w:szCs w:val="20"/>
          <w:lang w:eastAsia="fr-FR"/>
        </w:rPr>
        <w:t>m</w:t>
      </w:r>
      <w:r>
        <w:rPr>
          <w:rFonts w:ascii="Liberation Sans" w:hAnsi="Liberation Sans" w:cs="Liberation Sans"/>
          <w:color w:val="000000"/>
          <w:sz w:val="20"/>
          <w:szCs w:val="20"/>
          <w:lang w:eastAsia="fr-FR"/>
        </w:rPr>
        <w:t>et</w:t>
      </w:r>
      <w:r>
        <w:rPr>
          <w:rFonts w:ascii="Liberation Sans" w:hAnsi="Liberation Sans" w:cs="Liberation Sans"/>
          <w:color w:val="000000"/>
          <w:spacing w:val="-1"/>
          <w:sz w:val="20"/>
          <w:szCs w:val="20"/>
          <w:lang w:eastAsia="fr-FR"/>
        </w:rPr>
        <w:t>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de</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érer e</w:t>
      </w:r>
      <w:r>
        <w:rPr>
          <w:rFonts w:ascii="Liberation Sans" w:hAnsi="Liberation Sans" w:cs="Liberation Sans"/>
          <w:color w:val="000000"/>
          <w:spacing w:val="2"/>
          <w:sz w:val="20"/>
          <w:szCs w:val="20"/>
          <w:lang w:eastAsia="fr-FR"/>
        </w:rPr>
        <w:t>ff</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c</w:t>
      </w:r>
      <w:r>
        <w:rPr>
          <w:rFonts w:ascii="Liberation Sans" w:hAnsi="Liberation Sans" w:cs="Liberation Sans"/>
          <w:color w:val="000000"/>
          <w:spacing w:val="-3"/>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11"/>
          <w:sz w:val="20"/>
          <w:szCs w:val="20"/>
          <w:lang w:eastAsia="fr-FR"/>
        </w:rPr>
        <w:t xml:space="preserve"> </w:t>
      </w:r>
      <w:r>
        <w:rPr>
          <w:rFonts w:ascii="Liberation Sans" w:hAnsi="Liberation Sans" w:cs="Liberation Sans"/>
          <w:color w:val="000000"/>
          <w:spacing w:val="-1"/>
          <w:sz w:val="20"/>
          <w:szCs w:val="20"/>
          <w:lang w:eastAsia="fr-FR"/>
        </w:rPr>
        <w:t>av</w:t>
      </w:r>
      <w:r>
        <w:rPr>
          <w:rFonts w:ascii="Liberation Sans" w:hAnsi="Liberation Sans" w:cs="Liberation Sans"/>
          <w:color w:val="000000"/>
          <w:sz w:val="20"/>
          <w:szCs w:val="20"/>
          <w:lang w:eastAsia="fr-FR"/>
        </w:rPr>
        <w:t>ec</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2"/>
          <w:sz w:val="20"/>
          <w:szCs w:val="20"/>
          <w:lang w:eastAsia="fr-FR"/>
        </w:rPr>
        <w:t>a</w:t>
      </w:r>
      <w:r>
        <w:rPr>
          <w:rFonts w:ascii="Liberation Sans" w:hAnsi="Liberation Sans" w:cs="Liberation Sans"/>
          <w:color w:val="000000"/>
          <w:sz w:val="20"/>
          <w:szCs w:val="20"/>
          <w:lang w:eastAsia="fr-FR"/>
        </w:rPr>
        <w:t>utru</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w:t>
      </w:r>
    </w:p>
    <w:p w:rsidR="00EE418B" w:rsidRDefault="00EE418B">
      <w:pPr>
        <w:widowControl w:val="0"/>
        <w:spacing w:after="113" w:line="240" w:lineRule="exact"/>
        <w:rPr>
          <w:rFonts w:ascii="Liberation Sans" w:hAnsi="Liberation Sans" w:cs="Liberation Sans"/>
          <w:color w:val="000000"/>
          <w:sz w:val="20"/>
          <w:szCs w:val="20"/>
          <w:lang w:eastAsia="fr-FR"/>
        </w:rPr>
      </w:pPr>
    </w:p>
    <w:p w:rsidR="00EE418B" w:rsidRDefault="00F416D5">
      <w:pPr>
        <w:widowControl w:val="0"/>
        <w:numPr>
          <w:ilvl w:val="0"/>
          <w:numId w:val="30"/>
        </w:numPr>
        <w:tabs>
          <w:tab w:val="left" w:pos="346"/>
          <w:tab w:val="left" w:pos="1155"/>
        </w:tabs>
        <w:spacing w:after="113"/>
        <w:ind w:left="397" w:hanging="340"/>
        <w:jc w:val="both"/>
      </w:pPr>
      <w:r>
        <w:rPr>
          <w:rFonts w:ascii="Liberation Sans" w:hAnsi="Liberation Sans" w:cs="Liberation Sans"/>
          <w:b/>
          <w:bCs/>
          <w:color w:val="000000"/>
          <w:spacing w:val="-1"/>
          <w:sz w:val="20"/>
          <w:szCs w:val="20"/>
          <w:lang w:eastAsia="fr-FR"/>
        </w:rPr>
        <w:t>V</w:t>
      </w:r>
      <w:r>
        <w:rPr>
          <w:rFonts w:ascii="Liberation Sans" w:hAnsi="Liberation Sans" w:cs="Liberation Sans"/>
          <w:b/>
          <w:bCs/>
          <w:color w:val="000000"/>
          <w:sz w:val="20"/>
          <w:szCs w:val="20"/>
          <w:lang w:eastAsia="fr-FR"/>
        </w:rPr>
        <w:t>i</w:t>
      </w:r>
      <w:r>
        <w:rPr>
          <w:rFonts w:ascii="Liberation Sans" w:hAnsi="Liberation Sans" w:cs="Liberation Sans"/>
          <w:b/>
          <w:bCs/>
          <w:color w:val="000000"/>
          <w:spacing w:val="2"/>
          <w:sz w:val="20"/>
          <w:szCs w:val="20"/>
          <w:lang w:eastAsia="fr-FR"/>
        </w:rPr>
        <w:t>v</w:t>
      </w:r>
      <w:r>
        <w:rPr>
          <w:rFonts w:ascii="Liberation Sans" w:hAnsi="Liberation Sans" w:cs="Liberation Sans"/>
          <w:b/>
          <w:bCs/>
          <w:color w:val="000000"/>
          <w:sz w:val="20"/>
          <w:szCs w:val="20"/>
          <w:lang w:eastAsia="fr-FR"/>
        </w:rPr>
        <w:t>ier</w:t>
      </w:r>
    </w:p>
    <w:p w:rsidR="00EE418B" w:rsidRDefault="00F416D5">
      <w:pPr>
        <w:widowControl w:val="0"/>
        <w:spacing w:after="113" w:line="228" w:lineRule="auto"/>
        <w:ind w:left="116" w:right="69"/>
        <w:jc w:val="both"/>
      </w:pPr>
      <w:r>
        <w:rPr>
          <w:rFonts w:ascii="Liberation Sans" w:hAnsi="Liberation Sans" w:cs="Liberation Sans"/>
          <w:color w:val="000000"/>
          <w:sz w:val="20"/>
          <w:szCs w:val="20"/>
          <w:lang w:eastAsia="fr-FR"/>
        </w:rPr>
        <w:t>Le</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er</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u</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2"/>
          <w:sz w:val="20"/>
          <w:szCs w:val="20"/>
          <w:lang w:eastAsia="fr-FR"/>
        </w:rPr>
        <w:t>mm</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b</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 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g</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pacing w:val="2"/>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ud</w:t>
      </w:r>
      <w:r>
        <w:rPr>
          <w:rFonts w:ascii="Liberation Sans" w:hAnsi="Liberation Sans" w:cs="Liberation Sans"/>
          <w:color w:val="000000"/>
          <w:sz w:val="20"/>
          <w:szCs w:val="20"/>
          <w:lang w:eastAsia="fr-FR"/>
        </w:rPr>
        <w:t>es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e</w:t>
      </w:r>
      <w:r>
        <w:rPr>
          <w:rFonts w:ascii="Liberation Sans" w:hAnsi="Liberation Sans" w:cs="Liberation Sans"/>
          <w:color w:val="000000"/>
          <w:sz w:val="20"/>
          <w:szCs w:val="20"/>
          <w:lang w:eastAsia="fr-FR"/>
        </w:rPr>
        <w:t>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és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 d</w:t>
      </w:r>
      <w:r>
        <w:rPr>
          <w:rFonts w:ascii="Liberation Sans" w:hAnsi="Liberation Sans" w:cs="Liberation Sans"/>
          <w:color w:val="000000"/>
          <w:spacing w:val="-1"/>
          <w:sz w:val="20"/>
          <w:szCs w:val="20"/>
          <w:lang w:eastAsia="fr-FR"/>
        </w:rPr>
        <w:t>e</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ant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1"/>
          <w:sz w:val="20"/>
          <w:szCs w:val="20"/>
          <w:lang w:eastAsia="fr-FR"/>
        </w:rPr>
        <w:t xml:space="preserve"> ê</w:t>
      </w:r>
      <w:r>
        <w:rPr>
          <w:rFonts w:ascii="Liberation Sans" w:hAnsi="Liberation Sans" w:cs="Liberation Sans"/>
          <w:color w:val="000000"/>
          <w:sz w:val="20"/>
          <w:szCs w:val="20"/>
          <w:lang w:eastAsia="fr-FR"/>
        </w:rPr>
        <w:t>t</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e</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o</w:t>
      </w:r>
      <w:r>
        <w:rPr>
          <w:rFonts w:ascii="Liberation Sans" w:hAnsi="Liberation Sans" w:cs="Liberation Sans"/>
          <w:color w:val="000000"/>
          <w:spacing w:val="2"/>
          <w:sz w:val="20"/>
          <w:szCs w:val="20"/>
          <w:lang w:eastAsia="fr-FR"/>
        </w:rPr>
        <w:t>m</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és</w:t>
      </w:r>
      <w:r>
        <w:rPr>
          <w:rFonts w:ascii="Liberation Sans" w:hAnsi="Liberation Sans" w:cs="Liberation Sans"/>
          <w:color w:val="000000"/>
          <w:spacing w:val="-8"/>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a</w:t>
      </w:r>
      <w:r>
        <w:rPr>
          <w:rFonts w:ascii="Liberation Sans" w:hAnsi="Liberation Sans" w:cs="Liberation Sans"/>
          <w:color w:val="000000"/>
          <w:sz w:val="20"/>
          <w:szCs w:val="20"/>
          <w:lang w:eastAsia="fr-FR"/>
        </w:rPr>
        <w:t>ns</w:t>
      </w:r>
      <w:r>
        <w:rPr>
          <w:rFonts w:ascii="Liberation Sans" w:hAnsi="Liberation Sans" w:cs="Liberation Sans"/>
          <w:color w:val="000000"/>
          <w:spacing w:val="-4"/>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o</w:t>
      </w:r>
      <w:r>
        <w:rPr>
          <w:rFonts w:ascii="Liberation Sans" w:hAnsi="Liberation Sans" w:cs="Liberation Sans"/>
          <w:color w:val="000000"/>
          <w:spacing w:val="3"/>
          <w:sz w:val="20"/>
          <w:szCs w:val="20"/>
          <w:lang w:eastAsia="fr-FR"/>
        </w:rPr>
        <w:t>r</w:t>
      </w:r>
      <w:r>
        <w:rPr>
          <w:rFonts w:ascii="Liberation Sans" w:hAnsi="Liberation Sans" w:cs="Liberation Sans"/>
          <w:color w:val="000000"/>
          <w:sz w:val="20"/>
          <w:szCs w:val="20"/>
          <w:lang w:eastAsia="fr-FR"/>
        </w:rPr>
        <w:t>ps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ou</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z w:val="20"/>
          <w:szCs w:val="20"/>
          <w:lang w:eastAsia="fr-FR"/>
        </w:rPr>
        <w:t>un</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o</w:t>
      </w:r>
      <w:r>
        <w:rPr>
          <w:rFonts w:ascii="Liberation Sans" w:hAnsi="Liberation Sans" w:cs="Liberation Sans"/>
          <w:color w:val="000000"/>
          <w:sz w:val="20"/>
          <w:szCs w:val="20"/>
          <w:lang w:eastAsia="fr-FR"/>
        </w:rPr>
        <w:t>i</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é.</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pacing w:val="2"/>
          <w:sz w:val="20"/>
          <w:szCs w:val="20"/>
          <w:lang w:eastAsia="fr-FR"/>
        </w:rPr>
        <w:t>I</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s</w:t>
      </w:r>
      <w:r>
        <w:rPr>
          <w:rFonts w:ascii="Liberation Sans" w:hAnsi="Liberation Sans" w:cs="Liberation Sans"/>
          <w:color w:val="000000"/>
          <w:spacing w:val="-1"/>
          <w:sz w:val="20"/>
          <w:szCs w:val="20"/>
          <w:lang w:eastAsia="fr-FR"/>
        </w:rPr>
        <w:t xml:space="preserve"> </w:t>
      </w:r>
      <w:r>
        <w:rPr>
          <w:rFonts w:ascii="Liberation Sans" w:hAnsi="Liberation Sans" w:cs="Liberation Sans"/>
          <w:color w:val="000000"/>
          <w:spacing w:val="1"/>
          <w:sz w:val="20"/>
          <w:szCs w:val="20"/>
          <w:lang w:eastAsia="fr-FR"/>
        </w:rPr>
        <w:t>s</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n</w:t>
      </w:r>
      <w:r>
        <w:rPr>
          <w:rFonts w:ascii="Liberation Sans" w:hAnsi="Liberation Sans" w:cs="Liberation Sans"/>
          <w:color w:val="000000"/>
          <w:spacing w:val="1"/>
          <w:sz w:val="20"/>
          <w:szCs w:val="20"/>
          <w:lang w:eastAsia="fr-FR"/>
        </w:rPr>
        <w:t>scr</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ts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d</w:t>
      </w:r>
      <w:r>
        <w:rPr>
          <w:rFonts w:ascii="Liberation Sans" w:hAnsi="Liberation Sans" w:cs="Liberation Sans"/>
          <w:color w:val="000000"/>
          <w:spacing w:val="1"/>
          <w:sz w:val="20"/>
          <w:szCs w:val="20"/>
          <w:lang w:eastAsia="fr-FR"/>
        </w:rPr>
        <w:t>a</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s</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 xml:space="preserve"> v</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v</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er</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du</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corps</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ou de</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1"/>
          <w:sz w:val="20"/>
          <w:szCs w:val="20"/>
          <w:lang w:eastAsia="fr-FR"/>
        </w:rPr>
        <w:t>’</w:t>
      </w:r>
      <w:r>
        <w:rPr>
          <w:rFonts w:ascii="Liberation Sans" w:hAnsi="Liberation Sans" w:cs="Liberation Sans"/>
          <w:color w:val="000000"/>
          <w:sz w:val="20"/>
          <w:szCs w:val="20"/>
          <w:lang w:eastAsia="fr-FR"/>
        </w:rPr>
        <w:t>e</w:t>
      </w:r>
      <w:r>
        <w:rPr>
          <w:rFonts w:ascii="Liberation Sans" w:hAnsi="Liberation Sans" w:cs="Liberation Sans"/>
          <w:color w:val="000000"/>
          <w:spacing w:val="4"/>
          <w:sz w:val="20"/>
          <w:szCs w:val="20"/>
          <w:lang w:eastAsia="fr-FR"/>
        </w:rPr>
        <w:t>m</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oi</w:t>
      </w:r>
      <w:r>
        <w:rPr>
          <w:rFonts w:ascii="Liberation Sans" w:hAnsi="Liberation Sans" w:cs="Liberation Sans"/>
          <w:color w:val="000000"/>
          <w:spacing w:val="1"/>
          <w:sz w:val="20"/>
          <w:szCs w:val="20"/>
          <w:lang w:eastAsia="fr-FR"/>
        </w:rPr>
        <w:t xml:space="preserve"> c</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er</w:t>
      </w:r>
      <w:r>
        <w:rPr>
          <w:rFonts w:ascii="Liberation Sans" w:hAnsi="Liberation Sans" w:cs="Liberation Sans"/>
          <w:color w:val="000000"/>
          <w:spacing w:val="2"/>
          <w:sz w:val="20"/>
          <w:szCs w:val="20"/>
          <w:lang w:eastAsia="fr-FR"/>
        </w:rPr>
        <w:t>n</w:t>
      </w:r>
      <w:r>
        <w:rPr>
          <w:rFonts w:ascii="Liberation Sans" w:hAnsi="Liberation Sans" w:cs="Liberation Sans"/>
          <w:color w:val="000000"/>
          <w:sz w:val="20"/>
          <w:szCs w:val="20"/>
          <w:lang w:eastAsia="fr-FR"/>
        </w:rPr>
        <w:t xml:space="preserve">é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or</w:t>
      </w:r>
      <w:r>
        <w:rPr>
          <w:rFonts w:ascii="Liberation Sans" w:hAnsi="Liberation Sans" w:cs="Liberation Sans"/>
          <w:color w:val="000000"/>
          <w:spacing w:val="2"/>
          <w:sz w:val="20"/>
          <w:szCs w:val="20"/>
          <w:lang w:eastAsia="fr-FR"/>
        </w:rPr>
        <w:t>sq</w:t>
      </w:r>
      <w:r>
        <w:rPr>
          <w:rFonts w:ascii="Liberation Sans" w:hAnsi="Liberation Sans" w:cs="Liberation Sans"/>
          <w:color w:val="000000"/>
          <w:sz w:val="20"/>
          <w:szCs w:val="20"/>
          <w:lang w:eastAsia="fr-FR"/>
        </w:rPr>
        <w:t>ue</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ur</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p</w:t>
      </w:r>
      <w:r>
        <w:rPr>
          <w:rFonts w:ascii="Liberation Sans" w:hAnsi="Liberation Sans" w:cs="Liberation Sans"/>
          <w:color w:val="000000"/>
          <w:spacing w:val="-1"/>
          <w:sz w:val="20"/>
          <w:szCs w:val="20"/>
          <w:lang w:eastAsia="fr-FR"/>
        </w:rPr>
        <w:t>o</w:t>
      </w:r>
      <w:r>
        <w:rPr>
          <w:rFonts w:ascii="Liberation Sans" w:hAnsi="Liberation Sans" w:cs="Liberation Sans"/>
          <w:color w:val="000000"/>
          <w:sz w:val="20"/>
          <w:szCs w:val="20"/>
          <w:lang w:eastAsia="fr-FR"/>
        </w:rPr>
        <w:t>t</w:t>
      </w:r>
      <w:r>
        <w:rPr>
          <w:rFonts w:ascii="Liberation Sans" w:hAnsi="Liberation Sans" w:cs="Liberation Sans"/>
          <w:color w:val="000000"/>
          <w:spacing w:val="2"/>
          <w:sz w:val="20"/>
          <w:szCs w:val="20"/>
          <w:lang w:eastAsia="fr-FR"/>
        </w:rPr>
        <w:t>e</w:t>
      </w:r>
      <w:r>
        <w:rPr>
          <w:rFonts w:ascii="Liberation Sans" w:hAnsi="Liberation Sans" w:cs="Liberation Sans"/>
          <w:color w:val="000000"/>
          <w:sz w:val="20"/>
          <w:szCs w:val="20"/>
          <w:lang w:eastAsia="fr-FR"/>
        </w:rPr>
        <w:t>nt</w:t>
      </w:r>
      <w:r>
        <w:rPr>
          <w:rFonts w:ascii="Liberation Sans" w:hAnsi="Liberation Sans" w:cs="Liberation Sans"/>
          <w:color w:val="000000"/>
          <w:spacing w:val="1"/>
          <w:sz w:val="20"/>
          <w:szCs w:val="20"/>
          <w:lang w:eastAsia="fr-FR"/>
        </w:rPr>
        <w:t>i</w:t>
      </w:r>
      <w:r>
        <w:rPr>
          <w:rFonts w:ascii="Liberation Sans" w:hAnsi="Liberation Sans" w:cs="Liberation Sans"/>
          <w:color w:val="000000"/>
          <w:sz w:val="20"/>
          <w:szCs w:val="20"/>
          <w:lang w:eastAsia="fr-FR"/>
        </w:rPr>
        <w:t>el a</w:t>
      </w:r>
      <w:r>
        <w:rPr>
          <w:rFonts w:ascii="Liberation Sans" w:hAnsi="Liberation Sans" w:cs="Liberation Sans"/>
          <w:color w:val="000000"/>
          <w:spacing w:val="10"/>
          <w:sz w:val="20"/>
          <w:szCs w:val="20"/>
          <w:lang w:eastAsia="fr-FR"/>
        </w:rPr>
        <w:t xml:space="preserve"> </w:t>
      </w:r>
      <w:r>
        <w:rPr>
          <w:rFonts w:ascii="Liberation Sans" w:hAnsi="Liberation Sans" w:cs="Liberation Sans"/>
          <w:color w:val="000000"/>
          <w:sz w:val="20"/>
          <w:szCs w:val="20"/>
          <w:lang w:eastAsia="fr-FR"/>
        </w:rPr>
        <w:t>été</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2"/>
          <w:sz w:val="20"/>
          <w:szCs w:val="20"/>
          <w:lang w:eastAsia="fr-FR"/>
        </w:rPr>
        <w:t>d</w:t>
      </w:r>
      <w:r>
        <w:rPr>
          <w:rFonts w:ascii="Liberation Sans" w:hAnsi="Liberation Sans" w:cs="Liberation Sans"/>
          <w:color w:val="000000"/>
          <w:sz w:val="20"/>
          <w:szCs w:val="20"/>
          <w:lang w:eastAsia="fr-FR"/>
        </w:rPr>
        <w:t>é</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c</w:t>
      </w:r>
      <w:r>
        <w:rPr>
          <w:rFonts w:ascii="Liberation Sans" w:hAnsi="Liberation Sans" w:cs="Liberation Sans"/>
          <w:color w:val="000000"/>
          <w:sz w:val="20"/>
          <w:szCs w:val="20"/>
          <w:lang w:eastAsia="fr-FR"/>
        </w:rPr>
        <w:t>té</w:t>
      </w:r>
      <w:r>
        <w:rPr>
          <w:rFonts w:ascii="Liberation Sans" w:hAnsi="Liberation Sans" w:cs="Liberation Sans"/>
          <w:color w:val="000000"/>
          <w:spacing w:val="2"/>
          <w:sz w:val="20"/>
          <w:szCs w:val="20"/>
          <w:lang w:eastAsia="fr-FR"/>
        </w:rPr>
        <w:t xml:space="preserve"> </w:t>
      </w:r>
      <w:r>
        <w:rPr>
          <w:rFonts w:ascii="Liberation Sans" w:hAnsi="Liberation Sans" w:cs="Liberation Sans"/>
          <w:color w:val="000000"/>
          <w:sz w:val="20"/>
          <w:szCs w:val="20"/>
          <w:lang w:eastAsia="fr-FR"/>
        </w:rPr>
        <w:t>et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q</w:t>
      </w:r>
      <w:r>
        <w:rPr>
          <w:rFonts w:ascii="Liberation Sans" w:hAnsi="Liberation Sans" w:cs="Liberation Sans"/>
          <w:color w:val="000000"/>
          <w:spacing w:val="1"/>
          <w:sz w:val="20"/>
          <w:szCs w:val="20"/>
          <w:lang w:eastAsia="fr-FR"/>
        </w:rPr>
        <w:t>u</w:t>
      </w:r>
      <w:r>
        <w:rPr>
          <w:rFonts w:ascii="Liberation Sans" w:hAnsi="Liberation Sans" w:cs="Liberation Sans"/>
          <w:color w:val="000000"/>
          <w:spacing w:val="-1"/>
          <w:sz w:val="20"/>
          <w:szCs w:val="20"/>
          <w:lang w:eastAsia="fr-FR"/>
        </w:rPr>
        <w:t>’</w:t>
      </w:r>
      <w:r>
        <w:rPr>
          <w:rFonts w:ascii="Liberation Sans" w:hAnsi="Liberation Sans" w:cs="Liberation Sans"/>
          <w:color w:val="000000"/>
          <w:spacing w:val="1"/>
          <w:sz w:val="20"/>
          <w:szCs w:val="20"/>
          <w:lang w:eastAsia="fr-FR"/>
        </w:rPr>
        <w:t>i</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s</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z w:val="20"/>
          <w:szCs w:val="20"/>
          <w:lang w:eastAsia="fr-FR"/>
        </w:rPr>
        <w:t>o</w:t>
      </w:r>
      <w:r>
        <w:rPr>
          <w:rFonts w:ascii="Liberation Sans" w:hAnsi="Liberation Sans" w:cs="Liberation Sans"/>
          <w:color w:val="000000"/>
          <w:spacing w:val="-1"/>
          <w:sz w:val="20"/>
          <w:szCs w:val="20"/>
          <w:lang w:eastAsia="fr-FR"/>
        </w:rPr>
        <w:t>n</w:t>
      </w:r>
      <w:r>
        <w:rPr>
          <w:rFonts w:ascii="Liberation Sans" w:hAnsi="Liberation Sans" w:cs="Liberation Sans"/>
          <w:color w:val="000000"/>
          <w:sz w:val="20"/>
          <w:szCs w:val="20"/>
          <w:lang w:eastAsia="fr-FR"/>
        </w:rPr>
        <w:t>t</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é</w:t>
      </w:r>
      <w:r>
        <w:rPr>
          <w:rFonts w:ascii="Liberation Sans" w:hAnsi="Liberation Sans" w:cs="Liberation Sans"/>
          <w:color w:val="000000"/>
          <w:spacing w:val="2"/>
          <w:sz w:val="20"/>
          <w:szCs w:val="20"/>
          <w:lang w:eastAsia="fr-FR"/>
        </w:rPr>
        <w:t>t</w:t>
      </w:r>
      <w:r>
        <w:rPr>
          <w:rFonts w:ascii="Liberation Sans" w:hAnsi="Liberation Sans" w:cs="Liberation Sans"/>
          <w:color w:val="000000"/>
          <w:sz w:val="20"/>
          <w:szCs w:val="20"/>
          <w:lang w:eastAsia="fr-FR"/>
        </w:rPr>
        <w:t>é</w:t>
      </w:r>
      <w:r>
        <w:rPr>
          <w:rFonts w:ascii="Liberation Sans" w:hAnsi="Liberation Sans" w:cs="Liberation Sans"/>
          <w:color w:val="000000"/>
          <w:spacing w:val="6"/>
          <w:sz w:val="20"/>
          <w:szCs w:val="20"/>
          <w:lang w:eastAsia="fr-FR"/>
        </w:rPr>
        <w:t xml:space="preserve"> </w:t>
      </w:r>
      <w:r>
        <w:rPr>
          <w:rFonts w:ascii="Liberation Sans" w:hAnsi="Liberation Sans" w:cs="Liberation Sans"/>
          <w:color w:val="000000"/>
          <w:spacing w:val="1"/>
          <w:sz w:val="20"/>
          <w:szCs w:val="20"/>
          <w:lang w:eastAsia="fr-FR"/>
        </w:rPr>
        <w:t>j</w:t>
      </w:r>
      <w:r>
        <w:rPr>
          <w:rFonts w:ascii="Liberation Sans" w:hAnsi="Liberation Sans" w:cs="Liberation Sans"/>
          <w:color w:val="000000"/>
          <w:sz w:val="20"/>
          <w:szCs w:val="20"/>
          <w:lang w:eastAsia="fr-FR"/>
        </w:rPr>
        <w:t>u</w:t>
      </w:r>
      <w:r>
        <w:rPr>
          <w:rFonts w:ascii="Liberation Sans" w:hAnsi="Liberation Sans" w:cs="Liberation Sans"/>
          <w:color w:val="000000"/>
          <w:spacing w:val="-1"/>
          <w:sz w:val="20"/>
          <w:szCs w:val="20"/>
          <w:lang w:eastAsia="fr-FR"/>
        </w:rPr>
        <w:t>g</w:t>
      </w:r>
      <w:r>
        <w:rPr>
          <w:rFonts w:ascii="Liberation Sans" w:hAnsi="Liberation Sans" w:cs="Liberation Sans"/>
          <w:color w:val="000000"/>
          <w:sz w:val="20"/>
          <w:szCs w:val="20"/>
          <w:lang w:eastAsia="fr-FR"/>
        </w:rPr>
        <w:t>és</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a</w:t>
      </w:r>
      <w:r>
        <w:rPr>
          <w:rFonts w:ascii="Liberation Sans" w:hAnsi="Liberation Sans" w:cs="Liberation Sans"/>
          <w:color w:val="000000"/>
          <w:spacing w:val="-1"/>
          <w:sz w:val="20"/>
          <w:szCs w:val="20"/>
          <w:lang w:eastAsia="fr-FR"/>
        </w:rPr>
        <w:t>p</w:t>
      </w:r>
      <w:r>
        <w:rPr>
          <w:rFonts w:ascii="Liberation Sans" w:hAnsi="Liberation Sans" w:cs="Liberation Sans"/>
          <w:color w:val="000000"/>
          <w:sz w:val="20"/>
          <w:szCs w:val="20"/>
          <w:lang w:eastAsia="fr-FR"/>
        </w:rPr>
        <w:t>tes</w:t>
      </w:r>
      <w:r>
        <w:rPr>
          <w:rFonts w:ascii="Liberation Sans" w:hAnsi="Liberation Sans" w:cs="Liberation Sans"/>
          <w:color w:val="000000"/>
          <w:spacing w:val="5"/>
          <w:sz w:val="20"/>
          <w:szCs w:val="20"/>
          <w:lang w:eastAsia="fr-FR"/>
        </w:rPr>
        <w:t xml:space="preserve"> </w:t>
      </w:r>
      <w:r>
        <w:rPr>
          <w:rFonts w:ascii="Liberation Sans" w:hAnsi="Liberation Sans" w:cs="Liberation Sans"/>
          <w:color w:val="000000"/>
          <w:sz w:val="20"/>
          <w:szCs w:val="20"/>
          <w:lang w:eastAsia="fr-FR"/>
        </w:rPr>
        <w:t>à</w:t>
      </w:r>
      <w:r>
        <w:rPr>
          <w:rFonts w:ascii="Liberation Sans" w:hAnsi="Liberation Sans" w:cs="Liberation Sans"/>
          <w:color w:val="000000"/>
          <w:spacing w:val="7"/>
          <w:sz w:val="20"/>
          <w:szCs w:val="20"/>
          <w:lang w:eastAsia="fr-FR"/>
        </w:rPr>
        <w:t xml:space="preserve"> </w:t>
      </w:r>
      <w:r>
        <w:rPr>
          <w:rFonts w:ascii="Liberation Sans" w:hAnsi="Liberation Sans" w:cs="Liberation Sans"/>
          <w:color w:val="000000"/>
          <w:sz w:val="20"/>
          <w:szCs w:val="20"/>
          <w:lang w:eastAsia="fr-FR"/>
        </w:rPr>
        <w:t>e</w:t>
      </w:r>
      <w:r>
        <w:rPr>
          <w:rFonts w:ascii="Liberation Sans" w:hAnsi="Liberation Sans" w:cs="Liberation Sans"/>
          <w:color w:val="000000"/>
          <w:spacing w:val="1"/>
          <w:sz w:val="20"/>
          <w:szCs w:val="20"/>
          <w:lang w:eastAsia="fr-FR"/>
        </w:rPr>
        <w:t>x</w:t>
      </w:r>
      <w:r>
        <w:rPr>
          <w:rFonts w:ascii="Liberation Sans" w:hAnsi="Liberation Sans" w:cs="Liberation Sans"/>
          <w:color w:val="000000"/>
          <w:sz w:val="20"/>
          <w:szCs w:val="20"/>
          <w:lang w:eastAsia="fr-FR"/>
        </w:rPr>
        <w:t>er</w:t>
      </w:r>
      <w:r>
        <w:rPr>
          <w:rFonts w:ascii="Liberation Sans" w:hAnsi="Liberation Sans" w:cs="Liberation Sans"/>
          <w:color w:val="000000"/>
          <w:spacing w:val="2"/>
          <w:sz w:val="20"/>
          <w:szCs w:val="20"/>
          <w:lang w:eastAsia="fr-FR"/>
        </w:rPr>
        <w:t>c</w:t>
      </w:r>
      <w:r>
        <w:rPr>
          <w:rFonts w:ascii="Liberation Sans" w:hAnsi="Liberation Sans" w:cs="Liberation Sans"/>
          <w:color w:val="000000"/>
          <w:sz w:val="20"/>
          <w:szCs w:val="20"/>
          <w:lang w:eastAsia="fr-FR"/>
        </w:rPr>
        <w:t>er</w:t>
      </w:r>
      <w:r>
        <w:rPr>
          <w:rFonts w:ascii="Liberation Sans" w:hAnsi="Liberation Sans" w:cs="Liberation Sans"/>
          <w:color w:val="000000"/>
          <w:spacing w:val="3"/>
          <w:sz w:val="20"/>
          <w:szCs w:val="20"/>
          <w:lang w:eastAsia="fr-FR"/>
        </w:rPr>
        <w:t xml:space="preserve"> </w:t>
      </w:r>
      <w:r>
        <w:rPr>
          <w:rFonts w:ascii="Liberation Sans" w:hAnsi="Liberation Sans" w:cs="Liberation Sans"/>
          <w:color w:val="000000"/>
          <w:spacing w:val="-1"/>
          <w:sz w:val="20"/>
          <w:szCs w:val="20"/>
          <w:lang w:eastAsia="fr-FR"/>
        </w:rPr>
        <w:t>l</w:t>
      </w:r>
      <w:r>
        <w:rPr>
          <w:rFonts w:ascii="Liberation Sans" w:hAnsi="Liberation Sans" w:cs="Liberation Sans"/>
          <w:color w:val="000000"/>
          <w:sz w:val="20"/>
          <w:szCs w:val="20"/>
          <w:lang w:eastAsia="fr-FR"/>
        </w:rPr>
        <w:t>es fonctions correspondantes.</w:t>
      </w:r>
    </w:p>
    <w:p w:rsidR="00EE418B" w:rsidRDefault="00EE418B">
      <w:pPr>
        <w:widowControl w:val="0"/>
        <w:spacing w:after="113" w:line="228" w:lineRule="auto"/>
        <w:ind w:left="116" w:right="69"/>
        <w:jc w:val="both"/>
      </w:pPr>
    </w:p>
    <w:p w:rsidR="00EE418B" w:rsidRDefault="00EE418B">
      <w:pPr>
        <w:widowControl w:val="0"/>
        <w:spacing w:after="113" w:line="228" w:lineRule="auto"/>
        <w:ind w:left="116" w:right="69"/>
        <w:jc w:val="both"/>
        <w:rPr>
          <w:rFonts w:ascii="Liberation Sans" w:hAnsi="Liberation Sans" w:cs="Liberation Sans"/>
          <w:color w:val="000000"/>
          <w:sz w:val="20"/>
          <w:szCs w:val="20"/>
          <w:lang w:eastAsia="fr-FR"/>
        </w:rPr>
      </w:pPr>
    </w:p>
    <w:p w:rsidR="00EE418B" w:rsidRDefault="00EE418B">
      <w:pPr>
        <w:widowControl w:val="0"/>
        <w:spacing w:after="113" w:line="228" w:lineRule="auto"/>
        <w:ind w:left="116" w:right="69"/>
        <w:jc w:val="both"/>
        <w:rPr>
          <w:rFonts w:ascii="Liberation Sans" w:hAnsi="Liberation Sans" w:cs="Liberation Sans"/>
          <w:color w:val="000000"/>
          <w:sz w:val="20"/>
          <w:szCs w:val="20"/>
          <w:lang w:eastAsia="fr-FR"/>
        </w:rPr>
      </w:pPr>
    </w:p>
    <w:p w:rsidR="00EE418B" w:rsidRDefault="00EE418B">
      <w:pPr>
        <w:widowControl w:val="0"/>
        <w:spacing w:after="113" w:line="228" w:lineRule="auto"/>
        <w:ind w:left="116" w:right="69"/>
        <w:jc w:val="both"/>
      </w:pPr>
    </w:p>
    <w:sectPr w:rsidR="00EE418B">
      <w:headerReference w:type="even" r:id="rId163"/>
      <w:headerReference w:type="default" r:id="rId164"/>
      <w:footerReference w:type="even" r:id="rId165"/>
      <w:footerReference w:type="default" r:id="rId166"/>
      <w:headerReference w:type="first" r:id="rId167"/>
      <w:footerReference w:type="first" r:id="rId168"/>
      <w:pgSz w:w="11920" w:h="16838"/>
      <w:pgMar w:top="1360" w:right="1300" w:bottom="900" w:left="1300" w:header="0" w:footer="717"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E7" w:rsidRDefault="003338E7">
      <w:r>
        <w:separator/>
      </w:r>
    </w:p>
  </w:endnote>
  <w:endnote w:type="continuationSeparator" w:id="0">
    <w:p w:rsidR="003338E7" w:rsidRDefault="0033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8B" w:rsidRDefault="00F416D5">
    <w:pPr>
      <w:pStyle w:val="Pieddepage"/>
      <w:jc w:val="right"/>
    </w:pPr>
    <w:r>
      <w:fldChar w:fldCharType="begin"/>
    </w:r>
    <w:r>
      <w:instrText xml:space="preserve"> PAGE </w:instrText>
    </w:r>
    <w:r>
      <w:fldChar w:fldCharType="separate"/>
    </w:r>
    <w:r w:rsidR="00CC3CEF">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8B" w:rsidRDefault="00EE418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8B" w:rsidRDefault="00F416D5">
    <w:pPr>
      <w:pStyle w:val="Pieddepage"/>
      <w:jc w:val="right"/>
    </w:pPr>
    <w:r>
      <w:fldChar w:fldCharType="begin"/>
    </w:r>
    <w:r>
      <w:instrText xml:space="preserve"> PAGE </w:instrText>
    </w:r>
    <w:r>
      <w:fldChar w:fldCharType="separate"/>
    </w:r>
    <w:r w:rsidR="00CC3CEF">
      <w:rPr>
        <w:noProof/>
      </w:rPr>
      <w:t>27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8B" w:rsidRDefault="00EE41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E7" w:rsidRDefault="003338E7">
      <w:r>
        <w:separator/>
      </w:r>
    </w:p>
  </w:footnote>
  <w:footnote w:type="continuationSeparator" w:id="0">
    <w:p w:rsidR="003338E7" w:rsidRDefault="00333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8B" w:rsidRDefault="00F416D5">
    <w:pPr>
      <w:pStyle w:val="En-tte"/>
      <w:jc w:val="center"/>
    </w:pPr>
    <w:r>
      <w:rPr>
        <w:lang w:eastAsia="fr-FR"/>
      </w:rPr>
      <w:t>Annexe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8B" w:rsidRDefault="00EE418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8B" w:rsidRDefault="00EE418B">
    <w:pPr>
      <w:pStyle w:val="En-tte"/>
      <w:rPr>
        <w:sz w:val="20"/>
        <w:szCs w:val="20"/>
      </w:rPr>
    </w:pPr>
  </w:p>
  <w:p w:rsidR="00EE418B" w:rsidRDefault="00EE418B">
    <w:pPr>
      <w:pStyle w:val="En-tte"/>
      <w:rPr>
        <w:sz w:val="20"/>
        <w:szCs w:val="20"/>
      </w:rPr>
    </w:pPr>
  </w:p>
  <w:p w:rsidR="00EE418B" w:rsidRDefault="00EE418B">
    <w:pPr>
      <w:pStyle w:val="En-tte"/>
      <w:rPr>
        <w:sz w:val="20"/>
        <w:szCs w:val="20"/>
      </w:rPr>
    </w:pPr>
  </w:p>
  <w:p w:rsidR="00EE418B" w:rsidRDefault="00EE418B">
    <w:pPr>
      <w:pStyle w:val="En-tte"/>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8B" w:rsidRDefault="00EE41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cs="Arial"/>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cs="Arial"/>
        <w:b w:val="0"/>
        <w:bCs w:val="0"/>
        <w:i/>
        <w:iCs/>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pStyle w:val="m-listePuce"/>
      <w:lvlText w:val=""/>
      <w:lvlJc w:val="left"/>
      <w:pPr>
        <w:tabs>
          <w:tab w:val="num" w:pos="227"/>
        </w:tabs>
        <w:ind w:left="227" w:hanging="227"/>
      </w:pPr>
      <w:rPr>
        <w:rFonts w:ascii="Wingdings" w:hAnsi="Wingdings" w:cs="StarSymbol"/>
        <w:sz w:val="18"/>
        <w:szCs w:val="18"/>
      </w:rPr>
    </w:lvl>
    <w:lvl w:ilvl="1">
      <w:start w:val="1"/>
      <w:numFmt w:val="bullet"/>
      <w:lvlText w:val=""/>
      <w:lvlJc w:val="left"/>
      <w:pPr>
        <w:tabs>
          <w:tab w:val="num" w:pos="454"/>
        </w:tabs>
        <w:ind w:left="454" w:hanging="227"/>
      </w:pPr>
      <w:rPr>
        <w:rFonts w:ascii="Symbol" w:hAnsi="Symbol" w:cs="Symbol"/>
        <w:color w:val="FFFFFF"/>
      </w:rPr>
    </w:lvl>
    <w:lvl w:ilvl="2">
      <w:start w:val="1"/>
      <w:numFmt w:val="bullet"/>
      <w:lvlText w:val=""/>
      <w:lvlJc w:val="left"/>
      <w:pPr>
        <w:tabs>
          <w:tab w:val="num" w:pos="680"/>
        </w:tabs>
        <w:ind w:left="680" w:hanging="227"/>
      </w:pPr>
      <w:rPr>
        <w:rFonts w:ascii="Symbol" w:hAnsi="Symbol" w:cs="Symbol"/>
        <w:color w:val="FFFFFF"/>
      </w:rPr>
    </w:lvl>
    <w:lvl w:ilvl="3">
      <w:start w:val="1"/>
      <w:numFmt w:val="bullet"/>
      <w:lvlText w:val=""/>
      <w:lvlJc w:val="left"/>
      <w:pPr>
        <w:tabs>
          <w:tab w:val="num" w:pos="907"/>
        </w:tabs>
        <w:ind w:left="907" w:hanging="227"/>
      </w:pPr>
      <w:rPr>
        <w:rFonts w:ascii="Symbol" w:hAnsi="Symbol" w:cs="Symbol"/>
        <w:color w:val="FFFFFF"/>
      </w:rPr>
    </w:lvl>
    <w:lvl w:ilvl="4">
      <w:start w:val="1"/>
      <w:numFmt w:val="bullet"/>
      <w:lvlText w:val=""/>
      <w:lvlJc w:val="left"/>
      <w:pPr>
        <w:tabs>
          <w:tab w:val="num" w:pos="1134"/>
        </w:tabs>
        <w:ind w:left="1134" w:hanging="227"/>
      </w:pPr>
      <w:rPr>
        <w:rFonts w:ascii="Symbol" w:hAnsi="Symbol" w:cs="Symbol"/>
        <w:color w:val="FFFFFF"/>
      </w:rPr>
    </w:lvl>
    <w:lvl w:ilvl="5">
      <w:start w:val="1"/>
      <w:numFmt w:val="bullet"/>
      <w:lvlText w:val=""/>
      <w:lvlJc w:val="left"/>
      <w:pPr>
        <w:tabs>
          <w:tab w:val="num" w:pos="1361"/>
        </w:tabs>
        <w:ind w:left="1361" w:hanging="227"/>
      </w:pPr>
      <w:rPr>
        <w:rFonts w:ascii="Symbol" w:hAnsi="Symbol" w:cs="Symbol"/>
        <w:color w:val="FFFFFF"/>
      </w:rPr>
    </w:lvl>
    <w:lvl w:ilvl="6">
      <w:start w:val="1"/>
      <w:numFmt w:val="bullet"/>
      <w:lvlText w:val=""/>
      <w:lvlJc w:val="left"/>
      <w:pPr>
        <w:tabs>
          <w:tab w:val="num" w:pos="1587"/>
        </w:tabs>
        <w:ind w:left="1587" w:hanging="227"/>
      </w:pPr>
      <w:rPr>
        <w:rFonts w:ascii="Symbol" w:hAnsi="Symbol" w:cs="Symbol"/>
        <w:color w:val="FFFFFF"/>
      </w:rPr>
    </w:lvl>
    <w:lvl w:ilvl="7">
      <w:start w:val="1"/>
      <w:numFmt w:val="bullet"/>
      <w:lvlText w:val=""/>
      <w:lvlJc w:val="left"/>
      <w:pPr>
        <w:tabs>
          <w:tab w:val="num" w:pos="1814"/>
        </w:tabs>
        <w:ind w:left="1814" w:hanging="227"/>
      </w:pPr>
      <w:rPr>
        <w:rFonts w:ascii="Symbol" w:hAnsi="Symbol" w:cs="Symbol"/>
        <w:color w:val="FFFFFF"/>
      </w:rPr>
    </w:lvl>
    <w:lvl w:ilvl="8">
      <w:start w:val="1"/>
      <w:numFmt w:val="bullet"/>
      <w:lvlText w:val=""/>
      <w:lvlJc w:val="left"/>
      <w:pPr>
        <w:tabs>
          <w:tab w:val="num" w:pos="2041"/>
        </w:tabs>
        <w:ind w:left="2041" w:hanging="227"/>
      </w:pPr>
      <w:rPr>
        <w:rFonts w:ascii="Symbol" w:hAnsi="Symbol" w:cs="Symbol"/>
        <w:color w:val="FFFFFF"/>
      </w:rPr>
    </w:lvl>
  </w:abstractNum>
  <w:abstractNum w:abstractNumId="4" w15:restartNumberingAfterBreak="0">
    <w:nsid w:val="00000005"/>
    <w:multiLevelType w:val="multilevel"/>
    <w:tmpl w:val="00000005"/>
    <w:name w:val="WW8Num5"/>
    <w:lvl w:ilvl="0">
      <w:start w:val="1"/>
      <w:numFmt w:val="none"/>
      <w:pStyle w:val="Titre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numFmt w:val="bullet"/>
      <w:lvlText w:val="-"/>
      <w:lvlJc w:val="left"/>
      <w:pPr>
        <w:tabs>
          <w:tab w:val="num" w:pos="927"/>
        </w:tabs>
        <w:ind w:left="927" w:hanging="360"/>
      </w:pPr>
      <w:rPr>
        <w:rFonts w:ascii="Times New Roman" w:hAnsi="Times New Roman" w:cs="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6" w15:restartNumberingAfterBreak="0">
    <w:nsid w:val="00000007"/>
    <w:multiLevelType w:val="singleLevel"/>
    <w:tmpl w:val="00000007"/>
    <w:name w:val="WW8Num7"/>
    <w:lvl w:ilvl="0">
      <w:numFmt w:val="bullet"/>
      <w:lvlText w:val="-"/>
      <w:lvlJc w:val="left"/>
      <w:pPr>
        <w:tabs>
          <w:tab w:val="num" w:pos="927"/>
        </w:tabs>
        <w:ind w:left="927" w:hanging="360"/>
      </w:pPr>
      <w:rPr>
        <w:rFonts w:ascii="Times New Roman" w:hAnsi="Times New Roman" w:cs="Times New Roman" w:hint="default"/>
      </w:rPr>
    </w:lvl>
  </w:abstractNum>
  <w:abstractNum w:abstractNumId="7" w15:restartNumberingAfterBreak="0">
    <w:nsid w:val="00000008"/>
    <w:multiLevelType w:val="multilevel"/>
    <w:tmpl w:val="00000008"/>
    <w:name w:val="WW8Num8"/>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12" w15:restartNumberingAfterBreak="0">
    <w:nsid w:val="0000000D"/>
    <w:multiLevelType w:val="multilevel"/>
    <w:tmpl w:val="0000000D"/>
    <w:name w:val="WW8Num13"/>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13" w15:restartNumberingAfterBreak="0">
    <w:nsid w:val="0000000E"/>
    <w:multiLevelType w:val="multilevel"/>
    <w:tmpl w:val="0000000E"/>
    <w:name w:val="WW8Num14"/>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14" w15:restartNumberingAfterBreak="0">
    <w:nsid w:val="0000000F"/>
    <w:multiLevelType w:val="multilevel"/>
    <w:tmpl w:val="0000000F"/>
    <w:name w:val="WW8Num15"/>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15" w15:restartNumberingAfterBreak="0">
    <w:nsid w:val="00000010"/>
    <w:multiLevelType w:val="multilevel"/>
    <w:tmpl w:val="00000010"/>
    <w:name w:val="WW8Num16"/>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17" w15:restartNumberingAfterBreak="0">
    <w:nsid w:val="00000012"/>
    <w:multiLevelType w:val="multilevel"/>
    <w:tmpl w:val="00000012"/>
    <w:name w:val="WW8Num18"/>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18" w15:restartNumberingAfterBreak="0">
    <w:nsid w:val="00000013"/>
    <w:multiLevelType w:val="multilevel"/>
    <w:tmpl w:val="00000013"/>
    <w:name w:val="WW8Num19"/>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19" w15:restartNumberingAfterBreak="0">
    <w:nsid w:val="00000014"/>
    <w:multiLevelType w:val="multilevel"/>
    <w:tmpl w:val="00000014"/>
    <w:name w:val="WW8Num20"/>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20" w15:restartNumberingAfterBreak="0">
    <w:nsid w:val="00000015"/>
    <w:multiLevelType w:val="multilevel"/>
    <w:tmpl w:val="00000015"/>
    <w:name w:val="WW8Num21"/>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21" w15:restartNumberingAfterBreak="0">
    <w:nsid w:val="00000016"/>
    <w:multiLevelType w:val="multilevel"/>
    <w:tmpl w:val="00000016"/>
    <w:name w:val="WW8Num22"/>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22" w15:restartNumberingAfterBreak="0">
    <w:nsid w:val="00000017"/>
    <w:multiLevelType w:val="multilevel"/>
    <w:tmpl w:val="00000017"/>
    <w:name w:val="WW8Num23"/>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23" w15:restartNumberingAfterBreak="0">
    <w:nsid w:val="00000018"/>
    <w:multiLevelType w:val="multilevel"/>
    <w:tmpl w:val="00000018"/>
    <w:name w:val="WW8Num24"/>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24" w15:restartNumberingAfterBreak="0">
    <w:nsid w:val="00000019"/>
    <w:multiLevelType w:val="multilevel"/>
    <w:tmpl w:val="00000019"/>
    <w:name w:val="WW8Num25"/>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25" w15:restartNumberingAfterBreak="0">
    <w:nsid w:val="0000001A"/>
    <w:multiLevelType w:val="multilevel"/>
    <w:tmpl w:val="0000001A"/>
    <w:name w:val="WW8Num26"/>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26" w15:restartNumberingAfterBreak="0">
    <w:nsid w:val="0000001B"/>
    <w:multiLevelType w:val="multilevel"/>
    <w:tmpl w:val="0000001B"/>
    <w:name w:val="WW8Num27"/>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27" w15:restartNumberingAfterBreak="0">
    <w:nsid w:val="0000001C"/>
    <w:multiLevelType w:val="multilevel"/>
    <w:tmpl w:val="0000001C"/>
    <w:name w:val="WW8Num28"/>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29" w15:restartNumberingAfterBreak="0">
    <w:nsid w:val="0000001E"/>
    <w:multiLevelType w:val="multilevel"/>
    <w:tmpl w:val="0000001E"/>
    <w:name w:val="WW8Num30"/>
    <w:lvl w:ilvl="0">
      <w:start w:val="1"/>
      <w:numFmt w:val="bullet"/>
      <w:lvlText w:val=""/>
      <w:lvlJc w:val="left"/>
      <w:pPr>
        <w:tabs>
          <w:tab w:val="num" w:pos="836"/>
        </w:tabs>
        <w:ind w:left="836" w:hanging="360"/>
      </w:pPr>
      <w:rPr>
        <w:rFonts w:ascii="Symbol" w:hAnsi="Symbol" w:cs="StarSymbol"/>
        <w:color w:val="000000"/>
        <w:sz w:val="18"/>
        <w:szCs w:val="18"/>
        <w:lang w:val="fr-FR" w:eastAsia="fr-FR"/>
      </w:rPr>
    </w:lvl>
    <w:lvl w:ilvl="1">
      <w:start w:val="1"/>
      <w:numFmt w:val="bullet"/>
      <w:lvlText w:val="◦"/>
      <w:lvlJc w:val="left"/>
      <w:pPr>
        <w:tabs>
          <w:tab w:val="num" w:pos="1196"/>
        </w:tabs>
        <w:ind w:left="1196" w:hanging="360"/>
      </w:pPr>
      <w:rPr>
        <w:rFonts w:ascii="OpenSymbol" w:hAnsi="OpenSymbol" w:cs="StarSymbol"/>
        <w:sz w:val="18"/>
        <w:szCs w:val="18"/>
      </w:rPr>
    </w:lvl>
    <w:lvl w:ilvl="2">
      <w:start w:val="1"/>
      <w:numFmt w:val="bullet"/>
      <w:lvlText w:val="▪"/>
      <w:lvlJc w:val="left"/>
      <w:pPr>
        <w:tabs>
          <w:tab w:val="num" w:pos="1556"/>
        </w:tabs>
        <w:ind w:left="1556" w:hanging="360"/>
      </w:pPr>
      <w:rPr>
        <w:rFonts w:ascii="OpenSymbol" w:hAnsi="OpenSymbol" w:cs="StarSymbol"/>
        <w:sz w:val="18"/>
        <w:szCs w:val="18"/>
      </w:rPr>
    </w:lvl>
    <w:lvl w:ilvl="3">
      <w:start w:val="1"/>
      <w:numFmt w:val="bullet"/>
      <w:lvlText w:val=""/>
      <w:lvlJc w:val="left"/>
      <w:pPr>
        <w:tabs>
          <w:tab w:val="num" w:pos="1916"/>
        </w:tabs>
        <w:ind w:left="1916" w:hanging="360"/>
      </w:pPr>
      <w:rPr>
        <w:rFonts w:ascii="Symbol" w:hAnsi="Symbol" w:cs="StarSymbol"/>
        <w:color w:val="000000"/>
        <w:sz w:val="18"/>
        <w:szCs w:val="18"/>
        <w:lang w:val="fr-FR" w:eastAsia="fr-FR"/>
      </w:rPr>
    </w:lvl>
    <w:lvl w:ilvl="4">
      <w:start w:val="1"/>
      <w:numFmt w:val="bullet"/>
      <w:lvlText w:val="◦"/>
      <w:lvlJc w:val="left"/>
      <w:pPr>
        <w:tabs>
          <w:tab w:val="num" w:pos="2276"/>
        </w:tabs>
        <w:ind w:left="2276" w:hanging="360"/>
      </w:pPr>
      <w:rPr>
        <w:rFonts w:ascii="OpenSymbol" w:hAnsi="OpenSymbol" w:cs="StarSymbol"/>
        <w:sz w:val="18"/>
        <w:szCs w:val="18"/>
      </w:rPr>
    </w:lvl>
    <w:lvl w:ilvl="5">
      <w:start w:val="1"/>
      <w:numFmt w:val="bullet"/>
      <w:lvlText w:val="▪"/>
      <w:lvlJc w:val="left"/>
      <w:pPr>
        <w:tabs>
          <w:tab w:val="num" w:pos="2636"/>
        </w:tabs>
        <w:ind w:left="2636" w:hanging="360"/>
      </w:pPr>
      <w:rPr>
        <w:rFonts w:ascii="OpenSymbol" w:hAnsi="OpenSymbol" w:cs="StarSymbol"/>
        <w:sz w:val="18"/>
        <w:szCs w:val="18"/>
      </w:rPr>
    </w:lvl>
    <w:lvl w:ilvl="6">
      <w:start w:val="1"/>
      <w:numFmt w:val="bullet"/>
      <w:lvlText w:val=""/>
      <w:lvlJc w:val="left"/>
      <w:pPr>
        <w:tabs>
          <w:tab w:val="num" w:pos="2996"/>
        </w:tabs>
        <w:ind w:left="2996" w:hanging="360"/>
      </w:pPr>
      <w:rPr>
        <w:rFonts w:ascii="Symbol" w:hAnsi="Symbol" w:cs="StarSymbol"/>
        <w:color w:val="000000"/>
        <w:sz w:val="18"/>
        <w:szCs w:val="18"/>
        <w:lang w:val="fr-FR" w:eastAsia="fr-FR"/>
      </w:rPr>
    </w:lvl>
    <w:lvl w:ilvl="7">
      <w:start w:val="1"/>
      <w:numFmt w:val="bullet"/>
      <w:lvlText w:val="◦"/>
      <w:lvlJc w:val="left"/>
      <w:pPr>
        <w:tabs>
          <w:tab w:val="num" w:pos="3356"/>
        </w:tabs>
        <w:ind w:left="3356" w:hanging="360"/>
      </w:pPr>
      <w:rPr>
        <w:rFonts w:ascii="OpenSymbol" w:hAnsi="OpenSymbol" w:cs="StarSymbol"/>
        <w:sz w:val="18"/>
        <w:szCs w:val="18"/>
      </w:rPr>
    </w:lvl>
    <w:lvl w:ilvl="8">
      <w:start w:val="1"/>
      <w:numFmt w:val="bullet"/>
      <w:lvlText w:val="▪"/>
      <w:lvlJc w:val="left"/>
      <w:pPr>
        <w:tabs>
          <w:tab w:val="num" w:pos="3716"/>
        </w:tabs>
        <w:ind w:left="3716" w:hanging="360"/>
      </w:pPr>
      <w:rPr>
        <w:rFonts w:ascii="OpenSymbol" w:hAnsi="OpenSymbol" w:cs="StarSymbol"/>
        <w:sz w:val="18"/>
        <w:szCs w:val="18"/>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2" w15:restartNumberingAfterBreak="0">
    <w:nsid w:val="00000021"/>
    <w:multiLevelType w:val="multilevel"/>
    <w:tmpl w:val="00000021"/>
    <w:name w:val="WW8Num33"/>
    <w:lvl w:ilvl="0">
      <w:start w:val="1"/>
      <w:numFmt w:val="bullet"/>
      <w:lvlText w:val="-"/>
      <w:lvlJc w:val="left"/>
      <w:pPr>
        <w:tabs>
          <w:tab w:val="num" w:pos="0"/>
        </w:tabs>
        <w:ind w:left="720" w:hanging="360"/>
      </w:pPr>
      <w:rPr>
        <w:rFonts w:ascii="Liberation Sans" w:hAnsi="Liberation Sans" w:cs="Liberation Sans"/>
        <w:sz w:val="22"/>
        <w:szCs w:val="22"/>
        <w:lang w:eastAsia="fr-FR"/>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3" w15:restartNumberingAfterBreak="0">
    <w:nsid w:val="00000022"/>
    <w:multiLevelType w:val="multilevel"/>
    <w:tmpl w:val="00000022"/>
    <w:name w:val="WW8Num34"/>
    <w:lvl w:ilvl="0">
      <w:start w:val="1"/>
      <w:numFmt w:val="bullet"/>
      <w:lvlText w:val="-"/>
      <w:lvlJc w:val="left"/>
      <w:pPr>
        <w:tabs>
          <w:tab w:val="num" w:pos="0"/>
        </w:tabs>
        <w:ind w:left="720" w:hanging="360"/>
      </w:pPr>
      <w:rPr>
        <w:rFonts w:ascii="Arial" w:hAnsi="Arial" w:cs="Arial"/>
        <w:sz w:val="22"/>
        <w:szCs w:val="22"/>
        <w:lang w:val="fr-FR" w:eastAsia="fr-FR" w:bidi="ar-SA"/>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4"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6"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9"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0"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1"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2"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D5"/>
    <w:rsid w:val="001C2D2F"/>
    <w:rsid w:val="00241E7E"/>
    <w:rsid w:val="003338E7"/>
    <w:rsid w:val="00626FDD"/>
    <w:rsid w:val="00685CB0"/>
    <w:rsid w:val="00771DDA"/>
    <w:rsid w:val="00840359"/>
    <w:rsid w:val="00CC3CEF"/>
    <w:rsid w:val="00CD5171"/>
    <w:rsid w:val="00EE418B"/>
    <w:rsid w:val="00F003AA"/>
    <w:rsid w:val="00F22C3E"/>
    <w:rsid w:val="00F416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B2D15BF-3B3E-4A54-B28B-7AF6A94C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2"/>
      </w:numPr>
      <w:suppressAutoHyphens w:val="0"/>
      <w:spacing w:before="360" w:after="120"/>
      <w:outlineLvl w:val="0"/>
    </w:pPr>
    <w:rPr>
      <w:b/>
      <w:bCs/>
      <w:sz w:val="22"/>
    </w:rPr>
  </w:style>
  <w:style w:type="paragraph" w:styleId="Titre2">
    <w:name w:val="heading 2"/>
    <w:basedOn w:val="Normal"/>
    <w:next w:val="Corpsdetexte"/>
    <w:qFormat/>
    <w:pPr>
      <w:keepNext/>
      <w:numPr>
        <w:numId w:val="5"/>
      </w:numPr>
      <w:spacing w:before="403" w:after="317"/>
      <w:outlineLvl w:val="1"/>
    </w:pPr>
    <w:rPr>
      <w:rFonts w:ascii="Liberation Sans" w:hAnsi="Liberation Sans" w:cs="Arial"/>
      <w:b/>
      <w:bCs/>
      <w:iCs/>
      <w:color w:val="666666"/>
      <w:sz w:val="30"/>
      <w:szCs w:val="28"/>
    </w:rPr>
  </w:style>
  <w:style w:type="paragraph" w:styleId="Titre3">
    <w:name w:val="heading 3"/>
    <w:basedOn w:val="Normal"/>
    <w:next w:val="Corpsdetexte"/>
    <w:qFormat/>
    <w:pPr>
      <w:keepNext/>
      <w:tabs>
        <w:tab w:val="num" w:pos="0"/>
      </w:tabs>
      <w:spacing w:before="403" w:after="317"/>
      <w:ind w:left="432" w:hanging="432"/>
      <w:outlineLvl w:val="2"/>
    </w:pPr>
    <w:rPr>
      <w:rFonts w:ascii="Liberation Sans" w:hAnsi="Liberation Sans" w:cs="Arial"/>
      <w:b/>
      <w:bCs/>
      <w:sz w:val="26"/>
      <w:szCs w:val="26"/>
    </w:rPr>
  </w:style>
  <w:style w:type="paragraph" w:styleId="Titre4">
    <w:name w:val="heading 4"/>
    <w:basedOn w:val="Normal"/>
    <w:next w:val="Normal"/>
    <w:qFormat/>
    <w:pPr>
      <w:keepNext/>
      <w:tabs>
        <w:tab w:val="num" w:pos="0"/>
      </w:tabs>
      <w:jc w:val="both"/>
      <w:outlineLvl w:val="3"/>
    </w:pPr>
    <w:rPr>
      <w:rFonts w:ascii="Arial" w:hAnsi="Arial" w:cs="Arial"/>
      <w:b/>
      <w:bCs/>
      <w:sz w:val="36"/>
    </w:rPr>
  </w:style>
  <w:style w:type="paragraph" w:styleId="Titre5">
    <w:name w:val="heading 5"/>
    <w:basedOn w:val="Normal"/>
    <w:next w:val="Normal"/>
    <w:qFormat/>
    <w:pPr>
      <w:keepNext/>
      <w:tabs>
        <w:tab w:val="num" w:pos="0"/>
      </w:tabs>
      <w:jc w:val="center"/>
      <w:outlineLvl w:val="4"/>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cs="Arial"/>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cs="Arial"/>
      <w:b w:val="0"/>
      <w:bCs w:val="0"/>
      <w:i/>
      <w:iCs/>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StarSymbol"/>
      <w:sz w:val="18"/>
      <w:szCs w:val="18"/>
    </w:rPr>
  </w:style>
  <w:style w:type="character" w:customStyle="1" w:styleId="WW8Num4z1">
    <w:name w:val="WW8Num4z1"/>
    <w:rPr>
      <w:rFonts w:ascii="Symbol" w:hAnsi="Symbol" w:cs="Symbol"/>
      <w:color w:val="FFFFFF"/>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hAnsi="Times New Roman" w:cs="Times New Roman" w:hint="default"/>
    </w:rPr>
  </w:style>
  <w:style w:type="character" w:customStyle="1" w:styleId="WW8Num8z0">
    <w:name w:val="WW8Num8z0"/>
    <w:rPr>
      <w:rFonts w:ascii="Symbol" w:hAnsi="Symbol" w:cs="StarSymbol"/>
      <w:color w:val="000000"/>
      <w:sz w:val="18"/>
      <w:szCs w:val="18"/>
      <w:lang w:val="fr-FR" w:eastAsia="fr-FR"/>
    </w:rPr>
  </w:style>
  <w:style w:type="character" w:customStyle="1" w:styleId="WW8Num8z1">
    <w:name w:val="WW8Num8z1"/>
    <w:rPr>
      <w:rFonts w:ascii="OpenSymbol" w:hAnsi="OpenSymbol" w:cs="StarSymbol"/>
      <w:sz w:val="18"/>
      <w:szCs w:val="18"/>
    </w:rPr>
  </w:style>
  <w:style w:type="character" w:customStyle="1" w:styleId="WW8Num9z0">
    <w:name w:val="WW8Num9z0"/>
    <w:rPr>
      <w:rFonts w:ascii="Symbol" w:hAnsi="Symbol" w:cs="StarSymbol"/>
      <w:color w:val="000000"/>
      <w:sz w:val="18"/>
      <w:szCs w:val="18"/>
      <w:lang w:val="fr-FR" w:eastAsia="fr-FR"/>
    </w:rPr>
  </w:style>
  <w:style w:type="character" w:customStyle="1" w:styleId="WW8Num9z1">
    <w:name w:val="WW8Num9z1"/>
    <w:rPr>
      <w:rFonts w:ascii="OpenSymbol" w:hAnsi="OpenSymbol" w:cs="StarSymbol"/>
      <w:sz w:val="18"/>
      <w:szCs w:val="18"/>
    </w:rPr>
  </w:style>
  <w:style w:type="character" w:customStyle="1" w:styleId="WW8Num10z0">
    <w:name w:val="WW8Num10z0"/>
    <w:rPr>
      <w:rFonts w:ascii="Symbol" w:hAnsi="Symbol" w:cs="StarSymbol"/>
      <w:color w:val="000000"/>
      <w:sz w:val="18"/>
      <w:szCs w:val="18"/>
      <w:lang w:val="fr-FR" w:eastAsia="fr-FR"/>
    </w:rPr>
  </w:style>
  <w:style w:type="character" w:customStyle="1" w:styleId="WW8Num10z1">
    <w:name w:val="WW8Num10z1"/>
    <w:rPr>
      <w:rFonts w:ascii="OpenSymbol" w:hAnsi="OpenSymbol" w:cs="StarSymbol"/>
      <w:sz w:val="18"/>
      <w:szCs w:val="18"/>
    </w:rPr>
  </w:style>
  <w:style w:type="character" w:customStyle="1" w:styleId="WW8Num11z0">
    <w:name w:val="WW8Num11z0"/>
    <w:rPr>
      <w:rFonts w:ascii="Symbol" w:hAnsi="Symbol" w:cs="StarSymbol"/>
      <w:color w:val="000000"/>
      <w:sz w:val="18"/>
      <w:szCs w:val="18"/>
      <w:lang w:val="fr-FR" w:eastAsia="fr-FR"/>
    </w:rPr>
  </w:style>
  <w:style w:type="character" w:customStyle="1" w:styleId="WW8Num11z1">
    <w:name w:val="WW8Num11z1"/>
    <w:rPr>
      <w:rFonts w:ascii="OpenSymbol" w:hAnsi="OpenSymbol" w:cs="StarSymbol"/>
      <w:sz w:val="18"/>
      <w:szCs w:val="18"/>
    </w:rPr>
  </w:style>
  <w:style w:type="character" w:customStyle="1" w:styleId="WW8Num12z0">
    <w:name w:val="WW8Num12z0"/>
    <w:rPr>
      <w:rFonts w:ascii="Symbol" w:hAnsi="Symbol" w:cs="StarSymbol"/>
      <w:color w:val="000000"/>
      <w:sz w:val="18"/>
      <w:szCs w:val="18"/>
      <w:lang w:val="fr-FR" w:eastAsia="fr-FR"/>
    </w:rPr>
  </w:style>
  <w:style w:type="character" w:customStyle="1" w:styleId="WW8Num12z1">
    <w:name w:val="WW8Num12z1"/>
    <w:rPr>
      <w:rFonts w:ascii="OpenSymbol" w:hAnsi="OpenSymbol" w:cs="StarSymbol"/>
      <w:sz w:val="18"/>
      <w:szCs w:val="18"/>
    </w:rPr>
  </w:style>
  <w:style w:type="character" w:customStyle="1" w:styleId="WW8Num13z0">
    <w:name w:val="WW8Num13z0"/>
    <w:rPr>
      <w:rFonts w:ascii="Symbol" w:hAnsi="Symbol" w:cs="StarSymbol"/>
      <w:color w:val="000000"/>
      <w:sz w:val="18"/>
      <w:szCs w:val="18"/>
      <w:lang w:val="fr-FR" w:eastAsia="fr-FR"/>
    </w:rPr>
  </w:style>
  <w:style w:type="character" w:customStyle="1" w:styleId="WW8Num13z1">
    <w:name w:val="WW8Num13z1"/>
    <w:rPr>
      <w:rFonts w:ascii="OpenSymbol" w:hAnsi="OpenSymbol" w:cs="StarSymbol"/>
      <w:sz w:val="18"/>
      <w:szCs w:val="18"/>
    </w:rPr>
  </w:style>
  <w:style w:type="character" w:customStyle="1" w:styleId="WW8Num14z0">
    <w:name w:val="WW8Num14z0"/>
    <w:rPr>
      <w:rFonts w:ascii="Symbol" w:hAnsi="Symbol" w:cs="StarSymbol"/>
      <w:color w:val="000000"/>
      <w:sz w:val="18"/>
      <w:szCs w:val="18"/>
      <w:lang w:val="fr-FR" w:eastAsia="fr-FR"/>
    </w:rPr>
  </w:style>
  <w:style w:type="character" w:customStyle="1" w:styleId="WW8Num14z1">
    <w:name w:val="WW8Num14z1"/>
    <w:rPr>
      <w:rFonts w:ascii="OpenSymbol" w:hAnsi="OpenSymbol" w:cs="StarSymbol"/>
      <w:sz w:val="18"/>
      <w:szCs w:val="18"/>
    </w:rPr>
  </w:style>
  <w:style w:type="character" w:customStyle="1" w:styleId="WW8Num15z0">
    <w:name w:val="WW8Num15z0"/>
    <w:rPr>
      <w:rFonts w:ascii="Symbol" w:hAnsi="Symbol" w:cs="StarSymbol"/>
      <w:color w:val="000000"/>
      <w:sz w:val="18"/>
      <w:szCs w:val="18"/>
      <w:lang w:val="fr-FR" w:eastAsia="fr-FR"/>
    </w:rPr>
  </w:style>
  <w:style w:type="character" w:customStyle="1" w:styleId="WW8Num15z1">
    <w:name w:val="WW8Num15z1"/>
    <w:rPr>
      <w:rFonts w:ascii="OpenSymbol" w:hAnsi="OpenSymbol" w:cs="StarSymbol"/>
      <w:sz w:val="18"/>
      <w:szCs w:val="18"/>
    </w:rPr>
  </w:style>
  <w:style w:type="character" w:customStyle="1" w:styleId="WW8Num16z0">
    <w:name w:val="WW8Num16z0"/>
    <w:rPr>
      <w:rFonts w:ascii="Symbol" w:hAnsi="Symbol" w:cs="StarSymbol"/>
      <w:color w:val="000000"/>
      <w:sz w:val="18"/>
      <w:szCs w:val="18"/>
      <w:lang w:val="fr-FR" w:eastAsia="fr-FR"/>
    </w:rPr>
  </w:style>
  <w:style w:type="character" w:customStyle="1" w:styleId="WW8Num16z1">
    <w:name w:val="WW8Num16z1"/>
    <w:rPr>
      <w:rFonts w:ascii="OpenSymbol" w:hAnsi="OpenSymbol" w:cs="StarSymbol"/>
      <w:sz w:val="18"/>
      <w:szCs w:val="18"/>
    </w:rPr>
  </w:style>
  <w:style w:type="character" w:customStyle="1" w:styleId="WW8Num17z0">
    <w:name w:val="WW8Num17z0"/>
    <w:rPr>
      <w:rFonts w:ascii="Symbol" w:hAnsi="Symbol" w:cs="StarSymbol"/>
      <w:color w:val="000000"/>
      <w:sz w:val="18"/>
      <w:szCs w:val="18"/>
      <w:lang w:val="fr-FR" w:eastAsia="fr-FR"/>
    </w:rPr>
  </w:style>
  <w:style w:type="character" w:customStyle="1" w:styleId="WW8Num17z1">
    <w:name w:val="WW8Num17z1"/>
    <w:rPr>
      <w:rFonts w:ascii="OpenSymbol" w:hAnsi="OpenSymbol" w:cs="StarSymbol"/>
      <w:sz w:val="18"/>
      <w:szCs w:val="18"/>
    </w:rPr>
  </w:style>
  <w:style w:type="character" w:customStyle="1" w:styleId="WW8Num18z0">
    <w:name w:val="WW8Num18z0"/>
    <w:rPr>
      <w:rFonts w:ascii="Symbol" w:hAnsi="Symbol" w:cs="StarSymbol"/>
      <w:color w:val="000000"/>
      <w:sz w:val="18"/>
      <w:szCs w:val="18"/>
      <w:lang w:val="fr-FR" w:eastAsia="fr-FR"/>
    </w:rPr>
  </w:style>
  <w:style w:type="character" w:customStyle="1" w:styleId="WW8Num18z1">
    <w:name w:val="WW8Num18z1"/>
    <w:rPr>
      <w:rFonts w:ascii="OpenSymbol" w:hAnsi="OpenSymbol" w:cs="StarSymbol"/>
      <w:sz w:val="18"/>
      <w:szCs w:val="18"/>
    </w:rPr>
  </w:style>
  <w:style w:type="character" w:customStyle="1" w:styleId="WW8Num19z0">
    <w:name w:val="WW8Num19z0"/>
    <w:rPr>
      <w:rFonts w:ascii="Symbol" w:hAnsi="Symbol" w:cs="StarSymbol"/>
      <w:color w:val="000000"/>
      <w:sz w:val="18"/>
      <w:szCs w:val="18"/>
      <w:lang w:val="fr-FR" w:eastAsia="fr-FR"/>
    </w:rPr>
  </w:style>
  <w:style w:type="character" w:customStyle="1" w:styleId="WW8Num19z1">
    <w:name w:val="WW8Num19z1"/>
    <w:rPr>
      <w:rFonts w:ascii="OpenSymbol" w:hAnsi="OpenSymbol" w:cs="StarSymbol"/>
      <w:sz w:val="18"/>
      <w:szCs w:val="18"/>
    </w:rPr>
  </w:style>
  <w:style w:type="character" w:customStyle="1" w:styleId="WW8Num20z0">
    <w:name w:val="WW8Num20z0"/>
    <w:rPr>
      <w:rFonts w:ascii="Symbol" w:hAnsi="Symbol" w:cs="StarSymbol"/>
      <w:color w:val="000000"/>
      <w:sz w:val="18"/>
      <w:szCs w:val="18"/>
      <w:lang w:val="fr-FR" w:eastAsia="fr-FR"/>
    </w:rPr>
  </w:style>
  <w:style w:type="character" w:customStyle="1" w:styleId="WW8Num20z1">
    <w:name w:val="WW8Num20z1"/>
    <w:rPr>
      <w:rFonts w:ascii="OpenSymbol" w:hAnsi="OpenSymbol" w:cs="StarSymbol"/>
      <w:sz w:val="18"/>
      <w:szCs w:val="18"/>
    </w:rPr>
  </w:style>
  <w:style w:type="character" w:customStyle="1" w:styleId="WW8Num21z0">
    <w:name w:val="WW8Num21z0"/>
    <w:rPr>
      <w:rFonts w:ascii="Symbol" w:hAnsi="Symbol" w:cs="StarSymbol"/>
      <w:color w:val="000000"/>
      <w:sz w:val="18"/>
      <w:szCs w:val="18"/>
      <w:lang w:val="fr-FR" w:eastAsia="fr-FR"/>
    </w:rPr>
  </w:style>
  <w:style w:type="character" w:customStyle="1" w:styleId="WW8Num21z1">
    <w:name w:val="WW8Num21z1"/>
    <w:rPr>
      <w:rFonts w:ascii="OpenSymbol" w:hAnsi="OpenSymbol" w:cs="StarSymbol"/>
      <w:sz w:val="18"/>
      <w:szCs w:val="18"/>
    </w:rPr>
  </w:style>
  <w:style w:type="character" w:customStyle="1" w:styleId="WW8Num22z0">
    <w:name w:val="WW8Num22z0"/>
    <w:rPr>
      <w:rFonts w:ascii="Symbol" w:hAnsi="Symbol" w:cs="StarSymbol"/>
      <w:color w:val="000000"/>
      <w:sz w:val="18"/>
      <w:szCs w:val="18"/>
      <w:lang w:val="fr-FR" w:eastAsia="fr-FR"/>
    </w:rPr>
  </w:style>
  <w:style w:type="character" w:customStyle="1" w:styleId="WW8Num22z1">
    <w:name w:val="WW8Num22z1"/>
    <w:rPr>
      <w:rFonts w:ascii="OpenSymbol" w:hAnsi="OpenSymbol" w:cs="StarSymbol"/>
      <w:sz w:val="18"/>
      <w:szCs w:val="18"/>
    </w:rPr>
  </w:style>
  <w:style w:type="character" w:customStyle="1" w:styleId="WW8Num23z0">
    <w:name w:val="WW8Num23z0"/>
    <w:rPr>
      <w:rFonts w:ascii="Symbol" w:hAnsi="Symbol" w:cs="StarSymbol"/>
      <w:color w:val="000000"/>
      <w:sz w:val="18"/>
      <w:szCs w:val="18"/>
      <w:lang w:val="fr-FR" w:eastAsia="fr-FR"/>
    </w:rPr>
  </w:style>
  <w:style w:type="character" w:customStyle="1" w:styleId="WW8Num23z1">
    <w:name w:val="WW8Num23z1"/>
    <w:rPr>
      <w:rFonts w:ascii="OpenSymbol" w:hAnsi="OpenSymbol" w:cs="StarSymbol"/>
      <w:sz w:val="18"/>
      <w:szCs w:val="18"/>
    </w:rPr>
  </w:style>
  <w:style w:type="character" w:customStyle="1" w:styleId="WW8Num24z0">
    <w:name w:val="WW8Num24z0"/>
    <w:rPr>
      <w:rFonts w:ascii="Symbol" w:hAnsi="Symbol" w:cs="StarSymbol"/>
      <w:color w:val="000000"/>
      <w:sz w:val="18"/>
      <w:szCs w:val="18"/>
      <w:lang w:val="fr-FR" w:eastAsia="fr-FR"/>
    </w:rPr>
  </w:style>
  <w:style w:type="character" w:customStyle="1" w:styleId="WW8Num24z1">
    <w:name w:val="WW8Num24z1"/>
    <w:rPr>
      <w:rFonts w:ascii="OpenSymbol" w:hAnsi="OpenSymbol" w:cs="StarSymbol"/>
      <w:sz w:val="18"/>
      <w:szCs w:val="18"/>
    </w:rPr>
  </w:style>
  <w:style w:type="character" w:customStyle="1" w:styleId="WW8Num25z0">
    <w:name w:val="WW8Num25z0"/>
    <w:rPr>
      <w:rFonts w:ascii="Symbol" w:hAnsi="Symbol" w:cs="StarSymbol"/>
      <w:color w:val="000000"/>
      <w:sz w:val="18"/>
      <w:szCs w:val="18"/>
      <w:lang w:val="fr-FR" w:eastAsia="fr-FR"/>
    </w:rPr>
  </w:style>
  <w:style w:type="character" w:customStyle="1" w:styleId="WW8Num25z1">
    <w:name w:val="WW8Num25z1"/>
    <w:rPr>
      <w:rFonts w:ascii="OpenSymbol" w:hAnsi="OpenSymbol" w:cs="StarSymbol"/>
      <w:sz w:val="18"/>
      <w:szCs w:val="18"/>
    </w:rPr>
  </w:style>
  <w:style w:type="character" w:customStyle="1" w:styleId="WW8Num26z0">
    <w:name w:val="WW8Num26z0"/>
    <w:rPr>
      <w:rFonts w:ascii="Symbol" w:hAnsi="Symbol" w:cs="StarSymbol"/>
      <w:color w:val="000000"/>
      <w:sz w:val="18"/>
      <w:szCs w:val="18"/>
      <w:lang w:val="fr-FR" w:eastAsia="fr-FR"/>
    </w:rPr>
  </w:style>
  <w:style w:type="character" w:customStyle="1" w:styleId="WW8Num26z1">
    <w:name w:val="WW8Num26z1"/>
    <w:rPr>
      <w:rFonts w:ascii="OpenSymbol" w:hAnsi="OpenSymbol" w:cs="StarSymbol"/>
      <w:sz w:val="18"/>
      <w:szCs w:val="18"/>
    </w:rPr>
  </w:style>
  <w:style w:type="character" w:customStyle="1" w:styleId="WW8Num27z0">
    <w:name w:val="WW8Num27z0"/>
    <w:rPr>
      <w:rFonts w:ascii="Symbol" w:hAnsi="Symbol" w:cs="StarSymbol"/>
      <w:color w:val="000000"/>
      <w:sz w:val="18"/>
      <w:szCs w:val="18"/>
      <w:lang w:val="fr-FR" w:eastAsia="fr-FR"/>
    </w:rPr>
  </w:style>
  <w:style w:type="character" w:customStyle="1" w:styleId="WW8Num27z1">
    <w:name w:val="WW8Num27z1"/>
    <w:rPr>
      <w:rFonts w:ascii="OpenSymbol" w:hAnsi="OpenSymbol" w:cs="StarSymbol"/>
      <w:sz w:val="18"/>
      <w:szCs w:val="18"/>
    </w:rPr>
  </w:style>
  <w:style w:type="character" w:customStyle="1" w:styleId="WW8Num28z0">
    <w:name w:val="WW8Num28z0"/>
    <w:rPr>
      <w:rFonts w:ascii="Symbol" w:hAnsi="Symbol" w:cs="StarSymbol"/>
      <w:color w:val="000000"/>
      <w:sz w:val="18"/>
      <w:szCs w:val="18"/>
      <w:lang w:val="fr-FR" w:eastAsia="fr-FR"/>
    </w:rPr>
  </w:style>
  <w:style w:type="character" w:customStyle="1" w:styleId="WW8Num28z1">
    <w:name w:val="WW8Num28z1"/>
    <w:rPr>
      <w:rFonts w:ascii="OpenSymbol" w:hAnsi="OpenSymbol" w:cs="StarSymbol"/>
      <w:sz w:val="18"/>
      <w:szCs w:val="18"/>
    </w:rPr>
  </w:style>
  <w:style w:type="character" w:customStyle="1" w:styleId="WW8Num29z0">
    <w:name w:val="WW8Num29z0"/>
    <w:rPr>
      <w:rFonts w:ascii="Symbol" w:hAnsi="Symbol" w:cs="StarSymbol"/>
      <w:color w:val="000000"/>
      <w:sz w:val="18"/>
      <w:szCs w:val="18"/>
      <w:lang w:val="fr-FR" w:eastAsia="fr-FR"/>
    </w:rPr>
  </w:style>
  <w:style w:type="character" w:customStyle="1" w:styleId="WW8Num29z1">
    <w:name w:val="WW8Num29z1"/>
    <w:rPr>
      <w:rFonts w:ascii="OpenSymbol" w:hAnsi="OpenSymbol" w:cs="StarSymbol"/>
      <w:sz w:val="18"/>
      <w:szCs w:val="18"/>
    </w:rPr>
  </w:style>
  <w:style w:type="character" w:customStyle="1" w:styleId="WW8Num30z0">
    <w:name w:val="WW8Num30z0"/>
    <w:rPr>
      <w:rFonts w:ascii="Symbol" w:hAnsi="Symbol" w:cs="StarSymbol"/>
      <w:color w:val="000000"/>
      <w:sz w:val="18"/>
      <w:szCs w:val="18"/>
      <w:lang w:val="fr-FR" w:eastAsia="fr-FR"/>
    </w:rPr>
  </w:style>
  <w:style w:type="character" w:customStyle="1" w:styleId="WW8Num30z1">
    <w:name w:val="WW8Num30z1"/>
    <w:rPr>
      <w:rFonts w:ascii="OpenSymbol" w:hAnsi="OpenSymbol" w:cs="StarSymbol"/>
      <w:sz w:val="18"/>
      <w:szCs w:val="18"/>
    </w:rPr>
  </w:style>
  <w:style w:type="character" w:customStyle="1" w:styleId="WW8Num31z0">
    <w:name w:val="WW8Num31z0"/>
    <w:rPr>
      <w:rFonts w:ascii="Symbol" w:hAnsi="Symbol" w:cs="StarSymbol"/>
      <w:sz w:val="18"/>
      <w:szCs w:val="18"/>
    </w:rPr>
  </w:style>
  <w:style w:type="character" w:customStyle="1" w:styleId="WW8Num31z1">
    <w:name w:val="WW8Num31z1"/>
    <w:rPr>
      <w:rFonts w:ascii="OpenSymbol" w:hAnsi="OpenSymbol" w:cs="StarSymbol"/>
      <w:sz w:val="18"/>
      <w:szCs w:val="18"/>
    </w:rPr>
  </w:style>
  <w:style w:type="character" w:customStyle="1" w:styleId="WW8Num32z0">
    <w:name w:val="WW8Num32z0"/>
    <w:rPr>
      <w:rFonts w:ascii="Symbol" w:hAnsi="Symbol" w:cs="StarSymbol"/>
      <w:sz w:val="18"/>
      <w:szCs w:val="18"/>
    </w:rPr>
  </w:style>
  <w:style w:type="character" w:customStyle="1" w:styleId="WW8Num32z1">
    <w:name w:val="WW8Num32z1"/>
    <w:rPr>
      <w:rFonts w:ascii="OpenSymbol" w:hAnsi="OpenSymbol" w:cs="StarSymbol"/>
      <w:sz w:val="18"/>
      <w:szCs w:val="18"/>
    </w:rPr>
  </w:style>
  <w:style w:type="character" w:customStyle="1" w:styleId="WW8Num33z0">
    <w:name w:val="WW8Num33z0"/>
    <w:rPr>
      <w:rFonts w:ascii="Liberation Sans" w:hAnsi="Liberation Sans" w:cs="Liberation Sans"/>
      <w:sz w:val="22"/>
      <w:szCs w:val="22"/>
      <w:lang w:eastAsia="fr-FR"/>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Arial" w:hAnsi="Arial" w:cs="Arial"/>
      <w:color w:val="auto"/>
      <w:sz w:val="22"/>
      <w:szCs w:val="22"/>
      <w:lang w:val="fr-FR" w:eastAsia="fr-FR" w:bidi="ar-SA"/>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tarSymbol"/>
      <w:sz w:val="18"/>
      <w:szCs w:val="18"/>
    </w:rPr>
  </w:style>
  <w:style w:type="character" w:customStyle="1" w:styleId="WW8Num35z1">
    <w:name w:val="WW8Num35z1"/>
    <w:rPr>
      <w:rFonts w:ascii="OpenSymbol" w:hAnsi="OpenSymbol" w:cs="StarSymbol"/>
      <w:sz w:val="18"/>
      <w:szCs w:val="18"/>
    </w:rPr>
  </w:style>
  <w:style w:type="character" w:customStyle="1" w:styleId="WW8Num36z0">
    <w:name w:val="WW8Num36z0"/>
    <w:rPr>
      <w:rFonts w:ascii="Symbol" w:hAnsi="Symbol" w:cs="StarSymbol"/>
      <w:sz w:val="18"/>
      <w:szCs w:val="18"/>
    </w:rPr>
  </w:style>
  <w:style w:type="character" w:customStyle="1" w:styleId="WW8Num36z1">
    <w:name w:val="WW8Num36z1"/>
    <w:rPr>
      <w:rFonts w:ascii="OpenSymbol" w:hAnsi="OpenSymbol" w:cs="StarSymbol"/>
      <w:sz w:val="18"/>
      <w:szCs w:val="18"/>
    </w:rPr>
  </w:style>
  <w:style w:type="character" w:customStyle="1" w:styleId="WW8Num37z0">
    <w:name w:val="WW8Num37z0"/>
    <w:rPr>
      <w:rFonts w:ascii="Symbol" w:hAnsi="Symbol" w:cs="StarSymbol"/>
      <w:sz w:val="18"/>
      <w:szCs w:val="18"/>
    </w:rPr>
  </w:style>
  <w:style w:type="character" w:customStyle="1" w:styleId="WW8Num37z1">
    <w:name w:val="WW8Num37z1"/>
    <w:rPr>
      <w:rFonts w:ascii="OpenSymbol" w:hAnsi="OpenSymbol" w:cs="StarSymbol"/>
      <w:sz w:val="18"/>
      <w:szCs w:val="18"/>
    </w:rPr>
  </w:style>
  <w:style w:type="character" w:customStyle="1" w:styleId="WW8Num38z0">
    <w:name w:val="WW8Num38z0"/>
    <w:rPr>
      <w:rFonts w:ascii="Symbol" w:hAnsi="Symbol" w:cs="StarSymbol"/>
      <w:sz w:val="18"/>
      <w:szCs w:val="18"/>
    </w:rPr>
  </w:style>
  <w:style w:type="character" w:customStyle="1" w:styleId="WW8Num38z1">
    <w:name w:val="WW8Num38z1"/>
    <w:rPr>
      <w:rFonts w:ascii="OpenSymbol" w:hAnsi="OpenSymbol" w:cs="StarSymbol"/>
      <w:sz w:val="18"/>
      <w:szCs w:val="18"/>
    </w:rPr>
  </w:style>
  <w:style w:type="character" w:customStyle="1" w:styleId="WW8Num39z0">
    <w:name w:val="WW8Num39z0"/>
    <w:rPr>
      <w:rFonts w:ascii="Symbol" w:hAnsi="Symbol" w:cs="StarSymbol"/>
      <w:sz w:val="18"/>
      <w:szCs w:val="18"/>
    </w:rPr>
  </w:style>
  <w:style w:type="character" w:customStyle="1" w:styleId="WW8Num39z1">
    <w:name w:val="WW8Num39z1"/>
    <w:rPr>
      <w:rFonts w:ascii="OpenSymbol" w:hAnsi="OpenSymbol" w:cs="StarSymbol"/>
      <w:sz w:val="18"/>
      <w:szCs w:val="18"/>
    </w:rPr>
  </w:style>
  <w:style w:type="character" w:customStyle="1" w:styleId="WW8Num40z0">
    <w:name w:val="WW8Num40z0"/>
    <w:rPr>
      <w:rFonts w:ascii="Symbol" w:hAnsi="Symbol" w:cs="StarSymbol"/>
      <w:sz w:val="18"/>
      <w:szCs w:val="18"/>
    </w:rPr>
  </w:style>
  <w:style w:type="character" w:customStyle="1" w:styleId="WW8Num40z1">
    <w:name w:val="WW8Num40z1"/>
    <w:rPr>
      <w:rFonts w:ascii="OpenSymbol" w:hAnsi="OpenSymbol" w:cs="StarSymbol"/>
      <w:sz w:val="18"/>
      <w:szCs w:val="18"/>
    </w:rPr>
  </w:style>
  <w:style w:type="character" w:customStyle="1" w:styleId="WW8Num41z0">
    <w:name w:val="WW8Num41z0"/>
    <w:rPr>
      <w:rFonts w:ascii="Symbol" w:hAnsi="Symbol" w:cs="StarSymbol"/>
      <w:color w:val="auto"/>
      <w:sz w:val="18"/>
      <w:szCs w:val="18"/>
    </w:rPr>
  </w:style>
  <w:style w:type="character" w:customStyle="1" w:styleId="WW8Num41z1">
    <w:name w:val="WW8Num41z1"/>
    <w:rPr>
      <w:rFonts w:ascii="OpenSymbol" w:hAnsi="OpenSymbol" w:cs="StarSymbol"/>
      <w:sz w:val="18"/>
      <w:szCs w:val="18"/>
    </w:rPr>
  </w:style>
  <w:style w:type="character" w:customStyle="1" w:styleId="WW8Num42z0">
    <w:name w:val="WW8Num42z0"/>
    <w:rPr>
      <w:rFonts w:ascii="Symbol" w:hAnsi="Symbol" w:cs="StarSymbol"/>
      <w:sz w:val="18"/>
      <w:szCs w:val="18"/>
    </w:rPr>
  </w:style>
  <w:style w:type="character" w:customStyle="1" w:styleId="WW8Num42z1">
    <w:name w:val="WW8Num42z1"/>
    <w:rPr>
      <w:rFonts w:ascii="OpenSymbol" w:hAnsi="OpenSymbol" w:cs="StarSymbol"/>
      <w:sz w:val="18"/>
      <w:szCs w:val="18"/>
    </w:rPr>
  </w:style>
  <w:style w:type="character" w:customStyle="1" w:styleId="WW8Num43z0">
    <w:name w:val="WW8Num43z0"/>
    <w:rPr>
      <w:rFonts w:ascii="Symbol" w:hAnsi="Symbol" w:cs="StarSymbol"/>
      <w:color w:val="auto"/>
      <w:sz w:val="18"/>
      <w:szCs w:val="18"/>
    </w:rPr>
  </w:style>
  <w:style w:type="character" w:customStyle="1" w:styleId="WW8Num43z1">
    <w:name w:val="WW8Num43z1"/>
    <w:rPr>
      <w:rFonts w:ascii="OpenSymbol" w:hAnsi="OpenSymbol" w:cs="StarSymbol"/>
      <w:sz w:val="18"/>
      <w:szCs w:val="18"/>
    </w:rPr>
  </w:style>
  <w:style w:type="character" w:customStyle="1" w:styleId="Policepardfaut5">
    <w:name w:val="Police par défaut5"/>
  </w:style>
  <w:style w:type="character" w:customStyle="1" w:styleId="Policepardfaut4">
    <w:name w:val="Police par défaut4"/>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Policepardfaut3">
    <w:name w:val="Police par défaut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2">
    <w:name w:val="WW8Num10z2"/>
    <w:rPr>
      <w:rFonts w:ascii="Wingdings" w:hAnsi="Wingdings" w:cs="Wingdings"/>
      <w:sz w:val="20"/>
    </w:rPr>
  </w:style>
  <w:style w:type="character" w:customStyle="1" w:styleId="WW8Num17z3">
    <w:name w:val="WW8Num17z3"/>
    <w:rPr>
      <w:rFonts w:ascii="Symbol" w:hAnsi="Symbol" w:cs="StarSymbol"/>
      <w:sz w:val="18"/>
      <w:szCs w:val="18"/>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2">
    <w:name w:val="WW8Num12z2"/>
    <w:rPr>
      <w:rFonts w:ascii="Wingdings" w:hAnsi="Wingdings" w:cs="Wingdings"/>
      <w:sz w:val="20"/>
    </w:rPr>
  </w:style>
  <w:style w:type="character" w:customStyle="1" w:styleId="WW8Num19z3">
    <w:name w:val="WW8Num19z3"/>
    <w:rPr>
      <w:rFonts w:ascii="Symbol" w:hAnsi="Symbol" w:cs="StarSymbol"/>
      <w:sz w:val="18"/>
      <w:szCs w:val="1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2">
    <w:name w:val="WW8Num11z2"/>
    <w:rPr>
      <w:rFonts w:ascii="Wingdings" w:hAnsi="Wingdings" w:cs="Wingdings"/>
      <w:sz w:val="20"/>
    </w:rPr>
  </w:style>
  <w:style w:type="character" w:customStyle="1" w:styleId="WW8Num18z3">
    <w:name w:val="WW8Num18z3"/>
    <w:rPr>
      <w:rFonts w:ascii="Symbol" w:hAnsi="Symbol" w:cs="StarSymbol"/>
      <w:sz w:val="18"/>
      <w:szCs w:val="18"/>
    </w:rPr>
  </w:style>
  <w:style w:type="character" w:customStyle="1" w:styleId="Policepardfaut2">
    <w:name w:val="Police par défaut2"/>
  </w:style>
  <w:style w:type="character" w:styleId="Lienhypertexte">
    <w:name w:val="Hyperlink"/>
    <w:rPr>
      <w:color w:val="0000FF"/>
      <w:u w:val="single"/>
    </w:rPr>
  </w:style>
  <w:style w:type="character" w:styleId="Numrodepage">
    <w:name w:val="page number"/>
    <w:basedOn w:val="Policepardfaut2"/>
  </w:style>
  <w:style w:type="character" w:styleId="Lienhypertextesuivivisit">
    <w:name w:val="FollowedHyperlink"/>
    <w:rPr>
      <w:color w:val="800080"/>
      <w:u w:val="single"/>
    </w:rPr>
  </w:style>
  <w:style w:type="character" w:styleId="lev">
    <w:name w:val="Strong"/>
    <w:qFormat/>
    <w:rPr>
      <w:b/>
      <w:bCs/>
    </w:rPr>
  </w:style>
  <w:style w:type="character" w:customStyle="1" w:styleId="Puces">
    <w:name w:val="Puces"/>
    <w:rPr>
      <w:rFonts w:ascii="StarSymbol" w:eastAsia="StarSymbol" w:hAnsi="StarSymbol" w:cs="StarSymbol"/>
      <w:sz w:val="18"/>
      <w:szCs w:val="18"/>
    </w:rPr>
  </w:style>
  <w:style w:type="character" w:customStyle="1" w:styleId="Caractresdenumrotation">
    <w:name w:val="Caractères de numérotation"/>
    <w:rPr>
      <w:color w:val="FFFFFF"/>
    </w:rPr>
  </w:style>
  <w:style w:type="character" w:customStyle="1" w:styleId="Policepardfaut1">
    <w:name w:val="Police par défaut1"/>
  </w:style>
  <w:style w:type="character" w:customStyle="1" w:styleId="CorpsdetexteCar">
    <w:name w:val="Corps de texte Car"/>
    <w:rPr>
      <w:sz w:val="24"/>
      <w:szCs w:val="24"/>
      <w:lang w:bidi="ar-SA"/>
    </w:rPr>
  </w:style>
  <w:style w:type="character" w:customStyle="1" w:styleId="ListLabel2">
    <w:name w:val="ListLabel 2"/>
    <w:rPr>
      <w:rFonts w:eastAsia="Times New Roman" w:cs="Liberation Sans"/>
    </w:rPr>
  </w:style>
  <w:style w:type="character" w:customStyle="1" w:styleId="Policepardfaut6">
    <w:name w:val="Police par défaut6"/>
  </w:style>
  <w:style w:type="character" w:customStyle="1" w:styleId="lev1">
    <w:name w:val="Élevé1"/>
    <w:rPr>
      <w:rFonts w:cs="Times New Roman"/>
      <w:b/>
      <w:bCs/>
    </w:rPr>
  </w:style>
  <w:style w:type="character" w:customStyle="1" w:styleId="ListLabel1">
    <w:name w:val="ListLabel 1"/>
    <w:rPr>
      <w:rFonts w:eastAsia="Times New Roman" w:cs="Arial"/>
    </w:rPr>
  </w:style>
  <w:style w:type="character" w:customStyle="1" w:styleId="TextedebullesCar">
    <w:name w:val="Texte de bulles Car"/>
    <w:rPr>
      <w:rFonts w:ascii="Segoe UI" w:hAnsi="Segoe UI" w:cs="Segoe UI"/>
      <w:sz w:val="18"/>
      <w:szCs w:val="18"/>
      <w:lang w:eastAsia="zh-CN"/>
    </w:rPr>
  </w:style>
  <w:style w:type="paragraph" w:customStyle="1" w:styleId="Titre40">
    <w:name w:val="Titre4"/>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widowControl w:val="0"/>
      <w:spacing w:after="120"/>
    </w:pPr>
    <w:rPr>
      <w:rFonts w:ascii="Liberation Sans" w:eastAsia="SimSun" w:hAnsi="Liberation Sans" w:cs="Liberation Sans"/>
      <w:kern w:val="2"/>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customStyle="1" w:styleId="Titre10">
    <w:name w:val="Titre1"/>
    <w:basedOn w:val="Normal"/>
    <w:next w:val="Corpsdetexte"/>
    <w:pPr>
      <w:keepNext/>
      <w:spacing w:before="240" w:after="120"/>
    </w:pPr>
    <w:rPr>
      <w:rFonts w:ascii="Liberation Sans" w:eastAsia="SimSun" w:hAnsi="Liberation Sans" w:cs="Mangal"/>
      <w:sz w:val="28"/>
      <w:szCs w:val="28"/>
    </w:rPr>
  </w:style>
  <w:style w:type="paragraph" w:customStyle="1" w:styleId="Titre20">
    <w:name w:val="Titre2"/>
    <w:basedOn w:val="Titre10"/>
    <w:next w:val="Corpsdetexte"/>
    <w:pPr>
      <w:jc w:val="center"/>
    </w:pPr>
    <w:rPr>
      <w:b/>
      <w:bCs/>
      <w:sz w:val="56"/>
      <w:szCs w:val="56"/>
    </w:rPr>
  </w:style>
  <w:style w:type="paragraph" w:customStyle="1" w:styleId="Titre30">
    <w:name w:val="Titre3"/>
    <w:basedOn w:val="Titre20"/>
    <w:next w:val="Corpsdetexte"/>
  </w:style>
  <w:style w:type="paragraph" w:styleId="NormalWeb">
    <w:name w:val="Normal (Web)"/>
    <w:basedOn w:val="Normal"/>
    <w:pPr>
      <w:widowControl w:val="0"/>
      <w:spacing w:before="280" w:after="119"/>
    </w:pPr>
    <w:rPr>
      <w:rFonts w:ascii="Liberation Sans" w:eastAsia="SimSun" w:hAnsi="Liberation Sans" w:cs="Liberation Sans"/>
      <w:kern w:val="2"/>
    </w:rPr>
  </w:style>
  <w:style w:type="paragraph" w:customStyle="1" w:styleId="Corpsdetexte22">
    <w:name w:val="Corps de texte 22"/>
    <w:basedOn w:val="Normal"/>
    <w:pPr>
      <w:suppressAutoHyphens w:val="0"/>
      <w:spacing w:before="278" w:after="261"/>
      <w:jc w:val="both"/>
    </w:pPr>
  </w:style>
  <w:style w:type="paragraph" w:styleId="Pieddepage">
    <w:name w:val="footer"/>
    <w:basedOn w:val="Normal"/>
    <w:pPr>
      <w:tabs>
        <w:tab w:val="center" w:pos="4536"/>
        <w:tab w:val="right" w:pos="9072"/>
      </w:tabs>
    </w:pPr>
  </w:style>
  <w:style w:type="paragraph" w:customStyle="1" w:styleId="Corpsdetexte32">
    <w:name w:val="Corps de texte 32"/>
    <w:basedOn w:val="Normal"/>
    <w:pPr>
      <w:suppressAutoHyphens w:val="0"/>
      <w:spacing w:after="261"/>
      <w:jc w:val="both"/>
    </w:pPr>
    <w:rPr>
      <w:sz w:val="22"/>
    </w:rPr>
  </w:style>
  <w:style w:type="paragraph" w:customStyle="1" w:styleId="Contenudecadre">
    <w:name w:val="Contenu de cadre"/>
    <w:basedOn w:val="Normal"/>
  </w:style>
  <w:style w:type="paragraph" w:customStyle="1" w:styleId="m-BlocTitre">
    <w:name w:val="m-BlocTitre"/>
    <w:basedOn w:val="Normal"/>
    <w:pPr>
      <w:jc w:val="center"/>
    </w:pPr>
    <w:rPr>
      <w:rFonts w:ascii="Liberation Serif" w:hAnsi="Liberation Serif" w:cs="Liberation Serif"/>
      <w:color w:val="808080"/>
      <w:sz w:val="22"/>
    </w:rPr>
  </w:style>
  <w:style w:type="paragraph" w:customStyle="1" w:styleId="mBlocTitreMETL">
    <w:name w:val="m_BlocTitre_METL"/>
    <w:basedOn w:val="m-BlocTitre"/>
    <w:pPr>
      <w:jc w:val="left"/>
    </w:pPr>
  </w:style>
  <w:style w:type="paragraph" w:customStyle="1" w:styleId="Contenudetableau">
    <w:name w:val="Contenu de tableau"/>
    <w:basedOn w:val="Normal"/>
    <w:pPr>
      <w:suppressLineNumbers/>
    </w:pPr>
  </w:style>
  <w:style w:type="paragraph" w:customStyle="1" w:styleId="m-listePuce">
    <w:name w:val="m-listePuce"/>
    <w:basedOn w:val="Normal"/>
    <w:pPr>
      <w:numPr>
        <w:numId w:val="4"/>
      </w:numPr>
      <w:spacing w:after="261"/>
      <w:ind w:left="850" w:firstLine="0"/>
      <w:jc w:val="both"/>
    </w:pPr>
    <w:rPr>
      <w:rFonts w:ascii="Liberation Sans" w:hAnsi="Liberation Sans" w:cs="Liberation Sans"/>
    </w:rPr>
  </w:style>
  <w:style w:type="paragraph" w:customStyle="1" w:styleId="m-service">
    <w:name w:val="m-service"/>
    <w:basedOn w:val="Normal"/>
    <w:pPr>
      <w:ind w:left="3402" w:right="1134"/>
      <w:jc w:val="right"/>
    </w:pPr>
  </w:style>
  <w:style w:type="paragraph" w:customStyle="1" w:styleId="msousservice">
    <w:name w:val="m_sous_service"/>
    <w:basedOn w:val="m-service"/>
    <w:pPr>
      <w:spacing w:before="57"/>
    </w:pPr>
    <w:rPr>
      <w:sz w:val="20"/>
    </w:rPr>
  </w:style>
  <w:style w:type="paragraph" w:customStyle="1" w:styleId="m-DateRapports">
    <w:name w:val="m-DateRapports"/>
    <w:basedOn w:val="Normal"/>
    <w:pPr>
      <w:spacing w:after="3118"/>
      <w:ind w:left="4535" w:right="1134"/>
      <w:jc w:val="right"/>
      <w:textAlignment w:val="center"/>
    </w:pPr>
    <w:rPr>
      <w:rFonts w:ascii="Liberation Sans" w:hAnsi="Liberation Sans" w:cs="Liberation Sans"/>
      <w:i/>
    </w:rPr>
  </w:style>
  <w:style w:type="paragraph" w:customStyle="1" w:styleId="m-Rapports">
    <w:name w:val="m-Rapports"/>
    <w:basedOn w:val="Normal"/>
    <w:pPr>
      <w:ind w:left="1984"/>
    </w:pPr>
    <w:rPr>
      <w:rFonts w:ascii="Liberation Sans" w:hAnsi="Liberation Sans" w:cs="Liberation Sans"/>
      <w:b/>
      <w:sz w:val="36"/>
    </w:rPr>
  </w:style>
  <w:style w:type="paragraph" w:customStyle="1" w:styleId="m-HistoriqueVersions">
    <w:name w:val="m-HistoriqueVersions"/>
    <w:basedOn w:val="Normal"/>
    <w:pPr>
      <w:spacing w:after="120"/>
    </w:pPr>
    <w:rPr>
      <w:rFonts w:ascii="Liberation Sans" w:hAnsi="Liberation Sans" w:cs="Liberation Sans"/>
      <w:b/>
      <w:sz w:val="28"/>
    </w:rPr>
  </w:style>
  <w:style w:type="paragraph" w:customStyle="1" w:styleId="m-TitreColonnes">
    <w:name w:val="m-TitreColonnes"/>
    <w:basedOn w:val="Normal"/>
    <w:pPr>
      <w:shd w:val="clear" w:color="auto" w:fill="D9D9D9"/>
      <w:jc w:val="center"/>
    </w:pPr>
    <w:rPr>
      <w:rFonts w:ascii="Liberation Sans" w:hAnsi="Liberation Sans" w:cs="Liberation Sans"/>
      <w:sz w:val="18"/>
    </w:rPr>
  </w:style>
  <w:style w:type="paragraph" w:customStyle="1" w:styleId="m-SuiviPar">
    <w:name w:val="m-SuiviPar"/>
    <w:basedOn w:val="m-TitreColonnes"/>
    <w:pPr>
      <w:jc w:val="left"/>
    </w:pPr>
  </w:style>
  <w:style w:type="paragraph" w:customStyle="1" w:styleId="m-TelFaxHttp">
    <w:name w:val="m-TelFaxHttp"/>
    <w:basedOn w:val="Normal"/>
    <w:pPr>
      <w:spacing w:before="40" w:after="40"/>
    </w:pPr>
    <w:rPr>
      <w:rFonts w:ascii="Liberation Sans" w:hAnsi="Liberation Sans" w:cs="Liberation Sans"/>
      <w:i/>
      <w:sz w:val="18"/>
    </w:rPr>
  </w:style>
  <w:style w:type="paragraph" w:customStyle="1" w:styleId="TitreTR1">
    <w:name w:val="Titre TR1"/>
    <w:basedOn w:val="Titre10"/>
    <w:pPr>
      <w:suppressLineNumbers/>
      <w:spacing w:before="0" w:after="0"/>
      <w:jc w:val="center"/>
    </w:pPr>
    <w:rPr>
      <w:bCs/>
      <w:i/>
      <w:sz w:val="24"/>
      <w:szCs w:val="32"/>
    </w:rPr>
  </w:style>
  <w:style w:type="paragraph" w:styleId="TM1">
    <w:name w:val="toc 1"/>
    <w:basedOn w:val="Normal"/>
    <w:next w:val="Normal"/>
    <w:pPr>
      <w:tabs>
        <w:tab w:val="right" w:pos="9626"/>
      </w:tabs>
      <w:spacing w:before="360" w:line="240" w:lineRule="exact"/>
      <w:ind w:left="283"/>
    </w:pPr>
    <w:rPr>
      <w:rFonts w:ascii="Liberation Sans" w:hAnsi="Liberation Sans" w:cs="Liberation Sans"/>
      <w:b/>
      <w:bCs/>
      <w:caps/>
      <w:sz w:val="22"/>
      <w:szCs w:val="34"/>
    </w:rPr>
  </w:style>
  <w:style w:type="paragraph" w:styleId="TM2">
    <w:name w:val="toc 2"/>
    <w:basedOn w:val="Normal"/>
    <w:next w:val="Normal"/>
    <w:pPr>
      <w:tabs>
        <w:tab w:val="right" w:pos="9626"/>
      </w:tabs>
      <w:spacing w:before="120" w:line="240" w:lineRule="exact"/>
      <w:ind w:left="283"/>
    </w:pPr>
    <w:rPr>
      <w:rFonts w:ascii="Liberation Sans" w:hAnsi="Liberation Sans" w:cs="Liberation Sans"/>
      <w:bCs/>
      <w:sz w:val="20"/>
      <w:szCs w:val="30"/>
    </w:rPr>
  </w:style>
  <w:style w:type="paragraph" w:styleId="TM3">
    <w:name w:val="toc 3"/>
    <w:basedOn w:val="Normal"/>
    <w:next w:val="Normal"/>
    <w:pPr>
      <w:tabs>
        <w:tab w:val="right" w:leader="hyphen" w:pos="9626"/>
      </w:tabs>
      <w:spacing w:before="120" w:line="240" w:lineRule="exact"/>
      <w:ind w:left="283"/>
    </w:pPr>
    <w:rPr>
      <w:rFonts w:ascii="Liberation Sans" w:hAnsi="Liberation Sans" w:cs="Liberation Sans"/>
      <w:sz w:val="16"/>
      <w:szCs w:val="26"/>
    </w:rPr>
  </w:style>
  <w:style w:type="paragraph" w:styleId="Retraitcorpsdetexte">
    <w:name w:val="Body Text Indent"/>
    <w:basedOn w:val="Normal"/>
    <w:pPr>
      <w:ind w:left="705"/>
      <w:jc w:val="both"/>
    </w:pPr>
    <w:rPr>
      <w:rFonts w:ascii="Arial" w:hAnsi="Arial" w:cs="Arial"/>
    </w:rPr>
  </w:style>
  <w:style w:type="paragraph" w:customStyle="1" w:styleId="Texteprformat">
    <w:name w:val="Texte préformaté"/>
    <w:basedOn w:val="Normal"/>
    <w:rPr>
      <w:rFonts w:ascii="Courier New" w:eastAsia="Courier New" w:hAnsi="Courier New" w:cs="Courier New"/>
      <w:sz w:val="20"/>
      <w:szCs w:val="20"/>
    </w:rPr>
  </w:style>
  <w:style w:type="paragraph" w:customStyle="1" w:styleId="mBlocTitre2ligne">
    <w:name w:val="m_BlocTitre_2ligne"/>
    <w:basedOn w:val="m-BlocTitre"/>
  </w:style>
  <w:style w:type="paragraph" w:customStyle="1" w:styleId="m-BlocEntete">
    <w:name w:val="m-BlocEntete"/>
    <w:basedOn w:val="Normal"/>
    <w:rPr>
      <w:rFonts w:ascii="Liberation Serif" w:hAnsi="Liberation Serif" w:cs="Liberation Serif"/>
      <w:i/>
      <w:iCs/>
    </w:rPr>
  </w:style>
  <w:style w:type="paragraph" w:customStyle="1" w:styleId="m-BlocDate">
    <w:name w:val="m-BlocDate"/>
    <w:basedOn w:val="Normal"/>
  </w:style>
  <w:style w:type="paragraph" w:customStyle="1" w:styleId="TEXTEFIXE">
    <w:name w:val="TEXTEFIXE"/>
    <w:basedOn w:val="Normal"/>
    <w:pPr>
      <w:overflowPunct w:val="0"/>
      <w:autoSpaceDE w:val="0"/>
      <w:textAlignment w:val="baseline"/>
    </w:pPr>
    <w:rPr>
      <w:rFonts w:ascii="Arial" w:hAnsi="Arial" w:cs="Arial"/>
      <w:b/>
      <w:sz w:val="18"/>
      <w:szCs w:val="20"/>
    </w:rPr>
  </w:style>
  <w:style w:type="paragraph" w:customStyle="1" w:styleId="western">
    <w:name w:val="western"/>
    <w:basedOn w:val="Normal"/>
    <w:pPr>
      <w:shd w:val="clear" w:color="auto" w:fill="FFFFFF"/>
      <w:spacing w:before="280"/>
      <w:jc w:val="center"/>
    </w:pPr>
    <w:rPr>
      <w:sz w:val="22"/>
      <w:szCs w:val="22"/>
    </w:rPr>
  </w:style>
  <w:style w:type="paragraph" w:customStyle="1" w:styleId="western1">
    <w:name w:val="western1"/>
    <w:basedOn w:val="Normal"/>
    <w:pPr>
      <w:shd w:val="clear" w:color="auto" w:fill="FFFFFF"/>
      <w:spacing w:before="280"/>
      <w:jc w:val="center"/>
    </w:pPr>
    <w:rPr>
      <w:sz w:val="22"/>
      <w:szCs w:val="22"/>
    </w:rPr>
  </w:style>
  <w:style w:type="paragraph" w:customStyle="1" w:styleId="Corpsdetexte21">
    <w:name w:val="Corps de texte 21"/>
    <w:basedOn w:val="Normal"/>
    <w:pPr>
      <w:jc w:val="both"/>
    </w:pPr>
  </w:style>
  <w:style w:type="paragraph" w:customStyle="1" w:styleId="Corpsdetexte31">
    <w:name w:val="Corps de texte 31"/>
    <w:basedOn w:val="Normal"/>
    <w:rPr>
      <w:sz w:val="22"/>
      <w:szCs w:val="22"/>
    </w:rPr>
  </w:style>
  <w:style w:type="paragraph" w:customStyle="1" w:styleId="Corpsdetexte33">
    <w:name w:val="Corps de texte 33"/>
    <w:basedOn w:val="Normal"/>
    <w:pPr>
      <w:overflowPunct w:val="0"/>
      <w:autoSpaceDE w:val="0"/>
      <w:jc w:val="both"/>
      <w:textAlignment w:val="baseline"/>
    </w:pPr>
    <w:rPr>
      <w:szCs w:val="20"/>
    </w:rPr>
  </w:style>
  <w:style w:type="paragraph" w:customStyle="1" w:styleId="SNTimbre">
    <w:name w:val="SNTimbre"/>
    <w:basedOn w:val="Normal"/>
    <w:pPr>
      <w:widowControl w:val="0"/>
      <w:snapToGrid w:val="0"/>
      <w:spacing w:before="120"/>
      <w:jc w:val="center"/>
    </w:pPr>
    <w:rPr>
      <w:rFonts w:ascii="Liberation Sans" w:eastAsia="Lucida Sans Unicode" w:hAnsi="Liberation Sans" w:cs="Liberation Sans"/>
      <w:kern w:val="2"/>
    </w:rPr>
  </w:style>
  <w:style w:type="paragraph" w:customStyle="1" w:styleId="SNRpublique">
    <w:name w:val="SNRépublique"/>
    <w:basedOn w:val="Normal"/>
    <w:pPr>
      <w:widowControl w:val="0"/>
      <w:jc w:val="center"/>
    </w:pPr>
    <w:rPr>
      <w:rFonts w:ascii="Liberation Sans" w:eastAsia="Lucida Sans Unicode" w:hAnsi="Liberation Sans" w:cs="Liberation Sans"/>
      <w:b/>
      <w:bCs/>
      <w:kern w:val="2"/>
    </w:rPr>
  </w:style>
  <w:style w:type="paragraph" w:customStyle="1" w:styleId="WW-Standard">
    <w:name w:val="WW-Standard"/>
    <w:pPr>
      <w:widowControl w:val="0"/>
      <w:suppressAutoHyphens/>
      <w:autoSpaceDE w:val="0"/>
    </w:pPr>
    <w:rPr>
      <w:sz w:val="24"/>
      <w:szCs w:val="24"/>
      <w:lang w:eastAsia="zh-CN"/>
    </w:rPr>
  </w:style>
  <w:style w:type="paragraph" w:customStyle="1" w:styleId="m-siteweb">
    <w:name w:val="m-site web"/>
    <w:basedOn w:val="WW-Standard"/>
    <w:pPr>
      <w:widowControl/>
    </w:pPr>
    <w:rPr>
      <w:i/>
      <w:sz w:val="13"/>
    </w:rPr>
  </w:style>
  <w:style w:type="paragraph" w:customStyle="1" w:styleId="mBlocTitreMLET">
    <w:name w:val="m_BlocTitre_MLET"/>
    <w:basedOn w:val="m-BlocTitre"/>
    <w:rPr>
      <w:sz w:val="21"/>
    </w:rPr>
  </w:style>
  <w:style w:type="paragraph" w:customStyle="1" w:styleId="m-BlocReference">
    <w:name w:val="m-BlocReference"/>
    <w:basedOn w:val="Normal"/>
    <w:pPr>
      <w:autoSpaceDE w:val="0"/>
    </w:pPr>
    <w:rPr>
      <w:rFonts w:eastAsia="Arial Unicode MS"/>
      <w:w w:val="88"/>
      <w:sz w:val="20"/>
    </w:rPr>
  </w:style>
  <w:style w:type="paragraph" w:customStyle="1" w:styleId="m-BlocEmetteur">
    <w:name w:val="m-BlocEmetteur"/>
    <w:basedOn w:val="Normal"/>
    <w:pPr>
      <w:autoSpaceDE w:val="0"/>
    </w:pPr>
    <w:rPr>
      <w:rFonts w:ascii="Liberation Serif" w:hAnsi="Liberation Serif" w:cs="Liberation Serif"/>
      <w:i/>
      <w:sz w:val="20"/>
    </w:rPr>
  </w:style>
  <w:style w:type="paragraph" w:customStyle="1" w:styleId="m-BlocDestinataire">
    <w:name w:val="m-BlocDestinataire"/>
    <w:basedOn w:val="Normal"/>
    <w:pPr>
      <w:autoSpaceDE w:val="0"/>
    </w:pPr>
  </w:style>
  <w:style w:type="paragraph" w:customStyle="1" w:styleId="m-Objet">
    <w:name w:val="m-Objet"/>
    <w:basedOn w:val="Normal"/>
    <w:next w:val="m-TextePieceJointe"/>
    <w:pPr>
      <w:spacing w:before="283"/>
      <w:ind w:left="1417"/>
      <w:jc w:val="both"/>
    </w:pPr>
    <w:rPr>
      <w:rFonts w:ascii="Liberation Sans" w:hAnsi="Liberation Sans" w:cs="Liberation Sans"/>
      <w:sz w:val="20"/>
    </w:rPr>
  </w:style>
  <w:style w:type="paragraph" w:customStyle="1" w:styleId="m-TextePieceJointe">
    <w:name w:val="m-TextePieceJointe"/>
    <w:basedOn w:val="Normal"/>
    <w:next w:val="m-TextePieceJointe2"/>
    <w:pPr>
      <w:autoSpaceDE w:val="0"/>
      <w:ind w:left="1417"/>
    </w:pPr>
    <w:rPr>
      <w:w w:val="88"/>
      <w:sz w:val="20"/>
    </w:rPr>
  </w:style>
  <w:style w:type="paragraph" w:customStyle="1" w:styleId="m-TextePieceJointe2">
    <w:name w:val="m-TextePieceJointe2"/>
    <w:basedOn w:val="m-TextePieceJointe"/>
    <w:pPr>
      <w:ind w:left="1809"/>
    </w:pPr>
  </w:style>
  <w:style w:type="paragraph" w:customStyle="1" w:styleId="m-corpstexte">
    <w:name w:val="m-corps texte"/>
    <w:basedOn w:val="Normal"/>
    <w:pPr>
      <w:spacing w:after="261"/>
      <w:jc w:val="both"/>
    </w:pPr>
    <w:rPr>
      <w:rFonts w:ascii="Liberation Sans" w:hAnsi="Liberation Sans" w:cs="Liberation Sans"/>
      <w:w w:val="93"/>
      <w:sz w:val="20"/>
    </w:rPr>
  </w:style>
  <w:style w:type="paragraph" w:customStyle="1" w:styleId="m-signature">
    <w:name w:val="m-signature"/>
    <w:basedOn w:val="Normal"/>
    <w:pPr>
      <w:keepNext/>
      <w:keepLines/>
      <w:widowControl w:val="0"/>
      <w:spacing w:after="500"/>
      <w:ind w:left="4536"/>
      <w:jc w:val="center"/>
    </w:pPr>
    <w:rPr>
      <w:rFonts w:ascii="Liberation Sans" w:hAnsi="Liberation Sans" w:cs="Liberation Sans"/>
      <w:sz w:val="20"/>
      <w:szCs w:val="20"/>
    </w:rPr>
  </w:style>
  <w:style w:type="paragraph" w:customStyle="1" w:styleId="m-CopieA">
    <w:name w:val="m-CopieA"/>
    <w:basedOn w:val="Normal"/>
    <w:next w:val="Normal"/>
    <w:pPr>
      <w:spacing w:before="850" w:line="260" w:lineRule="exact"/>
    </w:pPr>
    <w:rPr>
      <w:rFonts w:ascii="Liberation Sans" w:hAnsi="Liberation Sans" w:cs="Liberation Sans"/>
      <w:sz w:val="20"/>
    </w:rPr>
  </w:style>
  <w:style w:type="paragraph" w:customStyle="1" w:styleId="SNNOR">
    <w:name w:val="SNNOR"/>
    <w:basedOn w:val="Normal"/>
    <w:pPr>
      <w:widowControl w:val="0"/>
      <w:suppressLineNumbers/>
      <w:snapToGrid w:val="0"/>
    </w:pPr>
    <w:rPr>
      <w:rFonts w:eastAsia="Lucida Sans Unicode"/>
      <w:b/>
    </w:rPr>
  </w:style>
  <w:style w:type="paragraph" w:customStyle="1" w:styleId="SNNature">
    <w:name w:val="SNNature"/>
    <w:basedOn w:val="Normal"/>
    <w:next w:val="SNtitre"/>
    <w:pPr>
      <w:widowControl w:val="0"/>
      <w:suppressLineNumbers/>
      <w:spacing w:after="120"/>
      <w:jc w:val="center"/>
    </w:pPr>
    <w:rPr>
      <w:rFonts w:eastAsia="Lucida Sans Unicode"/>
      <w:b/>
      <w:bCs/>
    </w:rPr>
  </w:style>
  <w:style w:type="paragraph" w:customStyle="1" w:styleId="SNtitre">
    <w:name w:val="SNtitre"/>
    <w:basedOn w:val="Normal"/>
    <w:next w:val="SNNORCentr"/>
    <w:pPr>
      <w:widowControl w:val="0"/>
      <w:suppressLineNumbers/>
      <w:jc w:val="center"/>
    </w:pPr>
    <w:rPr>
      <w:rFonts w:eastAsia="Lucida Sans Unicode"/>
      <w:b/>
    </w:rPr>
  </w:style>
  <w:style w:type="paragraph" w:customStyle="1" w:styleId="SNNORCentr">
    <w:name w:val="SNNOR+Centré"/>
    <w:next w:val="SNAutorit"/>
    <w:pPr>
      <w:suppressAutoHyphens/>
      <w:spacing w:line="480" w:lineRule="auto"/>
      <w:jc w:val="center"/>
    </w:pPr>
    <w:rPr>
      <w:bCs/>
      <w:sz w:val="24"/>
      <w:lang w:eastAsia="zh-CN"/>
    </w:rPr>
  </w:style>
  <w:style w:type="paragraph" w:customStyle="1" w:styleId="SNAutorit">
    <w:name w:val="SNAutorité"/>
    <w:basedOn w:val="Normal"/>
    <w:pPr>
      <w:spacing w:before="720" w:after="240"/>
      <w:ind w:firstLine="720"/>
    </w:pPr>
    <w:rPr>
      <w:b/>
    </w:rPr>
  </w:style>
  <w:style w:type="paragraph" w:customStyle="1" w:styleId="SNIntitul">
    <w:name w:val="SNIntitulé"/>
    <w:basedOn w:val="Normal"/>
    <w:pPr>
      <w:jc w:val="center"/>
    </w:pPr>
  </w:style>
  <w:style w:type="paragraph" w:customStyle="1" w:styleId="SNExcution">
    <w:name w:val="SNExécution"/>
    <w:basedOn w:val="Normal"/>
    <w:rPr>
      <w:rFonts w:eastAsia="SimSun"/>
    </w:rPr>
  </w:style>
  <w:style w:type="paragraph" w:customStyle="1" w:styleId="SNLibell">
    <w:name w:val="SNLibellé"/>
    <w:basedOn w:val="Normal"/>
  </w:style>
  <w:style w:type="paragraph" w:customStyle="1" w:styleId="SNRsum">
    <w:name w:val="SNRésumé"/>
    <w:basedOn w:val="SNLibell"/>
    <w:rPr>
      <w:rFonts w:eastAsia="SimSun"/>
    </w:rPr>
  </w:style>
  <w:style w:type="paragraph" w:customStyle="1" w:styleId="SNListeDomaines">
    <w:name w:val="SNListeDomaines"/>
    <w:basedOn w:val="Normal"/>
    <w:rPr>
      <w:rFonts w:eastAsia="SimSun" w:cs="Arial"/>
      <w:iCs/>
    </w:rPr>
  </w:style>
  <w:style w:type="paragraph" w:customStyle="1" w:styleId="SNMotsClsLibres">
    <w:name w:val="SNMotsClésLibres"/>
    <w:basedOn w:val="Normal"/>
    <w:rPr>
      <w:rFonts w:eastAsia="SimSun" w:cs="Arial"/>
      <w:iCs/>
    </w:rPr>
  </w:style>
  <w:style w:type="paragraph" w:customStyle="1" w:styleId="SNMotsclsferm">
    <w:name w:val="SNMotsclésfermé"/>
    <w:basedOn w:val="SNMotsClsLibres"/>
  </w:style>
  <w:style w:type="paragraph" w:customStyle="1" w:styleId="SNRfrence">
    <w:name w:val="SNRéférence"/>
    <w:basedOn w:val="Normal"/>
  </w:style>
  <w:style w:type="paragraph" w:customStyle="1" w:styleId="SNCirculaireAbroge">
    <w:name w:val="SNCirculaireAbrogée"/>
    <w:basedOn w:val="Normal"/>
    <w:rPr>
      <w:rFonts w:eastAsia="SimSun" w:cs="Arial"/>
      <w:iCs/>
    </w:rPr>
  </w:style>
  <w:style w:type="paragraph" w:customStyle="1" w:styleId="SNDateapplication">
    <w:name w:val="SNDateapplication"/>
    <w:basedOn w:val="Normal"/>
  </w:style>
  <w:style w:type="paragraph" w:customStyle="1" w:styleId="SNPiceAnnexe">
    <w:name w:val="SNPièceAnnexe"/>
    <w:basedOn w:val="Normal"/>
    <w:rPr>
      <w:rFonts w:eastAsia="SimSun" w:cs="Arial"/>
      <w:iCs/>
    </w:rPr>
  </w:style>
  <w:style w:type="paragraph" w:customStyle="1" w:styleId="SNCerfa">
    <w:name w:val="SNCerfa"/>
    <w:basedOn w:val="Normal"/>
  </w:style>
  <w:style w:type="paragraph" w:customStyle="1" w:styleId="Titredetableau">
    <w:name w:val="Titre de tableau"/>
    <w:basedOn w:val="Normal"/>
    <w:pPr>
      <w:suppressLineNumbers/>
      <w:jc w:val="center"/>
    </w:pPr>
    <w:rPr>
      <w:b/>
      <w:bCs/>
    </w:rPr>
  </w:style>
  <w:style w:type="paragraph" w:customStyle="1" w:styleId="lieuetdate">
    <w:name w:val="lieu et date"/>
    <w:basedOn w:val="Normal"/>
    <w:pPr>
      <w:jc w:val="right"/>
    </w:pPr>
  </w:style>
  <w:style w:type="paragraph" w:customStyle="1" w:styleId="SNSignature">
    <w:name w:val="SNSignature"/>
    <w:basedOn w:val="Normal"/>
    <w:pPr>
      <w:ind w:firstLine="720"/>
    </w:pPr>
  </w:style>
  <w:style w:type="paragraph" w:styleId="En-tte">
    <w:name w:val="header"/>
    <w:basedOn w:val="Normal"/>
    <w:pPr>
      <w:suppressLineNumbers/>
      <w:tabs>
        <w:tab w:val="center" w:pos="5386"/>
        <w:tab w:val="right" w:pos="10772"/>
      </w:tabs>
    </w:pPr>
  </w:style>
  <w:style w:type="paragraph" w:styleId="Sous-titre">
    <w:name w:val="Subtitle"/>
    <w:basedOn w:val="Titre10"/>
    <w:next w:val="Corpsdetexte"/>
    <w:qFormat/>
    <w:pPr>
      <w:spacing w:before="60"/>
      <w:jc w:val="center"/>
    </w:pPr>
    <w:rPr>
      <w:sz w:val="36"/>
      <w:szCs w:val="36"/>
    </w:rPr>
  </w:style>
  <w:style w:type="paragraph" w:customStyle="1" w:styleId="Quotations">
    <w:name w:val="Quotations"/>
    <w:basedOn w:val="Normal"/>
    <w:pPr>
      <w:spacing w:after="283"/>
      <w:ind w:left="567" w:right="567"/>
    </w:pPr>
  </w:style>
  <w:style w:type="paragraph" w:customStyle="1" w:styleId="m-CopieA2">
    <w:name w:val="m-CopieA2"/>
    <w:basedOn w:val="Normal"/>
    <w:pPr>
      <w:spacing w:line="260" w:lineRule="exact"/>
      <w:ind w:left="820"/>
    </w:pPr>
  </w:style>
  <w:style w:type="paragraph" w:styleId="Textedebulles">
    <w:name w:val="Balloon Text"/>
    <w:basedOn w:val="Normal"/>
    <w:rPr>
      <w:rFonts w:ascii="Segoe UI" w:hAnsi="Segoe UI" w:cs="Segoe UI"/>
      <w:sz w:val="18"/>
      <w:szCs w:val="1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eastAsia="zh-CN"/>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771DDA"/>
    <w:rPr>
      <w:b/>
      <w:bCs/>
    </w:rPr>
  </w:style>
  <w:style w:type="character" w:customStyle="1" w:styleId="ObjetducommentaireCar">
    <w:name w:val="Objet du commentaire Car"/>
    <w:basedOn w:val="CommentaireCar"/>
    <w:link w:val="Objetducommentaire"/>
    <w:uiPriority w:val="99"/>
    <w:semiHidden/>
    <w:rsid w:val="00771DDA"/>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onction-publique.gouv.fr/files/files/publications/politiques_emploi_public/dico_aout2011.pdf" TargetMode="External"/><Relationship Id="rId21" Type="http://schemas.openxmlformats.org/officeDocument/2006/relationships/hyperlink" Target="http://www.fonction-publique.gouv.fr/" TargetMode="External"/><Relationship Id="rId42" Type="http://schemas.openxmlformats.org/officeDocument/2006/relationships/hyperlink" Target="http://www.fonction-publique.gouv.fr/" TargetMode="External"/><Relationship Id="rId63" Type="http://schemas.openxmlformats.org/officeDocument/2006/relationships/hyperlink" Target="http://www.fonction-publique.gouv.fr/files/files/publications/politiques_emploi_public/dico_aout2011.pdf" TargetMode="External"/><Relationship Id="rId84" Type="http://schemas.openxmlformats.org/officeDocument/2006/relationships/hyperlink" Target="http://www.fonction-publique.gouv.fr/files/files/publications/politiques_emploi_public/dico_aout2011.pdf" TargetMode="External"/><Relationship Id="rId138" Type="http://schemas.openxmlformats.org/officeDocument/2006/relationships/hyperlink" Target="http://www.fonction-publique.gouv.fr/" TargetMode="External"/><Relationship Id="rId159" Type="http://schemas.openxmlformats.org/officeDocument/2006/relationships/hyperlink" Target="http://www.fonction-publique.gouv.fr/" TargetMode="External"/><Relationship Id="rId170" Type="http://schemas.openxmlformats.org/officeDocument/2006/relationships/theme" Target="theme/theme1.xml"/><Relationship Id="rId107" Type="http://schemas.openxmlformats.org/officeDocument/2006/relationships/hyperlink" Target="http://www.fonction-publique.gouv.fr/files/files/publications/politiques_emploi_public/dico_aout2011.pdf" TargetMode="External"/><Relationship Id="rId11" Type="http://schemas.openxmlformats.org/officeDocument/2006/relationships/hyperlink" Target="https://www.legifrance.gouv.fr/affichTexte.do?cidTexte=JORFTEXT000021030443&amp;dateTexte=20161205" TargetMode="External"/><Relationship Id="rId32" Type="http://schemas.openxmlformats.org/officeDocument/2006/relationships/hyperlink" Target="http://www.fonction-publique.gouv.fr/" TargetMode="External"/><Relationship Id="rId53" Type="http://schemas.openxmlformats.org/officeDocument/2006/relationships/hyperlink" Target="http://www.fonction-publique.gouv.fr/files/files/publications/politiques_emploi_public/dico_aout2011.pdf" TargetMode="External"/><Relationship Id="rId74" Type="http://schemas.openxmlformats.org/officeDocument/2006/relationships/hyperlink" Target="http://www.fonction-publique.gouv.fr/files/files/publications/politiques_emploi_public/dico_aout2011.pdf" TargetMode="External"/><Relationship Id="rId128" Type="http://schemas.openxmlformats.org/officeDocument/2006/relationships/hyperlink" Target="http://www.fonction-publique.gouv.fr/files/files/publications/politiques_emploi_public/dico_aout2011.pdf" TargetMode="External"/><Relationship Id="rId149" Type="http://schemas.openxmlformats.org/officeDocument/2006/relationships/hyperlink" Target="http://www.fonction-publique.gouv.fr/" TargetMode="External"/><Relationship Id="rId5" Type="http://schemas.openxmlformats.org/officeDocument/2006/relationships/footnotes" Target="footnotes.xml"/><Relationship Id="rId95" Type="http://schemas.openxmlformats.org/officeDocument/2006/relationships/hyperlink" Target="http://www.fonction-publique.gouv.fr/files/files/publications/politiques_emploi_public/dico_aout2011.pdf" TargetMode="External"/><Relationship Id="rId160" Type="http://schemas.openxmlformats.org/officeDocument/2006/relationships/hyperlink" Target="http://www.fonction-publique.gouv.fr/" TargetMode="External"/><Relationship Id="rId22" Type="http://schemas.openxmlformats.org/officeDocument/2006/relationships/hyperlink" Target="http://www.fonction-publique.gouv.fr/" TargetMode="External"/><Relationship Id="rId43" Type="http://schemas.openxmlformats.org/officeDocument/2006/relationships/hyperlink" Target="http://www.fonction-publique.gouv.fr/" TargetMode="External"/><Relationship Id="rId64" Type="http://schemas.openxmlformats.org/officeDocument/2006/relationships/hyperlink" Target="http://www.fonction-publique.gouv.fr/files/files/publications/politiques_emploi_public/dico_aout2011.pdf" TargetMode="External"/><Relationship Id="rId118" Type="http://schemas.openxmlformats.org/officeDocument/2006/relationships/hyperlink" Target="http://www.fonction-publique.gouv.fr/files/files/publications/politiques_emploi_public/dico_aout2011.pdf" TargetMode="External"/><Relationship Id="rId139" Type="http://schemas.openxmlformats.org/officeDocument/2006/relationships/hyperlink" Target="http://www.fonction-publique.gouv.fr/" TargetMode="External"/><Relationship Id="rId85" Type="http://schemas.openxmlformats.org/officeDocument/2006/relationships/hyperlink" Target="http://www.fonction-publique.gouv.fr/files/files/publications/politiques_emploi_public/dico_aout2011.pdf" TargetMode="External"/><Relationship Id="rId150" Type="http://schemas.openxmlformats.org/officeDocument/2006/relationships/hyperlink" Target="http://www.fonction-publique.gouv.fr/" TargetMode="External"/><Relationship Id="rId12" Type="http://schemas.openxmlformats.org/officeDocument/2006/relationships/hyperlink" Target="https://www.legifrance.gouv.fr/affichTexte.do?cidTexte=JORFTEXT000022593931&amp;dateTexte=20161205" TargetMode="External"/><Relationship Id="rId33" Type="http://schemas.openxmlformats.org/officeDocument/2006/relationships/hyperlink" Target="http://www.fonction-publique.gouv.fr/" TargetMode="External"/><Relationship Id="rId108" Type="http://schemas.openxmlformats.org/officeDocument/2006/relationships/hyperlink" Target="http://www.fonction-publique.gouv.fr/files/files/publications/politiques_emploi_public/dico_aout2011.pdf" TargetMode="External"/><Relationship Id="rId129" Type="http://schemas.openxmlformats.org/officeDocument/2006/relationships/hyperlink" Target="http://www.fonction-publique.gouv.fr/files/files/publications/politiques_emploi_public/dico_aout2011.pdf" TargetMode="External"/><Relationship Id="rId54" Type="http://schemas.openxmlformats.org/officeDocument/2006/relationships/hyperlink" Target="http://www.fonction-publique.gouv.fr/files/files/publications/politiques_emploi_public/dico_aout2011.pdf" TargetMode="External"/><Relationship Id="rId70" Type="http://schemas.openxmlformats.org/officeDocument/2006/relationships/hyperlink" Target="http://www.fonction-publique.gouv.fr/files/files/publications/politiques_emploi_public/dico_aout2011.pdf" TargetMode="External"/><Relationship Id="rId75" Type="http://schemas.openxmlformats.org/officeDocument/2006/relationships/hyperlink" Target="http://www.fonction-publique.gouv.fr/files/files/publications/politiques_emploi_public/dico_aout2011.pdf" TargetMode="External"/><Relationship Id="rId91" Type="http://schemas.openxmlformats.org/officeDocument/2006/relationships/hyperlink" Target="http://www.fonction-publique.gouv.fr/files/files/publications/politiques_emploi_public/dico_aout2011.pdf" TargetMode="External"/><Relationship Id="rId96" Type="http://schemas.openxmlformats.org/officeDocument/2006/relationships/hyperlink" Target="http://www.fonction-publique.gouv.fr/files/files/publications/politiques_emploi_public/dico_aout2011.pdf" TargetMode="External"/><Relationship Id="rId140" Type="http://schemas.openxmlformats.org/officeDocument/2006/relationships/hyperlink" Target="http://www.fonction-publique.gouv.fr/" TargetMode="External"/><Relationship Id="rId145" Type="http://schemas.openxmlformats.org/officeDocument/2006/relationships/hyperlink" Target="http://www.fonction-publique.gouv.fr/" TargetMode="External"/><Relationship Id="rId161" Type="http://schemas.openxmlformats.org/officeDocument/2006/relationships/hyperlink" Target="http://www.fonction-publique.gouv.fr/" TargetMode="External"/><Relationship Id="rId16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fonction-publique.gouv.fr/" TargetMode="External"/><Relationship Id="rId28" Type="http://schemas.openxmlformats.org/officeDocument/2006/relationships/hyperlink" Target="http://www.fonction-publique.gouv.fr/" TargetMode="External"/><Relationship Id="rId49" Type="http://schemas.openxmlformats.org/officeDocument/2006/relationships/hyperlink" Target="http://www.fonction-publique.gouv.fr/files/files/publications/politiques_emploi_public/dico_aout2011.pdf" TargetMode="External"/><Relationship Id="rId114" Type="http://schemas.openxmlformats.org/officeDocument/2006/relationships/hyperlink" Target="http://www.fonction-publique.gouv.fr/files/files/publications/politiques_emploi_public/dico_aout2011.pdf" TargetMode="External"/><Relationship Id="rId119" Type="http://schemas.openxmlformats.org/officeDocument/2006/relationships/hyperlink" Target="http://www.fonction-publique.gouv.fr/files/files/publications/politiques_emploi_public/dico_aout2011.pdf" TargetMode="External"/><Relationship Id="rId44" Type="http://schemas.openxmlformats.org/officeDocument/2006/relationships/hyperlink" Target="http://www.fonction-publique.gouv.fr/" TargetMode="External"/><Relationship Id="rId60" Type="http://schemas.openxmlformats.org/officeDocument/2006/relationships/hyperlink" Target="http://www.fonction-publique.gouv.fr/files/files/publications/politiques_emploi_public/dico_aout2011.pdf" TargetMode="External"/><Relationship Id="rId65" Type="http://schemas.openxmlformats.org/officeDocument/2006/relationships/hyperlink" Target="http://www.fonction-publique.gouv.fr/files/files/publications/politiques_emploi_public/dico_aout2011.pdf" TargetMode="External"/><Relationship Id="rId81" Type="http://schemas.openxmlformats.org/officeDocument/2006/relationships/hyperlink" Target="http://www.fonction-publique.gouv.fr/files/files/publications/politiques_emploi_public/dico_aout2011.pdf" TargetMode="External"/><Relationship Id="rId86" Type="http://schemas.openxmlformats.org/officeDocument/2006/relationships/hyperlink" Target="http://www.fonction-publique.gouv.fr/files/files/publications/politiques_emploi_public/dico_aout2011.pdf" TargetMode="External"/><Relationship Id="rId130" Type="http://schemas.openxmlformats.org/officeDocument/2006/relationships/hyperlink" Target="http://www.fonction-publique.gouv.fr/files/files/publications/politiques_emploi_public/dico_aout2011.pdf" TargetMode="External"/><Relationship Id="rId135" Type="http://schemas.openxmlformats.org/officeDocument/2006/relationships/hyperlink" Target="http://www.fonction-publique.gouv.fr/files/files/publications/politiques_emploi_public/dico_aout2011.pdf" TargetMode="External"/><Relationship Id="rId151" Type="http://schemas.openxmlformats.org/officeDocument/2006/relationships/hyperlink" Target="http://www.fonction-publique.gouv.fr/" TargetMode="External"/><Relationship Id="rId156" Type="http://schemas.openxmlformats.org/officeDocument/2006/relationships/hyperlink" Target="http://www.fonction-publique.gouv.fr/" TargetMode="External"/><Relationship Id="rId13" Type="http://schemas.openxmlformats.org/officeDocument/2006/relationships/hyperlink" Target="https://www.legifrance.gouv.fr/affichTexte.do?cidTexte=LEGITEXT000022361618&amp;dateTexte=20161205" TargetMode="External"/><Relationship Id="rId18" Type="http://schemas.openxmlformats.org/officeDocument/2006/relationships/hyperlink" Target="https://www.legifrance.gouv.fr/eli/ordonnance/2017/1/19/RDFF1633117R/jo/texte" TargetMode="External"/><Relationship Id="rId39" Type="http://schemas.openxmlformats.org/officeDocument/2006/relationships/hyperlink" Target="http://www.fonction-publique.gouv.fr/" TargetMode="External"/><Relationship Id="rId109" Type="http://schemas.openxmlformats.org/officeDocument/2006/relationships/hyperlink" Target="http://www.fonction-publique.gouv.fr/files/files/publications/politiques_emploi_public/dico_aout2011.pdf" TargetMode="External"/><Relationship Id="rId34" Type="http://schemas.openxmlformats.org/officeDocument/2006/relationships/hyperlink" Target="http://www.fonction-publique.gouv.fr/" TargetMode="External"/><Relationship Id="rId50" Type="http://schemas.openxmlformats.org/officeDocument/2006/relationships/hyperlink" Target="http://www.fonction-publique.gouv.fr/files/files/publications/politiques_emploi_public/dico_aout2011.pdf" TargetMode="External"/><Relationship Id="rId55" Type="http://schemas.openxmlformats.org/officeDocument/2006/relationships/hyperlink" Target="http://www.fonction-publique.gouv.fr/files/files/publications/politiques_emploi_public/dico_aout2011.pdf" TargetMode="External"/><Relationship Id="rId76" Type="http://schemas.openxmlformats.org/officeDocument/2006/relationships/hyperlink" Target="http://www.fonction-publique.gouv.fr/files/files/publications/politiques_emploi_public/dico_aout2011.pdf" TargetMode="External"/><Relationship Id="rId97" Type="http://schemas.openxmlformats.org/officeDocument/2006/relationships/hyperlink" Target="http://www.fonction-publique.gouv.fr/files/files/publications/politiques_emploi_public/dico_aout2011.pdf" TargetMode="External"/><Relationship Id="rId104" Type="http://schemas.openxmlformats.org/officeDocument/2006/relationships/hyperlink" Target="http://www.fonction-publique.gouv.fr/files/files/publications/politiques_emploi_public/dico_aout2011.pdf" TargetMode="External"/><Relationship Id="rId120" Type="http://schemas.openxmlformats.org/officeDocument/2006/relationships/hyperlink" Target="http://www.fonction-publique.gouv.fr/files/files/publications/politiques_emploi_public/dico_aout2011.pdf" TargetMode="External"/><Relationship Id="rId125" Type="http://schemas.openxmlformats.org/officeDocument/2006/relationships/hyperlink" Target="http://www.fonction-publique.gouv.fr/files/files/publications/politiques_emploi_public/dico_aout2011.pdf" TargetMode="External"/><Relationship Id="rId141" Type="http://schemas.openxmlformats.org/officeDocument/2006/relationships/hyperlink" Target="http://www.fonction-publique.gouv.fr/" TargetMode="External"/><Relationship Id="rId146" Type="http://schemas.openxmlformats.org/officeDocument/2006/relationships/hyperlink" Target="http://www.fonction-publique.gouv.fr/" TargetMode="External"/><Relationship Id="rId167" Type="http://schemas.openxmlformats.org/officeDocument/2006/relationships/header" Target="header4.xml"/><Relationship Id="rId7" Type="http://schemas.openxmlformats.org/officeDocument/2006/relationships/image" Target="media/image1.emf"/><Relationship Id="rId71" Type="http://schemas.openxmlformats.org/officeDocument/2006/relationships/hyperlink" Target="http://www.fonction-publique.gouv.fr/files/files/publications/politiques_emploi_public/dico_aout2011.pdf" TargetMode="External"/><Relationship Id="rId92" Type="http://schemas.openxmlformats.org/officeDocument/2006/relationships/hyperlink" Target="http://www.fonction-publique.gouv.fr/files/files/publications/politiques_emploi_public/dico_aout2011.pdf" TargetMode="External"/><Relationship Id="rId162" Type="http://schemas.openxmlformats.org/officeDocument/2006/relationships/hyperlink" Target="http://www.fonction-publique.gouv.fr/" TargetMode="External"/><Relationship Id="rId2" Type="http://schemas.openxmlformats.org/officeDocument/2006/relationships/styles" Target="styles.xml"/><Relationship Id="rId29" Type="http://schemas.openxmlformats.org/officeDocument/2006/relationships/hyperlink" Target="http://www.fonction-publique.gouv.fr/" TargetMode="External"/><Relationship Id="rId24" Type="http://schemas.openxmlformats.org/officeDocument/2006/relationships/hyperlink" Target="http://www.fonction-publique.gouv.fr/" TargetMode="External"/><Relationship Id="rId40" Type="http://schemas.openxmlformats.org/officeDocument/2006/relationships/hyperlink" Target="http://www.fonction-publique.gouv.fr/" TargetMode="External"/><Relationship Id="rId45" Type="http://schemas.openxmlformats.org/officeDocument/2006/relationships/hyperlink" Target="http://www.fonction-publique.gouv.fr/" TargetMode="External"/><Relationship Id="rId66" Type="http://schemas.openxmlformats.org/officeDocument/2006/relationships/hyperlink" Target="http://www.fonction-publique.gouv.fr/files/files/publications/politiques_emploi_public/dico_aout2011.pdf" TargetMode="External"/><Relationship Id="rId87" Type="http://schemas.openxmlformats.org/officeDocument/2006/relationships/hyperlink" Target="http://www.fonction-publique.gouv.fr/files/files/publications/politiques_emploi_public/dico_aout2011.pdf" TargetMode="External"/><Relationship Id="rId110" Type="http://schemas.openxmlformats.org/officeDocument/2006/relationships/hyperlink" Target="http://www.fonction-publique.gouv.fr/files/files/publications/politiques_emploi_public/dico_aout2011.pdf" TargetMode="External"/><Relationship Id="rId115" Type="http://schemas.openxmlformats.org/officeDocument/2006/relationships/hyperlink" Target="http://www.fonction-publique.gouv.fr/files/files/publications/politiques_emploi_public/dico_aout2011.pdf" TargetMode="External"/><Relationship Id="rId131" Type="http://schemas.openxmlformats.org/officeDocument/2006/relationships/hyperlink" Target="http://www.fonction-publique.gouv.fr/files/files/publications/politiques_emploi_public/dico_aout2011.pdf" TargetMode="External"/><Relationship Id="rId136" Type="http://schemas.openxmlformats.org/officeDocument/2006/relationships/hyperlink" Target="http://www.fonction-publique.gouv.fr/files/files/publications/politiques_emploi_public/dico_aout2011.pdf" TargetMode="External"/><Relationship Id="rId157" Type="http://schemas.openxmlformats.org/officeDocument/2006/relationships/hyperlink" Target="http://www.fonction-publique.gouv.fr/" TargetMode="External"/><Relationship Id="rId61" Type="http://schemas.openxmlformats.org/officeDocument/2006/relationships/hyperlink" Target="http://www.fonction-publique.gouv.fr/files/files/publications/politiques_emploi_public/dico_aout2011.pdf" TargetMode="External"/><Relationship Id="rId82" Type="http://schemas.openxmlformats.org/officeDocument/2006/relationships/hyperlink" Target="http://www.fonction-publique.gouv.fr/files/files/publications/politiques_emploi_public/dico_aout2011.pdf" TargetMode="External"/><Relationship Id="rId152" Type="http://schemas.openxmlformats.org/officeDocument/2006/relationships/hyperlink" Target="http://www.fonction-publique.gouv.fr/" TargetMode="External"/><Relationship Id="rId19" Type="http://schemas.openxmlformats.org/officeDocument/2006/relationships/hyperlink" Target="https://www.legifrance.gouv.fr/eli/decret/2017/5/6/RDFF1702021D/jo/texte" TargetMode="External"/><Relationship Id="rId14" Type="http://schemas.openxmlformats.org/officeDocument/2006/relationships/hyperlink" Target="https://www.legifrance.gouv.fr/affichTexte.do?cidTexte=JORFTEXT000024248684&amp;dateTexte=20161205" TargetMode="External"/><Relationship Id="rId30" Type="http://schemas.openxmlformats.org/officeDocument/2006/relationships/hyperlink" Target="http://www.fonction-publique.gouv.fr/" TargetMode="External"/><Relationship Id="rId35" Type="http://schemas.openxmlformats.org/officeDocument/2006/relationships/hyperlink" Target="http://www.fonction-publique.gouv.fr/" TargetMode="External"/><Relationship Id="rId56" Type="http://schemas.openxmlformats.org/officeDocument/2006/relationships/hyperlink" Target="http://www.fonction-publique.gouv.fr/files/files/publications/politiques_emploi_public/dico_aout2011.pdf" TargetMode="External"/><Relationship Id="rId77" Type="http://schemas.openxmlformats.org/officeDocument/2006/relationships/hyperlink" Target="http://www.fonction-publique.gouv.fr/files/files/publications/politiques_emploi_public/dico_aout2011.pdf" TargetMode="External"/><Relationship Id="rId100" Type="http://schemas.openxmlformats.org/officeDocument/2006/relationships/hyperlink" Target="http://www.fonction-publique.gouv.fr/files/files/publications/politiques_emploi_public/dico_aout2011.pdf" TargetMode="External"/><Relationship Id="rId105" Type="http://schemas.openxmlformats.org/officeDocument/2006/relationships/hyperlink" Target="http://www.fonction-publique.gouv.fr/files/files/publications/politiques_emploi_public/dico_aout2011.pdf" TargetMode="External"/><Relationship Id="rId126" Type="http://schemas.openxmlformats.org/officeDocument/2006/relationships/hyperlink" Target="http://www.fonction-publique.gouv.fr/files/files/publications/politiques_emploi_public/dico_aout2011.pdf" TargetMode="External"/><Relationship Id="rId147" Type="http://schemas.openxmlformats.org/officeDocument/2006/relationships/hyperlink" Target="http://www.fonction-publique.gouv.fr/" TargetMode="External"/><Relationship Id="rId168" Type="http://schemas.openxmlformats.org/officeDocument/2006/relationships/footer" Target="footer4.xml"/><Relationship Id="rId8" Type="http://schemas.openxmlformats.org/officeDocument/2006/relationships/image" Target="media/image2.jpeg"/><Relationship Id="rId51" Type="http://schemas.openxmlformats.org/officeDocument/2006/relationships/hyperlink" Target="http://www.fonction-publique.gouv.fr/files/files/publications/politiques_emploi_public/dico_aout2011.pdf" TargetMode="External"/><Relationship Id="rId72" Type="http://schemas.openxmlformats.org/officeDocument/2006/relationships/hyperlink" Target="http://www.fonction-publique.gouv.fr/files/files/publications/politiques_emploi_public/dico_aout2011.pdf" TargetMode="External"/><Relationship Id="rId93" Type="http://schemas.openxmlformats.org/officeDocument/2006/relationships/hyperlink" Target="http://www.fonction-publique.gouv.fr/files/files/publications/politiques_emploi_public/dico_aout2011.pdf" TargetMode="External"/><Relationship Id="rId98" Type="http://schemas.openxmlformats.org/officeDocument/2006/relationships/hyperlink" Target="http://www.fonction-publique.gouv.fr/files/files/publications/politiques_emploi_public/dico_aout2011.pdf" TargetMode="External"/><Relationship Id="rId121" Type="http://schemas.openxmlformats.org/officeDocument/2006/relationships/hyperlink" Target="http://www.fonction-publique.gouv.fr/files/files/publications/politiques_emploi_public/dico_aout2011.pdf" TargetMode="External"/><Relationship Id="rId142" Type="http://schemas.openxmlformats.org/officeDocument/2006/relationships/hyperlink" Target="http://www.fonction-publique.gouv.fr/" TargetMode="External"/><Relationship Id="rId163"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hyperlink" Target="http://www.fonction-publique.gouv.fr/" TargetMode="External"/><Relationship Id="rId46" Type="http://schemas.openxmlformats.org/officeDocument/2006/relationships/hyperlink" Target="http://www.fonction-publique.gouv.fr/" TargetMode="External"/><Relationship Id="rId67" Type="http://schemas.openxmlformats.org/officeDocument/2006/relationships/hyperlink" Target="http://www.fonction-publique.gouv.fr/files/files/publications/politiques_emploi_public/dico_aout2011.pdf" TargetMode="External"/><Relationship Id="rId116" Type="http://schemas.openxmlformats.org/officeDocument/2006/relationships/hyperlink" Target="http://www.fonction-publique.gouv.fr/files/files/publications/politiques_emploi_public/dico_aout2011.pdf" TargetMode="External"/><Relationship Id="rId137" Type="http://schemas.openxmlformats.org/officeDocument/2006/relationships/hyperlink" Target="http://www.fonction-publique.gouv.fr/" TargetMode="External"/><Relationship Id="rId158" Type="http://schemas.openxmlformats.org/officeDocument/2006/relationships/hyperlink" Target="http://www.fonction-publique.gouv.fr/" TargetMode="External"/><Relationship Id="rId20" Type="http://schemas.openxmlformats.org/officeDocument/2006/relationships/hyperlink" Target="http://circulaire.legifrance.gouv.fr/pdf/2017/05/cir_42191.pdf" TargetMode="External"/><Relationship Id="rId41" Type="http://schemas.openxmlformats.org/officeDocument/2006/relationships/hyperlink" Target="http://www.fonction-publique.gouv.fr/" TargetMode="External"/><Relationship Id="rId62" Type="http://schemas.openxmlformats.org/officeDocument/2006/relationships/hyperlink" Target="http://www.fonction-publique.gouv.fr/files/files/publications/politiques_emploi_public/dico_aout2011.pdf" TargetMode="External"/><Relationship Id="rId83" Type="http://schemas.openxmlformats.org/officeDocument/2006/relationships/hyperlink" Target="http://www.fonction-publique.gouv.fr/files/files/publications/politiques_emploi_public/dico_aout2011.pdf" TargetMode="External"/><Relationship Id="rId88" Type="http://schemas.openxmlformats.org/officeDocument/2006/relationships/hyperlink" Target="http://www.fonction-publique.gouv.fr/files/files/publications/politiques_emploi_public/dico_aout2011.pdf" TargetMode="External"/><Relationship Id="rId111" Type="http://schemas.openxmlformats.org/officeDocument/2006/relationships/hyperlink" Target="http://www.fonction-publique.gouv.fr/files/files/publications/politiques_emploi_public/dico_aout2011.pdf" TargetMode="External"/><Relationship Id="rId132" Type="http://schemas.openxmlformats.org/officeDocument/2006/relationships/hyperlink" Target="http://www.fonction-publique.gouv.fr/files/files/publications/politiques_emploi_public/dico_aout2011.pdf" TargetMode="External"/><Relationship Id="rId153" Type="http://schemas.openxmlformats.org/officeDocument/2006/relationships/hyperlink" Target="http://www.fonction-publique.gouv.fr/" TargetMode="External"/><Relationship Id="rId15" Type="http://schemas.openxmlformats.org/officeDocument/2006/relationships/image" Target="media/image3.png"/><Relationship Id="rId36" Type="http://schemas.openxmlformats.org/officeDocument/2006/relationships/hyperlink" Target="http://www.fonction-publique.gouv.fr/" TargetMode="External"/><Relationship Id="rId57" Type="http://schemas.openxmlformats.org/officeDocument/2006/relationships/hyperlink" Target="http://www.fonction-publique.gouv.fr/files/files/publications/politiques_emploi_public/dico_aout2011.pdf" TargetMode="External"/><Relationship Id="rId106" Type="http://schemas.openxmlformats.org/officeDocument/2006/relationships/hyperlink" Target="http://www.fonction-publique.gouv.fr/files/files/publications/politiques_emploi_public/dico_aout2011.pdf" TargetMode="External"/><Relationship Id="rId127" Type="http://schemas.openxmlformats.org/officeDocument/2006/relationships/hyperlink" Target="http://www.fonction-publique.gouv.fr/files/files/publications/politiques_emploi_public/dico_aout2011.pdf" TargetMode="External"/><Relationship Id="rId10" Type="http://schemas.openxmlformats.org/officeDocument/2006/relationships/hyperlink" Target="https://www.legifrance.gouv.fr/affichTexte.do?cidTexte=LEGITEXT000006068830&amp;dateTexte=20161205" TargetMode="External"/><Relationship Id="rId31" Type="http://schemas.openxmlformats.org/officeDocument/2006/relationships/hyperlink" Target="http://www.fonction-publique.gouv.fr/" TargetMode="External"/><Relationship Id="rId52" Type="http://schemas.openxmlformats.org/officeDocument/2006/relationships/hyperlink" Target="http://www.fonction-publique.gouv.fr/files/files/publications/politiques_emploi_public/dico_aout2011.pdf" TargetMode="External"/><Relationship Id="rId73" Type="http://schemas.openxmlformats.org/officeDocument/2006/relationships/hyperlink" Target="http://www.fonction-publique.gouv.fr/files/files/publications/politiques_emploi_public/dico_aout2011.pdf" TargetMode="External"/><Relationship Id="rId78" Type="http://schemas.openxmlformats.org/officeDocument/2006/relationships/hyperlink" Target="http://www.fonction-publique.gouv.fr/files/files/publications/politiques_emploi_public/dico_aout2011.pdf" TargetMode="External"/><Relationship Id="rId94" Type="http://schemas.openxmlformats.org/officeDocument/2006/relationships/hyperlink" Target="http://www.fonction-publique.gouv.fr/files/files/publications/politiques_emploi_public/dico_aout2011.pdf" TargetMode="External"/><Relationship Id="rId99" Type="http://schemas.openxmlformats.org/officeDocument/2006/relationships/hyperlink" Target="http://www.fonction-publique.gouv.fr/files/files/publications/politiques_emploi_public/dico_aout2011.pdf" TargetMode="External"/><Relationship Id="rId101" Type="http://schemas.openxmlformats.org/officeDocument/2006/relationships/hyperlink" Target="http://www.fonction-publique.gouv.fr/files/files/publications/politiques_emploi_public/dico_aout2011.pdf" TargetMode="External"/><Relationship Id="rId122" Type="http://schemas.openxmlformats.org/officeDocument/2006/relationships/hyperlink" Target="http://www.fonction-publique.gouv.fr/files/files/publications/politiques_emploi_public/dico_aout2011.pdf" TargetMode="External"/><Relationship Id="rId143" Type="http://schemas.openxmlformats.org/officeDocument/2006/relationships/hyperlink" Target="http://www.fonction-publique.gouv.fr/" TargetMode="External"/><Relationship Id="rId148" Type="http://schemas.openxmlformats.org/officeDocument/2006/relationships/hyperlink" Target="http://www.fonction-publique.gouv.fr/" TargetMode="External"/><Relationship Id="rId164" Type="http://schemas.openxmlformats.org/officeDocument/2006/relationships/header" Target="header3.xm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france.gouv.fr/affichTexte.do?cidTexte=JORFTEXT000000504704&amp;dateTexte=20080116" TargetMode="External"/><Relationship Id="rId26" Type="http://schemas.openxmlformats.org/officeDocument/2006/relationships/hyperlink" Target="http://www.fonction-publique.gouv.fr/" TargetMode="External"/><Relationship Id="rId47" Type="http://schemas.openxmlformats.org/officeDocument/2006/relationships/hyperlink" Target="http://www.fonction-publique.gouv.fr/files/files/publications/politiques_emploi_public/dico_aout2011.pdf" TargetMode="External"/><Relationship Id="rId68" Type="http://schemas.openxmlformats.org/officeDocument/2006/relationships/hyperlink" Target="http://www.fonction-publique.gouv.fr/files/files/publications/politiques_emploi_public/dico_aout2011.pdf" TargetMode="External"/><Relationship Id="rId89" Type="http://schemas.openxmlformats.org/officeDocument/2006/relationships/hyperlink" Target="http://www.fonction-publique.gouv.fr/files/files/publications/politiques_emploi_public/dico_aout2011.pdf" TargetMode="External"/><Relationship Id="rId112" Type="http://schemas.openxmlformats.org/officeDocument/2006/relationships/hyperlink" Target="http://www.fonction-publique.gouv.fr/files/files/publications/politiques_emploi_public/dico_aout2011.pdf" TargetMode="External"/><Relationship Id="rId133" Type="http://schemas.openxmlformats.org/officeDocument/2006/relationships/hyperlink" Target="http://www.fonction-publique.gouv.fr/files/files/publications/politiques_emploi_public/dico_aout2011.pdf" TargetMode="External"/><Relationship Id="rId154" Type="http://schemas.openxmlformats.org/officeDocument/2006/relationships/hyperlink" Target="http://www.fonction-publique.gouv.fr/" TargetMode="External"/><Relationship Id="rId16" Type="http://schemas.openxmlformats.org/officeDocument/2006/relationships/header" Target="header1.xml"/><Relationship Id="rId37" Type="http://schemas.openxmlformats.org/officeDocument/2006/relationships/hyperlink" Target="http://www.fonction-publique.gouv.fr/" TargetMode="External"/><Relationship Id="rId58" Type="http://schemas.openxmlformats.org/officeDocument/2006/relationships/hyperlink" Target="http://www.fonction-publique.gouv.fr/files/files/publications/politiques_emploi_public/dico_aout2011.pdf" TargetMode="External"/><Relationship Id="rId79" Type="http://schemas.openxmlformats.org/officeDocument/2006/relationships/hyperlink" Target="http://www.fonction-publique.gouv.fr/files/files/publications/politiques_emploi_public/dico_aout2011.pdf" TargetMode="External"/><Relationship Id="rId102" Type="http://schemas.openxmlformats.org/officeDocument/2006/relationships/hyperlink" Target="http://www.fonction-publique.gouv.fr/files/files/publications/politiques_emploi_public/dico_aout2011.pdf" TargetMode="External"/><Relationship Id="rId123" Type="http://schemas.openxmlformats.org/officeDocument/2006/relationships/hyperlink" Target="http://www.fonction-publique.gouv.fr/files/files/publications/politiques_emploi_public/dico_aout2011.pdf" TargetMode="External"/><Relationship Id="rId144" Type="http://schemas.openxmlformats.org/officeDocument/2006/relationships/hyperlink" Target="http://www.fonction-publique.gouv.fr/" TargetMode="External"/><Relationship Id="rId90" Type="http://schemas.openxmlformats.org/officeDocument/2006/relationships/hyperlink" Target="http://www.fonction-publique.gouv.fr/files/files/publications/politiques_emploi_public/dico_aout2011.pdf" TargetMode="External"/><Relationship Id="rId165" Type="http://schemas.openxmlformats.org/officeDocument/2006/relationships/footer" Target="footer2.xml"/><Relationship Id="rId27" Type="http://schemas.openxmlformats.org/officeDocument/2006/relationships/hyperlink" Target="http://www.fonction-publique.gouv.fr/" TargetMode="External"/><Relationship Id="rId48" Type="http://schemas.openxmlformats.org/officeDocument/2006/relationships/hyperlink" Target="http://www.fonction-publique.gouv.fr/files/files/publications/politiques_emploi_public/dico_aout2011.pdf" TargetMode="External"/><Relationship Id="rId69" Type="http://schemas.openxmlformats.org/officeDocument/2006/relationships/hyperlink" Target="http://www.fonction-publique.gouv.fr/files/files/publications/politiques_emploi_public/dico_aout2011.pdf" TargetMode="External"/><Relationship Id="rId113" Type="http://schemas.openxmlformats.org/officeDocument/2006/relationships/hyperlink" Target="http://www.fonction-publique.gouv.fr/files/files/publications/politiques_emploi_public/dico_aout2011.pdf" TargetMode="External"/><Relationship Id="rId134" Type="http://schemas.openxmlformats.org/officeDocument/2006/relationships/hyperlink" Target="http://www.fonction-publique.gouv.fr/files/files/publications/politiques_emploi_public/dico_aout2011.pdf" TargetMode="External"/><Relationship Id="rId80" Type="http://schemas.openxmlformats.org/officeDocument/2006/relationships/hyperlink" Target="http://www.fonction-publique.gouv.fr/files/files/publications/politiques_emploi_public/dico_aout2011.pdf" TargetMode="External"/><Relationship Id="rId155" Type="http://schemas.openxmlformats.org/officeDocument/2006/relationships/hyperlink" Target="http://www.fonction-publique.gouv.fr/" TargetMode="External"/><Relationship Id="rId17" Type="http://schemas.openxmlformats.org/officeDocument/2006/relationships/footer" Target="footer1.xml"/><Relationship Id="rId38" Type="http://schemas.openxmlformats.org/officeDocument/2006/relationships/hyperlink" Target="http://www.fonction-publique.gouv.fr/" TargetMode="External"/><Relationship Id="rId59" Type="http://schemas.openxmlformats.org/officeDocument/2006/relationships/hyperlink" Target="http://www.fonction-publique.gouv.fr/files/files/publications/politiques_emploi_public/dico_aout2011.pdf" TargetMode="External"/><Relationship Id="rId103" Type="http://schemas.openxmlformats.org/officeDocument/2006/relationships/hyperlink" Target="http://www.fonction-publique.gouv.fr/files/files/publications/politiques_emploi_public/dico_aout2011.pdf" TargetMode="External"/><Relationship Id="rId124" Type="http://schemas.openxmlformats.org/officeDocument/2006/relationships/hyperlink" Target="http://www.fonction-publique.gouv.fr/files/files/publications/politiques_emploi_public/dico_aout201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10064</Words>
  <Characters>55352</Characters>
  <Application>Microsoft Office Word</Application>
  <DocSecurity>0</DocSecurity>
  <Lines>461</Lines>
  <Paragraphs>130</Paragraphs>
  <ScaleCrop>false</ScaleCrop>
  <HeadingPairs>
    <vt:vector size="2" baseType="variant">
      <vt:variant>
        <vt:lpstr>Titre</vt:lpstr>
      </vt:variant>
      <vt:variant>
        <vt:i4>1</vt:i4>
      </vt:variant>
    </vt:vector>
  </HeadingPairs>
  <TitlesOfParts>
    <vt:vector size="1" baseType="lpstr">
      <vt:lpstr>CREP_AC</vt:lpstr>
    </vt:vector>
  </TitlesOfParts>
  <Company>MTES</Company>
  <LinksUpToDate>false</LinksUpToDate>
  <CharactersWithSpaces>65286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CREP_AC</dc:title>
  <dc:subject/>
  <dc:creator>.</dc:creator>
  <cp:keywords/>
  <cp:lastModifiedBy>GREAUD Odile</cp:lastModifiedBy>
  <cp:revision>2</cp:revision>
  <cp:lastPrinted>1899-12-31T23:00:00Z</cp:lastPrinted>
  <dcterms:created xsi:type="dcterms:W3CDTF">2022-01-20T15:37:00Z</dcterms:created>
  <dcterms:modified xsi:type="dcterms:W3CDTF">2022-01-20T15:37:00Z</dcterms:modified>
</cp:coreProperties>
</file>